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0E292C8" w14:textId="77777777" w:rsidTr="004F2927">
        <w:trPr>
          <w:trHeight w:val="1268"/>
        </w:trPr>
        <w:tc>
          <w:tcPr>
            <w:tcW w:w="1668" w:type="dxa"/>
          </w:tcPr>
          <w:p w14:paraId="7EC0B423" w14:textId="77777777" w:rsidR="004702FB" w:rsidRPr="006F1DA5" w:rsidRDefault="004702FB" w:rsidP="004702FB">
            <w:pPr>
              <w:pStyle w:val="Glava"/>
              <w:rPr>
                <w:rFonts w:ascii="Arial" w:hAnsi="Arial" w:cs="Arial"/>
                <w:b/>
                <w:color w:val="000000" w:themeColor="text1"/>
              </w:rPr>
            </w:pPr>
          </w:p>
        </w:tc>
        <w:tc>
          <w:tcPr>
            <w:tcW w:w="3361" w:type="dxa"/>
          </w:tcPr>
          <w:p w14:paraId="41CB9D13" w14:textId="77777777" w:rsidR="004702FB" w:rsidRPr="006F1DA5" w:rsidRDefault="004702FB" w:rsidP="004702FB">
            <w:pPr>
              <w:pStyle w:val="Glava"/>
              <w:rPr>
                <w:rFonts w:ascii="Arial" w:hAnsi="Arial" w:cs="Arial"/>
                <w:b/>
                <w:color w:val="000000" w:themeColor="text1"/>
              </w:rPr>
            </w:pPr>
          </w:p>
        </w:tc>
        <w:tc>
          <w:tcPr>
            <w:tcW w:w="4209" w:type="dxa"/>
          </w:tcPr>
          <w:p w14:paraId="3B55AD35" w14:textId="77777777" w:rsidR="004702FB" w:rsidRPr="006F1DA5" w:rsidRDefault="004702FB" w:rsidP="004702FB">
            <w:pPr>
              <w:pStyle w:val="Glava"/>
              <w:rPr>
                <w:rFonts w:ascii="Arial" w:hAnsi="Arial" w:cs="Arial"/>
                <w:b/>
                <w:color w:val="000000" w:themeColor="text1"/>
              </w:rPr>
            </w:pPr>
          </w:p>
        </w:tc>
      </w:tr>
    </w:tbl>
    <w:p w14:paraId="6F25FC43" w14:textId="77777777" w:rsidR="004702FB" w:rsidRDefault="004702FB" w:rsidP="006975C6">
      <w:pPr>
        <w:pStyle w:val="Paragraf"/>
        <w:rPr>
          <w:rFonts w:ascii="Arial" w:hAnsi="Arial" w:cs="Arial"/>
        </w:rPr>
      </w:pPr>
    </w:p>
    <w:p w14:paraId="1F4B8EFA" w14:textId="0EDA96C7" w:rsidR="00AF7FB0" w:rsidRPr="00636490" w:rsidRDefault="00FB3258" w:rsidP="006975C6">
      <w:pPr>
        <w:pStyle w:val="Paragraf"/>
        <w:rPr>
          <w:rFonts w:ascii="Arial" w:hAnsi="Arial" w:cs="Arial"/>
        </w:rPr>
      </w:pPr>
      <w:r w:rsidRPr="00636490">
        <w:rPr>
          <w:rFonts w:ascii="Arial" w:hAnsi="Arial" w:cs="Arial"/>
        </w:rPr>
        <w:t>Št</w:t>
      </w:r>
      <w:r w:rsidR="00C75792" w:rsidRPr="00636490">
        <w:rPr>
          <w:rFonts w:ascii="Arial" w:hAnsi="Arial" w:cs="Arial"/>
        </w:rPr>
        <w:t>evilka</w:t>
      </w:r>
      <w:r w:rsidRPr="00636490">
        <w:rPr>
          <w:rFonts w:ascii="Arial" w:hAnsi="Arial" w:cs="Arial"/>
        </w:rPr>
        <w:t>:</w:t>
      </w:r>
      <w:r w:rsidR="00127127" w:rsidRPr="00636490">
        <w:rPr>
          <w:rFonts w:ascii="Arial" w:hAnsi="Arial" w:cs="Arial"/>
        </w:rPr>
        <w:t xml:space="preserve"> </w:t>
      </w:r>
      <w:r w:rsidR="00636490" w:rsidRPr="00636490">
        <w:rPr>
          <w:rFonts w:ascii="Arial" w:hAnsi="Arial" w:cs="Arial"/>
        </w:rPr>
        <w:t>461-MS-GN-3/20</w:t>
      </w:r>
    </w:p>
    <w:p w14:paraId="30B8D162" w14:textId="668D9DCC" w:rsidR="00FB3258" w:rsidRPr="006F1DA5" w:rsidRDefault="00FB3258" w:rsidP="00FC2646">
      <w:pPr>
        <w:pStyle w:val="Paragraf"/>
        <w:tabs>
          <w:tab w:val="right" w:pos="9070"/>
        </w:tabs>
        <w:rPr>
          <w:rFonts w:ascii="Arial" w:hAnsi="Arial" w:cs="Arial"/>
        </w:rPr>
      </w:pPr>
      <w:r w:rsidRPr="00636490">
        <w:rPr>
          <w:rFonts w:ascii="Arial" w:hAnsi="Arial" w:cs="Arial"/>
        </w:rPr>
        <w:t>Datum:</w:t>
      </w:r>
      <w:r w:rsidR="00A176C0" w:rsidRPr="00636490">
        <w:rPr>
          <w:rFonts w:ascii="Arial" w:hAnsi="Arial" w:cs="Arial"/>
        </w:rPr>
        <w:t xml:space="preserve"> </w:t>
      </w:r>
      <w:r w:rsidR="00636490" w:rsidRPr="00636490">
        <w:rPr>
          <w:rFonts w:ascii="Arial" w:hAnsi="Arial" w:cs="Arial"/>
        </w:rPr>
        <w:t>11</w:t>
      </w:r>
      <w:r w:rsidR="00636490">
        <w:rPr>
          <w:rFonts w:ascii="Arial" w:hAnsi="Arial" w:cs="Arial"/>
        </w:rPr>
        <w:t>.02.2020</w:t>
      </w:r>
      <w:r w:rsidR="00FC2646" w:rsidRPr="006F1DA5">
        <w:rPr>
          <w:rFonts w:ascii="Arial" w:hAnsi="Arial" w:cs="Arial"/>
        </w:rPr>
        <w:tab/>
      </w:r>
    </w:p>
    <w:p w14:paraId="3D4557CC"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20596209"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2845F39E"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1E9FCB51" w14:textId="77777777" w:rsidR="00FE11A9" w:rsidRPr="00FE11A9" w:rsidRDefault="00FE11A9" w:rsidP="00FE11A9">
            <w:pPr>
              <w:pStyle w:val="Paragraf"/>
              <w:jc w:val="right"/>
              <w:rPr>
                <w:rFonts w:ascii="Arial" w:hAnsi="Arial" w:cs="Arial"/>
                <w:b/>
                <w:sz w:val="44"/>
                <w:szCs w:val="44"/>
              </w:rPr>
            </w:pPr>
            <w:r w:rsidRPr="00FE11A9">
              <w:rPr>
                <w:rFonts w:ascii="Arial" w:hAnsi="Arial" w:cs="Arial"/>
                <w:b/>
                <w:sz w:val="44"/>
                <w:szCs w:val="44"/>
              </w:rPr>
              <w:t xml:space="preserve">Gradbeni nadzor nad izvedbo GOI del za »Preureditev prostorov za potrebe Oddelka za kožne in spolne bolezni«. </w:t>
            </w:r>
          </w:p>
          <w:p w14:paraId="7347B0DF" w14:textId="77777777" w:rsidR="00FB3258" w:rsidRPr="006F1DA5" w:rsidRDefault="00FB3258" w:rsidP="00FB3258">
            <w:pPr>
              <w:pStyle w:val="Paragraf"/>
              <w:spacing w:before="0"/>
              <w:jc w:val="right"/>
              <w:rPr>
                <w:rFonts w:ascii="Arial" w:hAnsi="Arial" w:cs="Arial"/>
                <w:sz w:val="44"/>
                <w:szCs w:val="44"/>
              </w:rPr>
            </w:pPr>
          </w:p>
        </w:tc>
      </w:tr>
    </w:tbl>
    <w:p w14:paraId="2012B309" w14:textId="77777777" w:rsidR="00FB3258" w:rsidRPr="006F1DA5" w:rsidRDefault="00FB3258" w:rsidP="006975C6">
      <w:pPr>
        <w:pStyle w:val="Paragraf"/>
        <w:rPr>
          <w:rFonts w:ascii="Arial" w:hAnsi="Arial" w:cs="Arial"/>
        </w:rPr>
      </w:pPr>
    </w:p>
    <w:p w14:paraId="123151E9"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09201697" w14:textId="77777777" w:rsidR="00F65A73" w:rsidRDefault="00F65A73">
      <w:pPr>
        <w:rPr>
          <w:rFonts w:ascii="Arial" w:hAnsi="Arial" w:cs="Arial"/>
          <w:sz w:val="18"/>
          <w:szCs w:val="18"/>
        </w:rPr>
      </w:pPr>
    </w:p>
    <w:p w14:paraId="2F0F4226" w14:textId="77777777" w:rsidR="00960022" w:rsidRDefault="00E55B9D">
      <w:pPr>
        <w:rPr>
          <w:rFonts w:ascii="Arial" w:hAnsi="Arial" w:cs="Arial"/>
          <w:sz w:val="18"/>
          <w:szCs w:val="18"/>
        </w:rPr>
      </w:pPr>
      <w:r>
        <w:rPr>
          <w:rFonts w:ascii="Arial" w:hAnsi="Arial" w:cs="Arial"/>
        </w:rPr>
        <w:br w:type="page"/>
      </w:r>
    </w:p>
    <w:p w14:paraId="7769747B"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232"/>
        <w:gridCol w:w="2415"/>
        <w:gridCol w:w="2415"/>
        <w:gridCol w:w="3008"/>
      </w:tblGrid>
      <w:tr w:rsidR="00680ECF" w:rsidRPr="006F1DA5" w14:paraId="6981195B" w14:textId="77777777" w:rsidTr="00680ECF">
        <w:trPr>
          <w:trHeight w:val="942"/>
        </w:trPr>
        <w:tc>
          <w:tcPr>
            <w:tcW w:w="1232" w:type="dxa"/>
          </w:tcPr>
          <w:p w14:paraId="23A69A3B" w14:textId="77777777" w:rsidR="00680ECF" w:rsidRPr="006F1DA5" w:rsidRDefault="00680ECF" w:rsidP="004702FB">
            <w:pPr>
              <w:pStyle w:val="Glava"/>
              <w:rPr>
                <w:rFonts w:ascii="Arial" w:hAnsi="Arial" w:cs="Arial"/>
                <w:b/>
                <w:color w:val="000000" w:themeColor="text1"/>
              </w:rPr>
            </w:pPr>
          </w:p>
        </w:tc>
        <w:tc>
          <w:tcPr>
            <w:tcW w:w="2415" w:type="dxa"/>
          </w:tcPr>
          <w:p w14:paraId="4977938A" w14:textId="77777777" w:rsidR="00680ECF" w:rsidRPr="006F1DA5" w:rsidRDefault="00680ECF" w:rsidP="004702FB">
            <w:pPr>
              <w:pStyle w:val="Glava"/>
              <w:rPr>
                <w:rFonts w:ascii="Arial" w:hAnsi="Arial" w:cs="Arial"/>
                <w:b/>
                <w:color w:val="000000" w:themeColor="text1"/>
              </w:rPr>
            </w:pPr>
          </w:p>
        </w:tc>
        <w:tc>
          <w:tcPr>
            <w:tcW w:w="2415" w:type="dxa"/>
          </w:tcPr>
          <w:p w14:paraId="0B63E143" w14:textId="77777777" w:rsidR="00680ECF" w:rsidRPr="006F1DA5" w:rsidRDefault="00680ECF" w:rsidP="004702FB">
            <w:pPr>
              <w:pStyle w:val="Glava"/>
              <w:rPr>
                <w:rFonts w:ascii="Arial" w:hAnsi="Arial" w:cs="Arial"/>
                <w:b/>
                <w:color w:val="000000" w:themeColor="text1"/>
              </w:rPr>
            </w:pPr>
          </w:p>
        </w:tc>
        <w:tc>
          <w:tcPr>
            <w:tcW w:w="3008" w:type="dxa"/>
          </w:tcPr>
          <w:p w14:paraId="11C58FCC" w14:textId="77777777" w:rsidR="00680ECF" w:rsidRDefault="00680ECF" w:rsidP="004702FB">
            <w:pPr>
              <w:pStyle w:val="Glava"/>
              <w:rPr>
                <w:rFonts w:ascii="Arial" w:hAnsi="Arial" w:cs="Arial"/>
                <w:b/>
                <w:color w:val="000000" w:themeColor="text1"/>
              </w:rPr>
            </w:pPr>
          </w:p>
          <w:p w14:paraId="632A5162" w14:textId="77777777" w:rsidR="00680ECF" w:rsidRPr="00680ECF" w:rsidRDefault="00680ECF" w:rsidP="00680ECF">
            <w:pPr>
              <w:jc w:val="center"/>
            </w:pPr>
          </w:p>
        </w:tc>
      </w:tr>
      <w:tr w:rsidR="00680ECF" w:rsidRPr="006F1DA5" w14:paraId="3AAEE205" w14:textId="77777777" w:rsidTr="00680ECF">
        <w:trPr>
          <w:trHeight w:val="942"/>
        </w:trPr>
        <w:tc>
          <w:tcPr>
            <w:tcW w:w="1232" w:type="dxa"/>
          </w:tcPr>
          <w:p w14:paraId="18B6A276" w14:textId="77777777" w:rsidR="00680ECF" w:rsidRPr="006F1DA5" w:rsidRDefault="00680ECF" w:rsidP="004702FB">
            <w:pPr>
              <w:pStyle w:val="Glava"/>
              <w:rPr>
                <w:rFonts w:ascii="Arial" w:hAnsi="Arial" w:cs="Arial"/>
                <w:b/>
                <w:color w:val="000000" w:themeColor="text1"/>
              </w:rPr>
            </w:pPr>
          </w:p>
        </w:tc>
        <w:tc>
          <w:tcPr>
            <w:tcW w:w="2415" w:type="dxa"/>
          </w:tcPr>
          <w:p w14:paraId="318339A6" w14:textId="77777777" w:rsidR="00680ECF" w:rsidRPr="006F1DA5" w:rsidRDefault="00680ECF" w:rsidP="004702FB">
            <w:pPr>
              <w:pStyle w:val="Glava"/>
              <w:rPr>
                <w:rFonts w:ascii="Arial" w:hAnsi="Arial" w:cs="Arial"/>
                <w:b/>
                <w:color w:val="000000" w:themeColor="text1"/>
              </w:rPr>
            </w:pPr>
          </w:p>
        </w:tc>
        <w:tc>
          <w:tcPr>
            <w:tcW w:w="2415" w:type="dxa"/>
          </w:tcPr>
          <w:p w14:paraId="1247524D" w14:textId="77777777" w:rsidR="00680ECF" w:rsidRPr="006F1DA5" w:rsidRDefault="00680ECF" w:rsidP="004702FB">
            <w:pPr>
              <w:pStyle w:val="Glava"/>
              <w:rPr>
                <w:rFonts w:ascii="Arial" w:hAnsi="Arial" w:cs="Arial"/>
                <w:b/>
                <w:color w:val="000000" w:themeColor="text1"/>
              </w:rPr>
            </w:pPr>
          </w:p>
        </w:tc>
        <w:tc>
          <w:tcPr>
            <w:tcW w:w="3008" w:type="dxa"/>
          </w:tcPr>
          <w:p w14:paraId="552D01E7" w14:textId="77777777" w:rsidR="00680ECF" w:rsidRDefault="00680ECF" w:rsidP="004702FB">
            <w:pPr>
              <w:pStyle w:val="Glava"/>
              <w:rPr>
                <w:rFonts w:ascii="Arial" w:hAnsi="Arial" w:cs="Arial"/>
                <w:b/>
                <w:color w:val="000000" w:themeColor="text1"/>
              </w:rPr>
            </w:pPr>
          </w:p>
        </w:tc>
      </w:tr>
    </w:tbl>
    <w:p w14:paraId="6221B142" w14:textId="77777777" w:rsidR="00A176C0" w:rsidRPr="002B6779" w:rsidRDefault="00302D72" w:rsidP="00A176C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419A09D7" w14:textId="77777777" w:rsidR="00A176C0" w:rsidRPr="00D36F2E" w:rsidRDefault="00302D72" w:rsidP="00A176C0">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4D786747" w14:textId="77777777" w:rsidR="00CA40FF" w:rsidRDefault="00302D72">
      <w:pPr>
        <w:spacing w:before="225" w:after="225" w:line="240" w:lineRule="auto"/>
        <w:jc w:val="both"/>
      </w:pPr>
      <w:r>
        <w:rPr>
          <w:rFonts w:ascii="Arial" w:hAnsi="Arial" w:cs="Arial"/>
          <w:color w:val="000000"/>
          <w:sz w:val="18"/>
          <w:szCs w:val="18"/>
        </w:rPr>
        <w:t xml:space="preserve">Predmet </w:t>
      </w:r>
      <w:r w:rsidR="000476B4">
        <w:rPr>
          <w:rFonts w:ascii="Arial" w:hAnsi="Arial" w:cs="Arial"/>
          <w:color w:val="000000"/>
          <w:sz w:val="18"/>
          <w:szCs w:val="18"/>
        </w:rPr>
        <w:t xml:space="preserve">javnega </w:t>
      </w:r>
      <w:r>
        <w:rPr>
          <w:rFonts w:ascii="Arial" w:hAnsi="Arial" w:cs="Arial"/>
          <w:color w:val="000000"/>
          <w:sz w:val="18"/>
          <w:szCs w:val="18"/>
        </w:rPr>
        <w:t>naroč</w:t>
      </w:r>
      <w:r w:rsidR="000476B4">
        <w:rPr>
          <w:rFonts w:ascii="Arial" w:hAnsi="Arial" w:cs="Arial"/>
          <w:color w:val="000000"/>
          <w:sz w:val="18"/>
          <w:szCs w:val="18"/>
        </w:rPr>
        <w:t>il</w:t>
      </w:r>
      <w:r>
        <w:rPr>
          <w:rFonts w:ascii="Arial" w:hAnsi="Arial" w:cs="Arial"/>
          <w:color w:val="000000"/>
          <w:sz w:val="18"/>
          <w:szCs w:val="18"/>
        </w:rPr>
        <w:t>a je izvajanje storitev nadzora skladno z zahteva</w:t>
      </w:r>
      <w:r w:rsidR="000476B4">
        <w:rPr>
          <w:rFonts w:ascii="Arial" w:hAnsi="Arial" w:cs="Arial"/>
          <w:color w:val="000000"/>
          <w:sz w:val="18"/>
          <w:szCs w:val="18"/>
        </w:rPr>
        <w:t>m</w:t>
      </w:r>
      <w:r>
        <w:rPr>
          <w:rFonts w:ascii="Arial" w:hAnsi="Arial" w:cs="Arial"/>
          <w:color w:val="000000"/>
          <w:sz w:val="18"/>
          <w:szCs w:val="18"/>
        </w:rPr>
        <w:t xml:space="preserve">i naročnika in upoštevajoč določila gradbene zakonodaje pri izvedbi </w:t>
      </w:r>
      <w:r w:rsidR="002402AC">
        <w:rPr>
          <w:rFonts w:ascii="Arial" w:hAnsi="Arial" w:cs="Arial"/>
          <w:color w:val="000000"/>
          <w:sz w:val="18"/>
          <w:szCs w:val="18"/>
        </w:rPr>
        <w:t>pr</w:t>
      </w:r>
      <w:r w:rsidR="00FE11A9">
        <w:rPr>
          <w:rFonts w:ascii="Arial" w:hAnsi="Arial" w:cs="Arial"/>
          <w:color w:val="000000"/>
          <w:sz w:val="18"/>
          <w:szCs w:val="18"/>
        </w:rPr>
        <w:t>euredit</w:t>
      </w:r>
      <w:r w:rsidR="002402AC">
        <w:rPr>
          <w:rFonts w:ascii="Arial" w:hAnsi="Arial" w:cs="Arial"/>
          <w:color w:val="000000"/>
          <w:sz w:val="18"/>
          <w:szCs w:val="18"/>
        </w:rPr>
        <w:t>v</w:t>
      </w:r>
      <w:r w:rsidR="00FE11A9">
        <w:rPr>
          <w:rFonts w:ascii="Arial" w:hAnsi="Arial" w:cs="Arial"/>
          <w:color w:val="000000"/>
          <w:sz w:val="18"/>
          <w:szCs w:val="18"/>
        </w:rPr>
        <w:t>e</w:t>
      </w:r>
      <w:r w:rsidR="002402AC">
        <w:rPr>
          <w:rFonts w:ascii="Arial" w:hAnsi="Arial" w:cs="Arial"/>
          <w:color w:val="000000"/>
          <w:sz w:val="18"/>
          <w:szCs w:val="18"/>
        </w:rPr>
        <w:t xml:space="preserve"> prostorov za potrebe oddelka kožne in spolne bolezni v UKC M</w:t>
      </w:r>
      <w:r w:rsidR="001138A0">
        <w:rPr>
          <w:rFonts w:ascii="Arial" w:hAnsi="Arial" w:cs="Arial"/>
          <w:color w:val="000000"/>
          <w:sz w:val="18"/>
          <w:szCs w:val="18"/>
        </w:rPr>
        <w:t>a</w:t>
      </w:r>
      <w:r w:rsidR="002402AC">
        <w:rPr>
          <w:rFonts w:ascii="Arial" w:hAnsi="Arial" w:cs="Arial"/>
          <w:color w:val="000000"/>
          <w:sz w:val="18"/>
          <w:szCs w:val="18"/>
        </w:rPr>
        <w:t>ribor</w:t>
      </w:r>
      <w:r>
        <w:rPr>
          <w:rFonts w:ascii="Arial" w:hAnsi="Arial" w:cs="Arial"/>
          <w:color w:val="000000"/>
          <w:sz w:val="18"/>
          <w:szCs w:val="18"/>
        </w:rPr>
        <w:t>.</w:t>
      </w:r>
    </w:p>
    <w:p w14:paraId="1F1EF765" w14:textId="6B14E0F3" w:rsidR="00CA40FF" w:rsidRPr="00A176C0" w:rsidRDefault="00302D72">
      <w:pPr>
        <w:spacing w:before="225" w:after="225" w:line="240" w:lineRule="auto"/>
        <w:jc w:val="both"/>
        <w:rPr>
          <w:b/>
          <w:bCs/>
        </w:rPr>
      </w:pPr>
      <w:r w:rsidRPr="00A176C0">
        <w:rPr>
          <w:rFonts w:ascii="Arial" w:hAnsi="Arial" w:cs="Arial"/>
          <w:b/>
          <w:bCs/>
          <w:color w:val="000000"/>
          <w:sz w:val="18"/>
          <w:szCs w:val="18"/>
        </w:rPr>
        <w:t xml:space="preserve">Izvajalec mora z izvajanjem storitev pričeti ob podpisu pogodbe z izvajalcem </w:t>
      </w:r>
      <w:r w:rsidR="004812B4">
        <w:rPr>
          <w:rFonts w:ascii="Arial" w:hAnsi="Arial" w:cs="Arial"/>
          <w:b/>
          <w:bCs/>
          <w:color w:val="000000"/>
          <w:sz w:val="18"/>
          <w:szCs w:val="18"/>
        </w:rPr>
        <w:t xml:space="preserve">za </w:t>
      </w:r>
      <w:r w:rsidR="002402AC">
        <w:rPr>
          <w:rFonts w:ascii="Arial" w:hAnsi="Arial" w:cs="Arial"/>
          <w:b/>
          <w:bCs/>
          <w:color w:val="000000"/>
          <w:sz w:val="18"/>
          <w:szCs w:val="18"/>
        </w:rPr>
        <w:t>preureditev prostorov za potrebe oddelka kožne in spolne bolezni v UKC Maribor</w:t>
      </w:r>
      <w:r w:rsidRPr="00A176C0">
        <w:rPr>
          <w:rFonts w:ascii="Arial" w:hAnsi="Arial" w:cs="Arial"/>
          <w:b/>
          <w:bCs/>
          <w:color w:val="000000"/>
          <w:sz w:val="18"/>
          <w:szCs w:val="18"/>
        </w:rPr>
        <w:t xml:space="preserve"> in jih izvajati do konca gradnje oziroma še v času trajanja garancijskih rokov za odpravo napak, ki ga ima izvajalec gradnje.</w:t>
      </w:r>
      <w:r w:rsidR="009D69AD">
        <w:rPr>
          <w:rFonts w:ascii="Arial" w:hAnsi="Arial" w:cs="Arial"/>
          <w:b/>
          <w:bCs/>
          <w:color w:val="000000"/>
          <w:sz w:val="18"/>
          <w:szCs w:val="18"/>
        </w:rPr>
        <w:t xml:space="preserve"> </w:t>
      </w:r>
      <w:r w:rsidR="009D69AD" w:rsidRPr="009D69AD">
        <w:rPr>
          <w:rFonts w:ascii="Arial" w:hAnsi="Arial" w:cs="Arial"/>
          <w:b/>
          <w:bCs/>
          <w:color w:val="000000"/>
          <w:sz w:val="18"/>
          <w:szCs w:val="18"/>
        </w:rPr>
        <w:t xml:space="preserve">Rok za izvedbo vseh pogodbenih obveznosti izvajalca GOI del je </w:t>
      </w:r>
      <w:r w:rsidR="009D69AD">
        <w:rPr>
          <w:rFonts w:ascii="Arial" w:hAnsi="Arial" w:cs="Arial"/>
          <w:b/>
          <w:bCs/>
          <w:color w:val="000000"/>
          <w:sz w:val="18"/>
          <w:szCs w:val="18"/>
        </w:rPr>
        <w:t>6 mesecev</w:t>
      </w:r>
      <w:r w:rsidR="009D69AD" w:rsidRPr="009D69AD">
        <w:rPr>
          <w:rFonts w:ascii="Arial" w:hAnsi="Arial" w:cs="Arial"/>
          <w:b/>
          <w:bCs/>
          <w:color w:val="000000"/>
          <w:sz w:val="18"/>
          <w:szCs w:val="18"/>
        </w:rPr>
        <w:t xml:space="preserve"> od datuma uvedbe izvajalca v delo. </w:t>
      </w:r>
      <w:r w:rsidRPr="00A176C0">
        <w:rPr>
          <w:rFonts w:ascii="Arial" w:hAnsi="Arial" w:cs="Arial"/>
          <w:b/>
          <w:bCs/>
          <w:color w:val="000000"/>
          <w:sz w:val="18"/>
          <w:szCs w:val="18"/>
        </w:rPr>
        <w:t xml:space="preserve"> Garancijs</w:t>
      </w:r>
      <w:r w:rsidR="004812B4">
        <w:rPr>
          <w:rFonts w:ascii="Arial" w:hAnsi="Arial" w:cs="Arial"/>
          <w:b/>
          <w:bCs/>
          <w:color w:val="000000"/>
          <w:sz w:val="18"/>
          <w:szCs w:val="18"/>
        </w:rPr>
        <w:t>ki rok za odpravo napak za izvajal</w:t>
      </w:r>
      <w:r w:rsidRPr="00A176C0">
        <w:rPr>
          <w:rFonts w:ascii="Arial" w:hAnsi="Arial" w:cs="Arial"/>
          <w:b/>
          <w:bCs/>
          <w:color w:val="000000"/>
          <w:sz w:val="18"/>
          <w:szCs w:val="18"/>
        </w:rPr>
        <w:t xml:space="preserve">ca gradnje je </w:t>
      </w:r>
      <w:r w:rsidR="00FE11A9" w:rsidRPr="00FE11A9">
        <w:rPr>
          <w:rFonts w:ascii="Arial" w:hAnsi="Arial" w:cs="Arial"/>
          <w:b/>
          <w:bCs/>
          <w:color w:val="000000"/>
          <w:sz w:val="18"/>
          <w:szCs w:val="18"/>
        </w:rPr>
        <w:t>deset</w:t>
      </w:r>
      <w:r w:rsidRPr="00FE11A9">
        <w:rPr>
          <w:rFonts w:ascii="Arial" w:hAnsi="Arial" w:cs="Arial"/>
          <w:b/>
          <w:bCs/>
          <w:color w:val="000000"/>
          <w:sz w:val="18"/>
          <w:szCs w:val="18"/>
        </w:rPr>
        <w:t xml:space="preserve"> (</w:t>
      </w:r>
      <w:r w:rsidR="00FE11A9" w:rsidRPr="00FE11A9">
        <w:rPr>
          <w:rFonts w:ascii="Arial" w:hAnsi="Arial" w:cs="Arial"/>
          <w:b/>
          <w:bCs/>
          <w:color w:val="000000"/>
          <w:sz w:val="18"/>
          <w:szCs w:val="18"/>
        </w:rPr>
        <w:t>10</w:t>
      </w:r>
      <w:r w:rsidRPr="00FE11A9">
        <w:rPr>
          <w:rFonts w:ascii="Arial" w:hAnsi="Arial" w:cs="Arial"/>
          <w:b/>
          <w:bCs/>
          <w:color w:val="000000"/>
          <w:sz w:val="18"/>
          <w:szCs w:val="18"/>
        </w:rPr>
        <w:t>)</w:t>
      </w:r>
      <w:r w:rsidRPr="00A176C0">
        <w:rPr>
          <w:rFonts w:ascii="Arial" w:hAnsi="Arial" w:cs="Arial"/>
          <w:b/>
          <w:bCs/>
          <w:color w:val="000000"/>
          <w:sz w:val="18"/>
          <w:szCs w:val="18"/>
        </w:rPr>
        <w:t xml:space="preserve"> let od končne predaje prevzema objekta oziroma pridobitve uporabnega dovoljenja. V obdobju odpravljanja napak mora izvajalec nadzora o</w:t>
      </w:r>
      <w:r w:rsidR="004E70FA">
        <w:rPr>
          <w:rFonts w:ascii="Arial" w:hAnsi="Arial" w:cs="Arial"/>
          <w:b/>
          <w:bCs/>
          <w:color w:val="000000"/>
          <w:sz w:val="18"/>
          <w:szCs w:val="18"/>
        </w:rPr>
        <w:t>p</w:t>
      </w:r>
      <w:r w:rsidRPr="00A176C0">
        <w:rPr>
          <w:rFonts w:ascii="Arial" w:hAnsi="Arial" w:cs="Arial"/>
          <w:b/>
          <w:bCs/>
          <w:color w:val="000000"/>
          <w:sz w:val="18"/>
          <w:szCs w:val="18"/>
        </w:rPr>
        <w:t xml:space="preserve">ravljati storitve nadzora nad morebitnimi odpravami napak. Strošek zagotavljanja storitev nadzora v obdobju odpravljanja morebitnih napak mora biti v celoti zajet že v ponudbeni ceni v okviru tega javnega naročila, saj izbrani ponudnik ni upravičen do kakršnih koli dodatnih plačil </w:t>
      </w:r>
      <w:r w:rsidR="001245B1">
        <w:rPr>
          <w:rFonts w:ascii="Arial" w:hAnsi="Arial" w:cs="Arial"/>
          <w:b/>
          <w:bCs/>
          <w:color w:val="000000"/>
          <w:sz w:val="18"/>
          <w:szCs w:val="18"/>
        </w:rPr>
        <w:t xml:space="preserve">iz </w:t>
      </w:r>
      <w:r w:rsidRPr="00A176C0">
        <w:rPr>
          <w:rFonts w:ascii="Arial" w:hAnsi="Arial" w:cs="Arial"/>
          <w:b/>
          <w:bCs/>
          <w:color w:val="000000"/>
          <w:sz w:val="18"/>
          <w:szCs w:val="18"/>
        </w:rPr>
        <w:t>tega naslova.</w:t>
      </w:r>
    </w:p>
    <w:p w14:paraId="0205A70D" w14:textId="77777777" w:rsidR="00D27AF1" w:rsidRDefault="00302D72" w:rsidP="00FE11A9">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 podlagi Zakona o javnem naročanju (ZJN-3, Uradni list RS, št. 91/15 in 14/18),  </w:t>
      </w:r>
      <w:r w:rsidR="002402AC">
        <w:rPr>
          <w:rFonts w:ascii="Arial" w:hAnsi="Arial" w:cs="Arial"/>
          <w:color w:val="000000"/>
          <w:sz w:val="18"/>
          <w:szCs w:val="18"/>
        </w:rPr>
        <w:t>UKC MARIBOR</w:t>
      </w:r>
      <w:r>
        <w:rPr>
          <w:rFonts w:ascii="Arial" w:hAnsi="Arial" w:cs="Arial"/>
          <w:color w:val="000000"/>
          <w:sz w:val="18"/>
          <w:szCs w:val="18"/>
        </w:rPr>
        <w:t xml:space="preserve">, </w:t>
      </w:r>
      <w:r w:rsidR="00FE11A9" w:rsidRPr="00FE11A9">
        <w:rPr>
          <w:rFonts w:ascii="Arial" w:hAnsi="Arial" w:cs="Arial"/>
          <w:color w:val="000000"/>
          <w:sz w:val="18"/>
          <w:szCs w:val="18"/>
        </w:rPr>
        <w:t>Ljubljanska ulica 5</w:t>
      </w:r>
      <w:r w:rsidR="00FE11A9">
        <w:rPr>
          <w:rFonts w:ascii="Arial" w:hAnsi="Arial" w:cs="Arial"/>
          <w:color w:val="000000"/>
          <w:sz w:val="18"/>
          <w:szCs w:val="18"/>
        </w:rPr>
        <w:t xml:space="preserve">, </w:t>
      </w:r>
      <w:r w:rsidR="00FE11A9" w:rsidRPr="00FE11A9">
        <w:rPr>
          <w:rFonts w:ascii="Arial" w:hAnsi="Arial" w:cs="Arial"/>
          <w:color w:val="000000"/>
          <w:sz w:val="18"/>
          <w:szCs w:val="18"/>
        </w:rPr>
        <w:t xml:space="preserve">2000 Maribor </w:t>
      </w:r>
      <w:r>
        <w:rPr>
          <w:rFonts w:ascii="Arial" w:hAnsi="Arial" w:cs="Arial"/>
          <w:color w:val="000000"/>
          <w:sz w:val="18"/>
          <w:szCs w:val="18"/>
        </w:rPr>
        <w:t xml:space="preserve">(v nadaljevanju: naročnik), vabi zainteresirane ponudnike, da predložijo svojo pisno ponudbo v skladu s to razpisno dokumentacijo in sodelujejo v postopku oddaje javnega naročila. </w:t>
      </w:r>
    </w:p>
    <w:p w14:paraId="2DE64A88" w14:textId="77777777" w:rsidR="004812B4" w:rsidRDefault="004812B4" w:rsidP="004812B4">
      <w:pPr>
        <w:spacing w:before="225" w:after="0" w:line="240" w:lineRule="auto"/>
        <w:jc w:val="both"/>
        <w:rPr>
          <w:rFonts w:ascii="Arial" w:hAnsi="Arial" w:cs="Arial"/>
          <w:color w:val="000000"/>
          <w:sz w:val="18"/>
          <w:szCs w:val="18"/>
        </w:rPr>
      </w:pPr>
      <w:r>
        <w:rPr>
          <w:rFonts w:ascii="Arial" w:hAnsi="Arial" w:cs="Arial"/>
          <w:color w:val="000000"/>
          <w:sz w:val="18"/>
          <w:szCs w:val="18"/>
        </w:rPr>
        <w:t>Predmet javnega naročila je:</w:t>
      </w:r>
    </w:p>
    <w:p w14:paraId="76C60EB5" w14:textId="77777777" w:rsidR="00D27AF1" w:rsidRPr="004812B4" w:rsidRDefault="004812B4" w:rsidP="004812B4">
      <w:pPr>
        <w:spacing w:after="225" w:line="240" w:lineRule="auto"/>
        <w:jc w:val="both"/>
        <w:rPr>
          <w:rFonts w:ascii="Arial" w:hAnsi="Arial" w:cs="Arial"/>
          <w:b/>
          <w:color w:val="000000"/>
          <w:sz w:val="18"/>
          <w:szCs w:val="18"/>
        </w:rPr>
      </w:pPr>
      <w:r w:rsidRPr="004812B4">
        <w:rPr>
          <w:rFonts w:ascii="Arial" w:hAnsi="Arial" w:cs="Arial"/>
          <w:b/>
          <w:color w:val="000000"/>
          <w:sz w:val="18"/>
          <w:szCs w:val="18"/>
        </w:rPr>
        <w:t>Gradbeni nadzor nad izvedbo GOI del za »Preureditev prostorov za potrebe Oddelka za kožne in spolne bolezni«</w:t>
      </w:r>
      <w:r w:rsidR="00302D72" w:rsidRPr="004812B4">
        <w:rPr>
          <w:rFonts w:ascii="Arial" w:hAnsi="Arial" w:cs="Arial"/>
          <w:b/>
          <w:color w:val="000000"/>
          <w:sz w:val="18"/>
          <w:szCs w:val="18"/>
        </w:rPr>
        <w:t xml:space="preserve">. </w:t>
      </w:r>
    </w:p>
    <w:p w14:paraId="272F3BA7" w14:textId="77777777" w:rsidR="00D27AF1" w:rsidRDefault="00302D72">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Delitev naročila na sklope: naročilo se oddaja celovito. </w:t>
      </w:r>
    </w:p>
    <w:p w14:paraId="5A103FEC" w14:textId="77777777" w:rsidR="00CA40FF" w:rsidRDefault="00302D72">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3C711ACC" w14:textId="77777777" w:rsidR="00A176C0" w:rsidRDefault="00302D72" w:rsidP="00A176C0">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CA40FF" w14:paraId="36338915"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A1DEAAF" w14:textId="77777777" w:rsidR="00CA40FF" w:rsidRDefault="00302D72">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8C12EF7" w14:textId="77777777" w:rsidR="00CA40FF" w:rsidRDefault="00302D72">
            <w:pPr>
              <w:jc w:val="right"/>
            </w:pPr>
            <w:r>
              <w:rPr>
                <w:rFonts w:ascii="Arial" w:hAnsi="Arial" w:cs="Arial"/>
                <w:b/>
                <w:bCs/>
                <w:color w:val="000000"/>
                <w:position w:val="-2"/>
                <w:sz w:val="18"/>
                <w:szCs w:val="18"/>
                <w:shd w:val="clear" w:color="auto" w:fill="D1D1D1"/>
              </w:rPr>
              <w:t>Datumi</w:t>
            </w:r>
          </w:p>
        </w:tc>
      </w:tr>
      <w:tr w:rsidR="00CA40FF" w14:paraId="5C135123"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1EABD0" w14:textId="77777777" w:rsidR="00CA40FF" w:rsidRDefault="00302D72">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B24BD1" w14:textId="38DBDE44" w:rsidR="00CA40FF" w:rsidRDefault="00302D72">
            <w:pPr>
              <w:jc w:val="right"/>
            </w:pPr>
            <w:r>
              <w:rPr>
                <w:rFonts w:ascii="Arial" w:hAnsi="Arial" w:cs="Arial"/>
                <w:color w:val="000000"/>
                <w:position w:val="-2"/>
                <w:sz w:val="18"/>
                <w:szCs w:val="18"/>
              </w:rPr>
              <w:t xml:space="preserve">do </w:t>
            </w:r>
            <w:r w:rsidR="004E70FA">
              <w:rPr>
                <w:rFonts w:ascii="Arial" w:hAnsi="Arial" w:cs="Arial"/>
                <w:color w:val="000000"/>
                <w:position w:val="-2"/>
                <w:sz w:val="18"/>
                <w:szCs w:val="18"/>
              </w:rPr>
              <w:t>1</w:t>
            </w:r>
            <w:r w:rsidR="00A05FE0">
              <w:rPr>
                <w:rFonts w:ascii="Arial" w:hAnsi="Arial" w:cs="Arial"/>
                <w:color w:val="000000"/>
                <w:position w:val="-2"/>
                <w:sz w:val="18"/>
                <w:szCs w:val="18"/>
              </w:rPr>
              <w:t>8</w:t>
            </w:r>
            <w:r>
              <w:rPr>
                <w:rFonts w:ascii="Arial" w:hAnsi="Arial" w:cs="Arial"/>
                <w:color w:val="000000"/>
                <w:position w:val="-2"/>
                <w:sz w:val="18"/>
                <w:szCs w:val="18"/>
              </w:rPr>
              <w:t>.02.2020 do 09:00</w:t>
            </w:r>
          </w:p>
        </w:tc>
      </w:tr>
      <w:tr w:rsidR="00CA40FF" w14:paraId="15904C29"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1C9F1A" w14:textId="77777777" w:rsidR="00CA40FF" w:rsidRDefault="00302D72">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109E29" w14:textId="6A609735" w:rsidR="00CA40FF" w:rsidRDefault="00302D72">
            <w:pPr>
              <w:jc w:val="right"/>
            </w:pPr>
            <w:r>
              <w:rPr>
                <w:rFonts w:ascii="Arial" w:hAnsi="Arial" w:cs="Arial"/>
                <w:color w:val="000000"/>
                <w:position w:val="-2"/>
                <w:sz w:val="18"/>
                <w:szCs w:val="18"/>
              </w:rPr>
              <w:t xml:space="preserve">do </w:t>
            </w:r>
            <w:r w:rsidR="004E70FA">
              <w:rPr>
                <w:rFonts w:ascii="Arial" w:hAnsi="Arial" w:cs="Arial"/>
                <w:color w:val="000000"/>
                <w:position w:val="-2"/>
                <w:sz w:val="18"/>
                <w:szCs w:val="18"/>
              </w:rPr>
              <w:t>2</w:t>
            </w:r>
            <w:r w:rsidR="00A05FE0">
              <w:rPr>
                <w:rFonts w:ascii="Arial" w:hAnsi="Arial" w:cs="Arial"/>
                <w:color w:val="000000"/>
                <w:position w:val="-2"/>
                <w:sz w:val="18"/>
                <w:szCs w:val="18"/>
              </w:rPr>
              <w:t>1</w:t>
            </w:r>
            <w:r>
              <w:rPr>
                <w:rFonts w:ascii="Arial" w:hAnsi="Arial" w:cs="Arial"/>
                <w:color w:val="000000"/>
                <w:position w:val="-2"/>
                <w:sz w:val="18"/>
                <w:szCs w:val="18"/>
              </w:rPr>
              <w:t>.0</w:t>
            </w:r>
            <w:r w:rsidR="004E70FA">
              <w:rPr>
                <w:rFonts w:ascii="Arial" w:hAnsi="Arial" w:cs="Arial"/>
                <w:color w:val="000000"/>
                <w:position w:val="-2"/>
                <w:sz w:val="18"/>
                <w:szCs w:val="18"/>
              </w:rPr>
              <w:t>2</w:t>
            </w:r>
            <w:r>
              <w:rPr>
                <w:rFonts w:ascii="Arial" w:hAnsi="Arial" w:cs="Arial"/>
                <w:color w:val="000000"/>
                <w:position w:val="-2"/>
                <w:sz w:val="18"/>
                <w:szCs w:val="18"/>
              </w:rPr>
              <w:t xml:space="preserve">.2020 do </w:t>
            </w:r>
            <w:r w:rsidR="00A05FE0">
              <w:rPr>
                <w:rFonts w:ascii="Arial" w:hAnsi="Arial" w:cs="Arial"/>
                <w:color w:val="000000"/>
                <w:position w:val="-2"/>
                <w:sz w:val="18"/>
                <w:szCs w:val="18"/>
              </w:rPr>
              <w:t>12</w:t>
            </w:r>
            <w:r>
              <w:rPr>
                <w:rFonts w:ascii="Arial" w:hAnsi="Arial" w:cs="Arial"/>
                <w:color w:val="000000"/>
                <w:position w:val="-2"/>
                <w:sz w:val="18"/>
                <w:szCs w:val="18"/>
              </w:rPr>
              <w:t>:00</w:t>
            </w:r>
          </w:p>
        </w:tc>
      </w:tr>
      <w:tr w:rsidR="00CA40FF" w14:paraId="2DDF50C4"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C67C63" w14:textId="77777777" w:rsidR="00CA40FF" w:rsidRDefault="00302D72">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9EC458" w14:textId="59ADAA23" w:rsidR="00CA40FF" w:rsidRDefault="004E70FA">
            <w:pPr>
              <w:jc w:val="right"/>
            </w:pPr>
            <w:r>
              <w:rPr>
                <w:rFonts w:ascii="Arial" w:hAnsi="Arial" w:cs="Arial"/>
                <w:color w:val="000000"/>
                <w:position w:val="-2"/>
                <w:sz w:val="18"/>
                <w:szCs w:val="18"/>
              </w:rPr>
              <w:t>2</w:t>
            </w:r>
            <w:r w:rsidR="00A05FE0">
              <w:rPr>
                <w:rFonts w:ascii="Arial" w:hAnsi="Arial" w:cs="Arial"/>
                <w:color w:val="000000"/>
                <w:position w:val="-2"/>
                <w:sz w:val="18"/>
                <w:szCs w:val="18"/>
              </w:rPr>
              <w:t>1</w:t>
            </w:r>
            <w:r w:rsidR="00302D72">
              <w:rPr>
                <w:rFonts w:ascii="Arial" w:hAnsi="Arial" w:cs="Arial"/>
                <w:color w:val="000000"/>
                <w:position w:val="-2"/>
                <w:sz w:val="18"/>
                <w:szCs w:val="18"/>
              </w:rPr>
              <w:t>.0</w:t>
            </w:r>
            <w:r>
              <w:rPr>
                <w:rFonts w:ascii="Arial" w:hAnsi="Arial" w:cs="Arial"/>
                <w:color w:val="000000"/>
                <w:position w:val="-2"/>
                <w:sz w:val="18"/>
                <w:szCs w:val="18"/>
              </w:rPr>
              <w:t>2</w:t>
            </w:r>
            <w:r w:rsidR="00302D72">
              <w:rPr>
                <w:rFonts w:ascii="Arial" w:hAnsi="Arial" w:cs="Arial"/>
                <w:color w:val="000000"/>
                <w:position w:val="-2"/>
                <w:sz w:val="18"/>
                <w:szCs w:val="18"/>
              </w:rPr>
              <w:t xml:space="preserve">.2020 ob </w:t>
            </w:r>
            <w:r w:rsidR="00A05FE0">
              <w:rPr>
                <w:rFonts w:ascii="Arial" w:hAnsi="Arial" w:cs="Arial"/>
                <w:color w:val="000000"/>
                <w:position w:val="-2"/>
                <w:sz w:val="18"/>
                <w:szCs w:val="18"/>
              </w:rPr>
              <w:t>12</w:t>
            </w:r>
            <w:r w:rsidR="00302D72">
              <w:rPr>
                <w:rFonts w:ascii="Arial" w:hAnsi="Arial" w:cs="Arial"/>
                <w:color w:val="000000"/>
                <w:position w:val="-2"/>
                <w:sz w:val="18"/>
                <w:szCs w:val="18"/>
              </w:rPr>
              <w:t>:0</w:t>
            </w:r>
            <w:r w:rsidR="00A05FE0">
              <w:rPr>
                <w:rFonts w:ascii="Arial" w:hAnsi="Arial" w:cs="Arial"/>
                <w:color w:val="000000"/>
                <w:position w:val="-2"/>
                <w:sz w:val="18"/>
                <w:szCs w:val="18"/>
              </w:rPr>
              <w:t>5</w:t>
            </w:r>
          </w:p>
        </w:tc>
      </w:tr>
    </w:tbl>
    <w:p w14:paraId="10FA6A7D" w14:textId="71D3F335" w:rsidR="00A05FE0" w:rsidRDefault="00A05FE0">
      <w:pPr>
        <w:rPr>
          <w:rFonts w:ascii="Arial" w:hAnsi="Arial" w:cs="Arial"/>
          <w:color w:val="000000"/>
          <w:sz w:val="18"/>
          <w:szCs w:val="18"/>
        </w:rPr>
      </w:pPr>
      <w:r>
        <w:rPr>
          <w:rFonts w:ascii="Arial" w:hAnsi="Arial" w:cs="Arial"/>
          <w:color w:val="000000"/>
          <w:sz w:val="18"/>
          <w:szCs w:val="18"/>
        </w:rPr>
        <w:br w:type="page"/>
      </w:r>
    </w:p>
    <w:p w14:paraId="6B262220" w14:textId="77777777" w:rsidR="00A05FE0" w:rsidRDefault="00A05FE0">
      <w:pPr>
        <w:spacing w:before="225" w:after="225" w:line="240" w:lineRule="auto"/>
        <w:jc w:val="both"/>
      </w:pPr>
    </w:p>
    <w:p w14:paraId="437DC905" w14:textId="77777777" w:rsidR="00A176C0" w:rsidRPr="008806CE" w:rsidRDefault="00302D72" w:rsidP="00A176C0">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4B95948A" w14:textId="77777777" w:rsidR="00A176C0" w:rsidRDefault="00302D72" w:rsidP="00A176C0">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8962"/>
      </w:tblGrid>
      <w:tr w:rsidR="00CA40FF" w14:paraId="24A64F8B" w14:textId="77777777">
        <w:tc>
          <w:tcPr>
            <w:tcW w:w="0" w:type="auto"/>
            <w:tcMar>
              <w:top w:w="0" w:type="auto"/>
              <w:bottom w:w="0" w:type="auto"/>
            </w:tcMar>
          </w:tcPr>
          <w:p w14:paraId="322F4B8E" w14:textId="2CC9653A" w:rsidR="00CA40FF" w:rsidRDefault="00302D72" w:rsidP="00302D72">
            <w:pPr>
              <w:numPr>
                <w:ilvl w:val="0"/>
                <w:numId w:val="1"/>
              </w:numPr>
              <w:rPr>
                <w:rFonts w:ascii="Arial" w:hAnsi="Arial" w:cs="Arial"/>
                <w:color w:val="000000"/>
                <w:sz w:val="18"/>
                <w:szCs w:val="18"/>
              </w:rPr>
            </w:pPr>
            <w:r>
              <w:rPr>
                <w:rFonts w:ascii="Arial" w:hAnsi="Arial" w:cs="Arial"/>
                <w:color w:val="000000"/>
                <w:sz w:val="18"/>
                <w:szCs w:val="18"/>
              </w:rPr>
              <w:t>elektronska oddaja na URL</w:t>
            </w:r>
            <w:r w:rsidRPr="00636490">
              <w:rPr>
                <w:rFonts w:ascii="Arial" w:hAnsi="Arial" w:cs="Arial"/>
                <w:color w:val="000000"/>
                <w:sz w:val="18"/>
                <w:szCs w:val="18"/>
              </w:rPr>
              <w:t>:</w:t>
            </w:r>
            <w:r w:rsidR="009027AE">
              <w:rPr>
                <w:rFonts w:ascii="Arial" w:hAnsi="Arial" w:cs="Arial"/>
                <w:color w:val="000000"/>
                <w:sz w:val="18"/>
                <w:szCs w:val="18"/>
              </w:rPr>
              <w:t xml:space="preserve"> </w:t>
            </w:r>
            <w:hyperlink r:id="rId10" w:history="1">
              <w:r w:rsidR="009027AE" w:rsidRPr="00714C51">
                <w:rPr>
                  <w:rStyle w:val="Hiperpovezava"/>
                  <w:rFonts w:ascii="Arial" w:hAnsi="Arial" w:cs="Arial"/>
                  <w:sz w:val="18"/>
                  <w:szCs w:val="18"/>
                </w:rPr>
                <w:t>https://ejn.gov.si/ponudba/pages/aktualno/aktualno_javno_narocilo_podrobno.xhtml?zadevaId=16076</w:t>
              </w:r>
            </w:hyperlink>
          </w:p>
          <w:p w14:paraId="4470562A" w14:textId="1E90C055" w:rsidR="009027AE" w:rsidRDefault="009027AE" w:rsidP="009027AE">
            <w:pPr>
              <w:rPr>
                <w:rFonts w:ascii="Arial" w:hAnsi="Arial" w:cs="Arial"/>
                <w:color w:val="000000"/>
                <w:sz w:val="18"/>
                <w:szCs w:val="18"/>
              </w:rPr>
            </w:pPr>
          </w:p>
        </w:tc>
      </w:tr>
    </w:tbl>
    <w:p w14:paraId="1B464983" w14:textId="77777777" w:rsidR="00CA40FF" w:rsidRDefault="00302D72">
      <w:pPr>
        <w:spacing w:before="225" w:after="225" w:line="240" w:lineRule="auto"/>
        <w:jc w:val="both"/>
      </w:pPr>
      <w:r>
        <w:rPr>
          <w:rFonts w:ascii="Arial" w:hAnsi="Arial" w:cs="Arial"/>
          <w:color w:val="000000"/>
          <w:sz w:val="18"/>
          <w:szCs w:val="18"/>
        </w:rPr>
        <w:t xml:space="preserve">Ponudnik odda ponudbo do roka za predložitev ponudb preko spletne aplikacije e-Oddaja, ki je dosegljiva na spletnem naslovu </w:t>
      </w:r>
      <w:hyperlink r:id="rId11" w:history="1">
        <w:r w:rsidR="00FE11A9" w:rsidRPr="00B12C56">
          <w:rPr>
            <w:rStyle w:val="Hiperpovezava"/>
            <w:rFonts w:ascii="Arial" w:hAnsi="Arial" w:cs="Arial"/>
            <w:sz w:val="18"/>
            <w:szCs w:val="18"/>
          </w:rPr>
          <w:t>https://ejn.gov.si/e-oddaja</w:t>
        </w:r>
      </w:hyperlink>
      <w:r>
        <w:rPr>
          <w:rFonts w:ascii="Arial" w:hAnsi="Arial" w:cs="Arial"/>
          <w:color w:val="000000"/>
          <w:sz w:val="18"/>
          <w:szCs w:val="18"/>
        </w:rPr>
        <w:t xml:space="preserve">.  Ponudnike opozarjamo, da naj si pravočasno zagotovijo vse potrebno (predvsem veljaven elektronski certifikat) za oddajo ponudbe v elektronski obliki in poskrbijo za pravočasno registracijo. Pojasnila v zvezi z navedenim najdete na spletni strani Direktorata za javno naročanje </w:t>
      </w:r>
      <w:hyperlink r:id="rId12" w:history="1">
        <w:r w:rsidR="00FE11A9" w:rsidRPr="00B12C56">
          <w:rPr>
            <w:rStyle w:val="Hiperpovezava"/>
            <w:rFonts w:ascii="Arial" w:hAnsi="Arial" w:cs="Arial"/>
            <w:sz w:val="18"/>
            <w:szCs w:val="18"/>
          </w:rPr>
          <w:t>http://www.djn.mju.gov.si/ejn-pogosta-vprasanja</w:t>
        </w:r>
      </w:hyperlink>
      <w:r>
        <w:rPr>
          <w:rFonts w:ascii="Arial" w:hAnsi="Arial" w:cs="Arial"/>
          <w:color w:val="000000"/>
          <w:sz w:val="18"/>
          <w:szCs w:val="18"/>
        </w:rPr>
        <w:t xml:space="preserve"> in spletni strani </w:t>
      </w:r>
      <w:hyperlink r:id="rId13" w:history="1">
        <w:r w:rsidR="00FE11A9" w:rsidRPr="00B12C56">
          <w:rPr>
            <w:rStyle w:val="Hiperpovezava"/>
            <w:rFonts w:ascii="Arial" w:hAnsi="Arial" w:cs="Arial"/>
            <w:sz w:val="18"/>
            <w:szCs w:val="18"/>
          </w:rPr>
          <w:t>https://ejn.gov.si/</w:t>
        </w:r>
      </w:hyperlink>
      <w:r>
        <w:rPr>
          <w:rFonts w:ascii="Arial" w:hAnsi="Arial" w:cs="Arial"/>
          <w:color w:val="000000"/>
          <w:sz w:val="18"/>
          <w:szCs w:val="18"/>
        </w:rPr>
        <w:t>. Odgovornost ponudnika je, da si zagotovi vse potrebno za pravočasno elektronsko oddajo ponudbe. Ponudba mora biti preko navedene aplikacije oddana do navedene ure. Ponudbe vnesene pred potekom roka, ki bodo oddane po zgoraj navedenem roku, bodo izločene kot nepravočasne. V izogib kasnejšim težavam si shranite potrdilo o oddani ponudbi s pravilno navedenim datumom in časom oddaje ponudbe preko spletne aplikacije. Zaželeno je, da je ponudba zložena (skenirana) po vrstnem redu, tako kot je navedeno v tej razpisni dokumentaciji. </w:t>
      </w:r>
    </w:p>
    <w:p w14:paraId="727EDB09" w14:textId="77777777" w:rsidR="00A176C0" w:rsidRPr="008806CE" w:rsidRDefault="00302D72" w:rsidP="00A176C0">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07A5EE2C" w14:textId="77777777" w:rsidR="00D27AF1" w:rsidRDefault="00302D72" w:rsidP="00A176C0">
      <w:pPr>
        <w:spacing w:before="120" w:after="120"/>
        <w:jc w:val="both"/>
        <w:rPr>
          <w:rFonts w:ascii="Arial" w:hAnsi="Arial" w:cs="Arial"/>
          <w:sz w:val="18"/>
          <w:szCs w:val="18"/>
        </w:rPr>
      </w:pPr>
      <w:r>
        <w:rPr>
          <w:rFonts w:ascii="Arial" w:hAnsi="Arial" w:cs="Arial"/>
          <w:sz w:val="18"/>
          <w:szCs w:val="18"/>
        </w:rPr>
        <w:t>Odpiranje ponudb je javno in bo potekalo na naslovu:</w:t>
      </w:r>
      <w:r w:rsidR="00BD7202">
        <w:rPr>
          <w:rFonts w:ascii="Arial" w:hAnsi="Arial" w:cs="Arial"/>
          <w:sz w:val="18"/>
          <w:szCs w:val="18"/>
        </w:rPr>
        <w:t xml:space="preserve"> </w:t>
      </w:r>
    </w:p>
    <w:p w14:paraId="03AEB1E1" w14:textId="77777777" w:rsidR="00A176C0" w:rsidRPr="00BD7202" w:rsidRDefault="00302D72" w:rsidP="00A176C0">
      <w:pPr>
        <w:spacing w:before="120" w:after="120"/>
        <w:jc w:val="both"/>
        <w:rPr>
          <w:rFonts w:ascii="Arial" w:hAnsi="Arial" w:cs="Arial"/>
          <w:sz w:val="18"/>
          <w:szCs w:val="18"/>
        </w:rPr>
      </w:pPr>
      <w:r>
        <w:rPr>
          <w:rFonts w:ascii="Arial" w:hAnsi="Arial" w:cs="Arial"/>
          <w:b/>
          <w:sz w:val="18"/>
          <w:szCs w:val="18"/>
        </w:rPr>
        <w:t>Spletna aplikacija e-Oddaja</w:t>
      </w:r>
    </w:p>
    <w:p w14:paraId="5FEAB870" w14:textId="77777777" w:rsidR="00CA40FF" w:rsidRDefault="00302D72">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 Ponudnike opozarjamo, da poskrbijo za pravilno umestitev ponudbenih dokumentov pri oddaji ponudbe. Predračun je javno viden po poteku roka za predložitev ponudb, ostala dokumentacija (»Druge priloge«) pa je vidna samo naročniku.</w:t>
      </w:r>
    </w:p>
    <w:p w14:paraId="4AB28744" w14:textId="77777777" w:rsidR="00A176C0" w:rsidRPr="008806CE" w:rsidRDefault="00302D72" w:rsidP="00A176C0">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3DFC08BB" w14:textId="77777777" w:rsidR="00A176C0" w:rsidRPr="00445A62" w:rsidRDefault="00302D72" w:rsidP="00A176C0">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00FE11A9">
        <w:rPr>
          <w:rFonts w:ascii="Arial" w:hAnsi="Arial" w:cs="Arial"/>
          <w:b/>
          <w:sz w:val="18"/>
          <w:szCs w:val="18"/>
        </w:rPr>
        <w:t>najmanj 6</w:t>
      </w:r>
      <w:r w:rsidRPr="00445A62">
        <w:rPr>
          <w:rFonts w:ascii="Arial" w:hAnsi="Arial" w:cs="Arial"/>
          <w:b/>
          <w:sz w:val="18"/>
          <w:szCs w:val="18"/>
        </w:rPr>
        <w:t>0 dni od roka za predložitev ponudb.</w:t>
      </w:r>
    </w:p>
    <w:p w14:paraId="08E7BD49" w14:textId="77777777" w:rsidR="00CA40FF" w:rsidRDefault="00302D72">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3D555AB5" w14:textId="77777777" w:rsidR="00A176C0" w:rsidRPr="008806CE" w:rsidRDefault="00302D72" w:rsidP="00A176C0">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0E85ACA5" w14:textId="77777777" w:rsidR="00A176C0" w:rsidRPr="00445A62" w:rsidRDefault="00302D72" w:rsidP="00A176C0">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393CF615" w14:textId="6B96BB11" w:rsidR="00CA40FF" w:rsidRDefault="00302D72">
      <w:pPr>
        <w:spacing w:before="225" w:after="225" w:line="240" w:lineRule="auto"/>
        <w:jc w:val="both"/>
        <w:rPr>
          <w:rFonts w:ascii="Arial" w:hAnsi="Arial" w:cs="Arial"/>
          <w:color w:val="000000"/>
          <w:sz w:val="18"/>
          <w:szCs w:val="18"/>
        </w:rPr>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10937BC2" w14:textId="04FF6944" w:rsidR="00AA59EC" w:rsidRDefault="00AA59EC">
      <w:pPr>
        <w:rPr>
          <w:rFonts w:ascii="Arial" w:hAnsi="Arial" w:cs="Arial"/>
          <w:color w:val="000000"/>
          <w:sz w:val="18"/>
          <w:szCs w:val="18"/>
        </w:rPr>
      </w:pPr>
      <w:r>
        <w:rPr>
          <w:rFonts w:ascii="Arial" w:hAnsi="Arial" w:cs="Arial"/>
          <w:color w:val="000000"/>
          <w:sz w:val="18"/>
          <w:szCs w:val="18"/>
        </w:rPr>
        <w:br w:type="page"/>
      </w:r>
    </w:p>
    <w:p w14:paraId="55761A7C" w14:textId="77777777" w:rsidR="00AA59EC" w:rsidRDefault="00AA59EC">
      <w:pPr>
        <w:spacing w:before="225" w:after="225" w:line="240" w:lineRule="auto"/>
        <w:jc w:val="both"/>
      </w:pPr>
    </w:p>
    <w:p w14:paraId="72B949AF" w14:textId="77777777" w:rsidR="00A176C0" w:rsidRPr="008806CE" w:rsidRDefault="00302D72" w:rsidP="00A176C0">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494CB868" w14:textId="77777777" w:rsidR="00CA40FF" w:rsidRDefault="00302D72">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CA40FF" w14:paraId="280CD928" w14:textId="77777777">
        <w:tc>
          <w:tcPr>
            <w:tcW w:w="0" w:type="auto"/>
            <w:tcMar>
              <w:top w:w="0" w:type="auto"/>
              <w:bottom w:w="0" w:type="auto"/>
            </w:tcMar>
          </w:tcPr>
          <w:p w14:paraId="1F4B551C" w14:textId="77777777" w:rsidR="00CA40FF" w:rsidRDefault="00302D72" w:rsidP="00302D72">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0FF3A009" w14:textId="77777777" w:rsidR="00CA40FF" w:rsidRDefault="00302D72">
      <w:pPr>
        <w:spacing w:before="225" w:after="225" w:line="240" w:lineRule="auto"/>
        <w:jc w:val="both"/>
        <w:rPr>
          <w:rFonts w:ascii="Arial" w:hAnsi="Arial" w:cs="Arial"/>
          <w:color w:val="000000"/>
          <w:sz w:val="18"/>
          <w:szCs w:val="18"/>
        </w:rPr>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 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104F3E35" w14:textId="77777777" w:rsidR="001D45AC" w:rsidRDefault="001D45AC">
      <w:pPr>
        <w:spacing w:before="225" w:after="225" w:line="240" w:lineRule="auto"/>
        <w:jc w:val="both"/>
        <w:rPr>
          <w:rFonts w:ascii="Arial" w:hAnsi="Arial" w:cs="Arial"/>
          <w:color w:val="000000"/>
          <w:sz w:val="18"/>
          <w:szCs w:val="18"/>
        </w:rPr>
      </w:pPr>
    </w:p>
    <w:p w14:paraId="4B122EED" w14:textId="77777777" w:rsidR="002402AC" w:rsidRDefault="002402AC" w:rsidP="00BD7202">
      <w:pPr>
        <w:spacing w:after="0"/>
        <w:ind w:left="5670"/>
        <w:jc w:val="center"/>
        <w:rPr>
          <w:rFonts w:ascii="Arial" w:hAnsi="Arial" w:cs="Arial"/>
          <w:b/>
          <w:color w:val="000000"/>
          <w:position w:val="-2"/>
          <w:sz w:val="18"/>
          <w:szCs w:val="18"/>
        </w:rPr>
      </w:pPr>
    </w:p>
    <w:p w14:paraId="139F125E" w14:textId="77777777" w:rsidR="00FE11A9" w:rsidRDefault="00BD7202" w:rsidP="00BD7202">
      <w:pPr>
        <w:spacing w:after="0"/>
        <w:ind w:left="5670"/>
        <w:jc w:val="center"/>
        <w:rPr>
          <w:rFonts w:ascii="Arial" w:hAnsi="Arial" w:cs="Arial"/>
          <w:b/>
          <w:bCs/>
          <w:color w:val="000000"/>
          <w:position w:val="-2"/>
          <w:sz w:val="18"/>
          <w:szCs w:val="18"/>
        </w:rPr>
      </w:pPr>
      <w:r w:rsidRPr="00C42A02">
        <w:rPr>
          <w:rFonts w:ascii="Arial" w:hAnsi="Arial" w:cs="Arial"/>
          <w:b/>
          <w:color w:val="000000"/>
          <w:position w:val="-2"/>
          <w:sz w:val="18"/>
          <w:szCs w:val="18"/>
        </w:rPr>
        <w:t xml:space="preserve"> </w:t>
      </w:r>
      <w:r w:rsidR="00FE11A9" w:rsidRPr="00FE11A9">
        <w:rPr>
          <w:rFonts w:ascii="Arial" w:hAnsi="Arial" w:cs="Arial"/>
          <w:b/>
          <w:bCs/>
          <w:color w:val="000000"/>
          <w:position w:val="-2"/>
          <w:sz w:val="18"/>
          <w:szCs w:val="18"/>
        </w:rPr>
        <w:t>Univerzitetni klinični center Maribor</w:t>
      </w:r>
    </w:p>
    <w:p w14:paraId="58905293" w14:textId="77777777" w:rsidR="00FE11A9" w:rsidRPr="00FE11A9" w:rsidRDefault="00FE11A9" w:rsidP="00FE11A9">
      <w:pPr>
        <w:spacing w:after="0"/>
        <w:ind w:left="5670"/>
        <w:jc w:val="center"/>
        <w:rPr>
          <w:rFonts w:ascii="Arial" w:hAnsi="Arial" w:cs="Arial"/>
          <w:color w:val="000000"/>
          <w:position w:val="-2"/>
          <w:sz w:val="18"/>
          <w:szCs w:val="18"/>
        </w:rPr>
      </w:pPr>
      <w:r w:rsidRPr="00FE11A9">
        <w:rPr>
          <w:rFonts w:ascii="Arial" w:hAnsi="Arial" w:cs="Arial"/>
          <w:color w:val="000000"/>
          <w:position w:val="-2"/>
          <w:sz w:val="18"/>
          <w:szCs w:val="18"/>
        </w:rPr>
        <w:t>Ljubljanska ulica 5</w:t>
      </w:r>
    </w:p>
    <w:p w14:paraId="33BCB49C" w14:textId="77777777" w:rsidR="00FE11A9" w:rsidRPr="00FE11A9" w:rsidRDefault="00FE11A9" w:rsidP="00FE11A9">
      <w:pPr>
        <w:spacing w:after="0"/>
        <w:ind w:left="5670"/>
        <w:jc w:val="center"/>
        <w:rPr>
          <w:rFonts w:ascii="Arial" w:hAnsi="Arial" w:cs="Arial"/>
          <w:color w:val="000000"/>
          <w:position w:val="-2"/>
          <w:sz w:val="18"/>
          <w:szCs w:val="18"/>
        </w:rPr>
      </w:pPr>
      <w:r w:rsidRPr="00FE11A9">
        <w:rPr>
          <w:rFonts w:ascii="Arial" w:hAnsi="Arial" w:cs="Arial"/>
          <w:color w:val="000000"/>
          <w:position w:val="-2"/>
          <w:sz w:val="18"/>
          <w:szCs w:val="18"/>
        </w:rPr>
        <w:t>2000 Maribor</w:t>
      </w:r>
    </w:p>
    <w:p w14:paraId="30F5250E" w14:textId="6F91A0E5" w:rsidR="00D27AF1" w:rsidRDefault="00BD7202" w:rsidP="00AA59EC">
      <w:pPr>
        <w:spacing w:after="0"/>
        <w:ind w:left="5670"/>
        <w:jc w:val="center"/>
        <w:rPr>
          <w:rFonts w:ascii="Arial" w:hAnsi="Arial" w:cs="Arial"/>
          <w:color w:val="000000"/>
          <w:position w:val="-2"/>
          <w:sz w:val="18"/>
          <w:szCs w:val="18"/>
        </w:rPr>
      </w:pPr>
      <w:r>
        <w:rPr>
          <w:rFonts w:ascii="Arial" w:hAnsi="Arial" w:cs="Arial"/>
          <w:color w:val="000000"/>
          <w:position w:val="-2"/>
          <w:sz w:val="18"/>
          <w:szCs w:val="18"/>
        </w:rPr>
        <w:br/>
      </w:r>
    </w:p>
    <w:p w14:paraId="479B56E4" w14:textId="77777777" w:rsidR="00A176C0" w:rsidRPr="00EF740C" w:rsidRDefault="00302D72" w:rsidP="00A176C0">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Navodila ponudnikom za izdelavo ponudbe</w:t>
      </w:r>
    </w:p>
    <w:p w14:paraId="2D613A47" w14:textId="77777777" w:rsidR="00A176C0" w:rsidRDefault="00A176C0" w:rsidP="00A176C0">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CA40FF" w14:paraId="1B30D062" w14:textId="77777777">
        <w:tc>
          <w:tcPr>
            <w:tcW w:w="0" w:type="auto"/>
            <w:shd w:val="clear" w:color="auto" w:fill="000000"/>
            <w:tcMar>
              <w:top w:w="150" w:type="dxa"/>
              <w:bottom w:w="150" w:type="dxa"/>
            </w:tcMar>
            <w:vAlign w:val="center"/>
          </w:tcPr>
          <w:p w14:paraId="06057A48" w14:textId="77777777" w:rsidR="00CA40FF" w:rsidRDefault="00302D72">
            <w:r>
              <w:rPr>
                <w:rFonts w:ascii="Arial" w:hAnsi="Arial" w:cs="Arial"/>
                <w:b/>
                <w:bCs/>
                <w:color w:val="FFFFFF"/>
                <w:position w:val="-2"/>
                <w:sz w:val="18"/>
                <w:szCs w:val="18"/>
                <w:shd w:val="clear" w:color="auto" w:fill="000000"/>
              </w:rPr>
              <w:t>1. Splošna navodila</w:t>
            </w:r>
          </w:p>
        </w:tc>
      </w:tr>
    </w:tbl>
    <w:p w14:paraId="3AB70A3B" w14:textId="77777777" w:rsidR="00CA40FF" w:rsidRDefault="00302D72">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1B104FFA" w14:textId="77777777" w:rsidR="00CA40FF" w:rsidRDefault="00302D72">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5BD8FBCA" w14:textId="77777777" w:rsidR="00CA40FF" w:rsidRDefault="00302D72">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E4069A6" w14:textId="77777777" w:rsidR="00CA40FF" w:rsidRDefault="00302D72">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14:paraId="11E45ABF" w14:textId="007A17AC" w:rsidR="003C2811" w:rsidRPr="003C2811" w:rsidRDefault="00302D72">
      <w:pPr>
        <w:spacing w:before="225" w:after="225" w:line="240" w:lineRule="auto"/>
        <w:jc w:val="both"/>
        <w:rPr>
          <w:rFonts w:ascii="Arial" w:hAnsi="Arial" w:cs="Arial"/>
          <w:color w:val="000000"/>
          <w:sz w:val="18"/>
          <w:szCs w:val="18"/>
        </w:rPr>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CA40FF" w14:paraId="56A0F500" w14:textId="77777777">
        <w:tc>
          <w:tcPr>
            <w:tcW w:w="0" w:type="auto"/>
            <w:shd w:val="clear" w:color="auto" w:fill="000000"/>
            <w:tcMar>
              <w:top w:w="150" w:type="dxa"/>
              <w:bottom w:w="150" w:type="dxa"/>
            </w:tcMar>
            <w:vAlign w:val="center"/>
          </w:tcPr>
          <w:p w14:paraId="4244709C" w14:textId="77777777" w:rsidR="00CA40FF" w:rsidRDefault="00302D72">
            <w:r>
              <w:rPr>
                <w:rFonts w:ascii="Arial" w:hAnsi="Arial" w:cs="Arial"/>
                <w:b/>
                <w:bCs/>
                <w:color w:val="FFFFFF"/>
                <w:position w:val="-2"/>
                <w:sz w:val="18"/>
                <w:szCs w:val="18"/>
                <w:shd w:val="clear" w:color="auto" w:fill="000000"/>
              </w:rPr>
              <w:t>2. Zakoni in predpisi</w:t>
            </w:r>
          </w:p>
        </w:tc>
      </w:tr>
    </w:tbl>
    <w:p w14:paraId="77E3E327" w14:textId="77777777" w:rsidR="00CA40FF" w:rsidRDefault="00302D72">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CA40FF" w14:paraId="0D1F4BA2" w14:textId="77777777">
        <w:tc>
          <w:tcPr>
            <w:tcW w:w="0" w:type="auto"/>
            <w:tcMar>
              <w:top w:w="0" w:type="auto"/>
              <w:bottom w:w="0" w:type="auto"/>
            </w:tcMar>
          </w:tcPr>
          <w:p w14:paraId="7C8E4D6B" w14:textId="77777777" w:rsidR="00CA40FF" w:rsidRDefault="00302D72" w:rsidP="00302D72">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7A3D049E" w14:textId="77777777" w:rsidR="00CA40FF" w:rsidRDefault="00302D72" w:rsidP="00302D72">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11E72041" w14:textId="77777777" w:rsidR="00CA40FF" w:rsidRDefault="00302D72" w:rsidP="00302D72">
            <w:pPr>
              <w:numPr>
                <w:ilvl w:val="0"/>
                <w:numId w:val="3"/>
              </w:numPr>
              <w:rPr>
                <w:rFonts w:ascii="Arial" w:hAnsi="Arial" w:cs="Arial"/>
                <w:color w:val="000000"/>
                <w:sz w:val="18"/>
                <w:szCs w:val="18"/>
              </w:rPr>
            </w:pPr>
            <w:r>
              <w:rPr>
                <w:rFonts w:ascii="Arial" w:hAnsi="Arial" w:cs="Arial"/>
                <w:color w:val="000000"/>
                <w:sz w:val="18"/>
                <w:szCs w:val="18"/>
              </w:rPr>
              <w:lastRenderedPageBreak/>
              <w:t>Zakon o javnih financah (Uradni list RS, št. 11/11 – uradno prečiščeno besedilo, 14/13 – popr., 101/13, 55/15 – ZFisP, 96/15 – ZIPRS1617 in 13/18)</w:t>
            </w:r>
          </w:p>
          <w:p w14:paraId="6ACD2505" w14:textId="77777777" w:rsidR="00CA40FF" w:rsidRDefault="00302D72" w:rsidP="00302D72">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14:paraId="5B120EA0" w14:textId="77777777" w:rsidR="00CA40FF" w:rsidRDefault="00302D72" w:rsidP="00302D72">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5EC7F9D9" w14:textId="77777777" w:rsidR="00CA40FF" w:rsidRDefault="00302D72" w:rsidP="00302D72">
            <w:pPr>
              <w:numPr>
                <w:ilvl w:val="0"/>
                <w:numId w:val="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38C8DEFC" w14:textId="77777777" w:rsidR="00CA40FF" w:rsidRDefault="00302D72" w:rsidP="00302D72">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04A5306A" w14:textId="77777777" w:rsidR="00CA40FF" w:rsidRDefault="00302D72">
      <w:pPr>
        <w:spacing w:before="225" w:after="225" w:line="240" w:lineRule="auto"/>
        <w:jc w:val="both"/>
      </w:pPr>
      <w:r>
        <w:rPr>
          <w:rFonts w:ascii="Arial" w:hAnsi="Arial" w:cs="Arial"/>
          <w:color w:val="000000"/>
          <w:sz w:val="18"/>
          <w:szCs w:val="18"/>
        </w:rPr>
        <w:lastRenderedPageBreak/>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503F0C94" w14:textId="77777777" w:rsidR="00CA40FF" w:rsidRDefault="00302D72">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CA40FF" w14:paraId="0504CB5F" w14:textId="77777777">
        <w:tc>
          <w:tcPr>
            <w:tcW w:w="0" w:type="auto"/>
            <w:tcMar>
              <w:top w:w="0" w:type="auto"/>
              <w:bottom w:w="0" w:type="auto"/>
            </w:tcMar>
          </w:tcPr>
          <w:p w14:paraId="1DD25AD7" w14:textId="77777777" w:rsidR="00CA40FF" w:rsidRDefault="00302D72" w:rsidP="00302D72">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29F3B21D" w14:textId="77777777" w:rsidR="00CA40FF" w:rsidRDefault="00302D72" w:rsidP="00302D72">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23FA9DE8" w14:textId="77777777" w:rsidR="00CA40FF" w:rsidRDefault="00302D72">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60888F11" w14:textId="77777777" w:rsidR="00CA40FF" w:rsidRDefault="00302D72">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71E56B72" w14:textId="77777777" w:rsidR="00CA40FF" w:rsidRDefault="00302D72">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957E051" w14:textId="77777777" w:rsidR="00CA40FF" w:rsidRDefault="00302D72">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CA40FF" w14:paraId="76D42A8E" w14:textId="77777777">
        <w:tc>
          <w:tcPr>
            <w:tcW w:w="0" w:type="auto"/>
            <w:shd w:val="clear" w:color="auto" w:fill="000000"/>
            <w:tcMar>
              <w:top w:w="150" w:type="dxa"/>
              <w:bottom w:w="150" w:type="dxa"/>
            </w:tcMar>
            <w:vAlign w:val="center"/>
          </w:tcPr>
          <w:p w14:paraId="0B45261F" w14:textId="77777777" w:rsidR="00CA40FF" w:rsidRDefault="00302D72">
            <w:r>
              <w:rPr>
                <w:rFonts w:ascii="Arial" w:hAnsi="Arial" w:cs="Arial"/>
                <w:b/>
                <w:bCs/>
                <w:color w:val="FFFFFF"/>
                <w:position w:val="-2"/>
                <w:sz w:val="18"/>
                <w:szCs w:val="18"/>
                <w:shd w:val="clear" w:color="auto" w:fill="000000"/>
              </w:rPr>
              <w:t>3. Jezik razpisne dokumentacije in ponudbe ter oblika</w:t>
            </w:r>
          </w:p>
        </w:tc>
      </w:tr>
    </w:tbl>
    <w:p w14:paraId="44718BBD" w14:textId="77777777" w:rsidR="00CA40FF" w:rsidRDefault="00302D72">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530A98C4" w14:textId="77777777" w:rsidR="00CA40FF" w:rsidRDefault="00302D72">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58937F81" w14:textId="77777777" w:rsidR="00CA40FF" w:rsidRDefault="00302D72">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2D8F4BB6" w14:textId="77777777" w:rsidR="00CA40FF" w:rsidRDefault="00302D72">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6D584268" w14:textId="77777777" w:rsidR="00CA40FF" w:rsidRDefault="00302D72">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CA40FF" w14:paraId="715163F7" w14:textId="77777777">
        <w:tc>
          <w:tcPr>
            <w:tcW w:w="0" w:type="auto"/>
            <w:shd w:val="clear" w:color="auto" w:fill="000000"/>
            <w:tcMar>
              <w:top w:w="150" w:type="dxa"/>
              <w:bottom w:w="150" w:type="dxa"/>
            </w:tcMar>
            <w:vAlign w:val="center"/>
          </w:tcPr>
          <w:p w14:paraId="6DF87FF2" w14:textId="77777777" w:rsidR="00CA40FF" w:rsidRDefault="00302D72">
            <w:r>
              <w:rPr>
                <w:rFonts w:ascii="Arial" w:hAnsi="Arial" w:cs="Arial"/>
                <w:b/>
                <w:bCs/>
                <w:color w:val="FFFFFF"/>
                <w:position w:val="-2"/>
                <w:sz w:val="18"/>
                <w:szCs w:val="18"/>
                <w:shd w:val="clear" w:color="auto" w:fill="000000"/>
              </w:rPr>
              <w:lastRenderedPageBreak/>
              <w:t>4. Skupna ponudba</w:t>
            </w:r>
          </w:p>
        </w:tc>
      </w:tr>
    </w:tbl>
    <w:p w14:paraId="5A750113" w14:textId="77777777" w:rsidR="00CA40FF" w:rsidRDefault="00302D72">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CA40FF" w14:paraId="2A54504F" w14:textId="77777777">
        <w:tc>
          <w:tcPr>
            <w:tcW w:w="0" w:type="auto"/>
            <w:tcMar>
              <w:top w:w="0" w:type="auto"/>
              <w:bottom w:w="0" w:type="auto"/>
            </w:tcMar>
          </w:tcPr>
          <w:p w14:paraId="55B729F7" w14:textId="77777777" w:rsidR="00CA40FF" w:rsidRDefault="00302D72" w:rsidP="00302D72">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6ED1D06E" w14:textId="77777777" w:rsidR="00CA40FF" w:rsidRDefault="00302D72" w:rsidP="00302D72">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0235F4CA" w14:textId="77777777" w:rsidR="00CA40FF" w:rsidRDefault="00302D72" w:rsidP="00302D72">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6AFCA15A" w14:textId="77777777" w:rsidR="00CA40FF" w:rsidRDefault="00302D72" w:rsidP="00302D72">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78C6EDD5" w14:textId="77777777" w:rsidR="00CA40FF" w:rsidRDefault="00302D72" w:rsidP="00302D72">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029F0A21" w14:textId="77777777" w:rsidR="00CA40FF" w:rsidRDefault="00302D72" w:rsidP="00302D72">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7F99A2A4" w14:textId="77777777" w:rsidR="00CA40FF" w:rsidRDefault="00302D72">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44016A69" w14:textId="77777777" w:rsidR="00CA40FF" w:rsidRDefault="00302D72">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CA40FF" w14:paraId="36DD8991" w14:textId="77777777">
        <w:tc>
          <w:tcPr>
            <w:tcW w:w="0" w:type="auto"/>
            <w:shd w:val="clear" w:color="auto" w:fill="000000"/>
            <w:tcMar>
              <w:top w:w="150" w:type="dxa"/>
              <w:bottom w:w="150" w:type="dxa"/>
            </w:tcMar>
            <w:vAlign w:val="center"/>
          </w:tcPr>
          <w:p w14:paraId="055C094D" w14:textId="77777777" w:rsidR="00CA40FF" w:rsidRDefault="00302D72">
            <w:r>
              <w:rPr>
                <w:rFonts w:ascii="Arial" w:hAnsi="Arial" w:cs="Arial"/>
                <w:b/>
                <w:bCs/>
                <w:color w:val="FFFFFF"/>
                <w:position w:val="-2"/>
                <w:sz w:val="18"/>
                <w:szCs w:val="18"/>
                <w:shd w:val="clear" w:color="auto" w:fill="000000"/>
              </w:rPr>
              <w:t>5. Ponudba s podizvajalci</w:t>
            </w:r>
          </w:p>
        </w:tc>
      </w:tr>
    </w:tbl>
    <w:p w14:paraId="6BF35B29" w14:textId="77777777" w:rsidR="00CA40FF" w:rsidRDefault="00302D72">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71FD2BC7" w14:textId="77777777" w:rsidR="00CA40FF" w:rsidRDefault="00302D72">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CA40FF" w14:paraId="062AEE0B" w14:textId="77777777">
        <w:tc>
          <w:tcPr>
            <w:tcW w:w="0" w:type="auto"/>
            <w:tcMar>
              <w:top w:w="0" w:type="auto"/>
              <w:bottom w:w="0" w:type="auto"/>
            </w:tcMar>
          </w:tcPr>
          <w:p w14:paraId="1885631D" w14:textId="77777777" w:rsidR="00CA40FF" w:rsidRDefault="00302D72" w:rsidP="00302D72">
            <w:pPr>
              <w:numPr>
                <w:ilvl w:val="0"/>
                <w:numId w:val="6"/>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5037FFB7" w14:textId="77777777" w:rsidR="00CA40FF" w:rsidRDefault="00302D72" w:rsidP="00302D72">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0F59E175" w14:textId="77777777" w:rsidR="00CA40FF" w:rsidRDefault="00302D72" w:rsidP="00302D72">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37FAD9BD" w14:textId="77777777" w:rsidR="00CA40FF" w:rsidRDefault="00302D72">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2D7FF4EA" w14:textId="77777777" w:rsidR="00CA40FF" w:rsidRDefault="00302D72">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20E372E7" w14:textId="77777777" w:rsidR="00CA40FF" w:rsidRDefault="00302D72">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50BBBCBE" w14:textId="77777777" w:rsidR="00CA40FF" w:rsidRDefault="00302D72">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4D44A109" w14:textId="77777777" w:rsidR="00CA40FF" w:rsidRDefault="00302D72">
      <w:pPr>
        <w:spacing w:before="225" w:after="225" w:line="240" w:lineRule="auto"/>
        <w:jc w:val="both"/>
      </w:pPr>
      <w:r>
        <w:rPr>
          <w:rFonts w:ascii="Arial" w:hAnsi="Arial" w:cs="Arial"/>
          <w:color w:val="000000"/>
          <w:sz w:val="18"/>
          <w:szCs w:val="18"/>
        </w:rPr>
        <w:t xml:space="preserve">Naročnik lahko zavrne predlog za zamenjavo podizvajalca oziroma vključitev novega podizvajalca, če bi to lahko vplivalo na nemoteno izvajanje ali dokončanje del in če novi podizvajalec ne izpolnjuje pogojev, ki jih je postavil </w:t>
      </w:r>
      <w:r>
        <w:rPr>
          <w:rFonts w:ascii="Arial" w:hAnsi="Arial" w:cs="Arial"/>
          <w:color w:val="000000"/>
          <w:sz w:val="18"/>
          <w:szCs w:val="18"/>
        </w:rPr>
        <w:lastRenderedPageBreak/>
        <w:t>naročnik v dokumentaciji v zvezi z oddajo javnega naročila. Naročnik bo o morebitni zavrnitvi novega podizvajalca obvestiti glavnega izvajalca najpozneje v desetih dneh od prejema predloga.</w:t>
      </w:r>
    </w:p>
    <w:p w14:paraId="5CE2B235" w14:textId="77777777" w:rsidR="00CA40FF" w:rsidRDefault="00302D72">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7FDB7038" w14:textId="77777777" w:rsidR="00CA40FF" w:rsidRDefault="00302D72">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CA40FF" w14:paraId="7D0B4A32" w14:textId="77777777">
        <w:tc>
          <w:tcPr>
            <w:tcW w:w="0" w:type="auto"/>
            <w:tcMar>
              <w:top w:w="0" w:type="auto"/>
              <w:bottom w:w="0" w:type="auto"/>
            </w:tcMar>
          </w:tcPr>
          <w:p w14:paraId="206D13CD" w14:textId="77777777" w:rsidR="00CA40FF" w:rsidRDefault="00302D72" w:rsidP="00302D72">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139D51E7" w14:textId="77777777" w:rsidR="00CA40FF" w:rsidRDefault="00302D72" w:rsidP="00302D72">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155BC7C3" w14:textId="77777777" w:rsidR="00CA40FF" w:rsidRDefault="00302D72" w:rsidP="00302D72">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352A4F82" w14:textId="77777777" w:rsidR="00CA40FF" w:rsidRDefault="00302D72">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CA40FF" w14:paraId="2D844B06" w14:textId="77777777">
        <w:tc>
          <w:tcPr>
            <w:tcW w:w="0" w:type="auto"/>
            <w:shd w:val="clear" w:color="auto" w:fill="000000"/>
            <w:tcMar>
              <w:top w:w="150" w:type="dxa"/>
              <w:bottom w:w="150" w:type="dxa"/>
            </w:tcMar>
            <w:vAlign w:val="center"/>
          </w:tcPr>
          <w:p w14:paraId="33390512" w14:textId="77777777" w:rsidR="00CA40FF" w:rsidRDefault="00302D72">
            <w:r>
              <w:rPr>
                <w:rFonts w:ascii="Arial" w:hAnsi="Arial" w:cs="Arial"/>
                <w:b/>
                <w:bCs/>
                <w:color w:val="FFFFFF"/>
                <w:position w:val="-2"/>
                <w:sz w:val="18"/>
                <w:szCs w:val="18"/>
                <w:shd w:val="clear" w:color="auto" w:fill="000000"/>
              </w:rPr>
              <w:t>6. Ustavitev postopka, zavrnitev vseh ponudb, odstop od izvedbe javnega naročila</w:t>
            </w:r>
          </w:p>
        </w:tc>
      </w:tr>
    </w:tbl>
    <w:p w14:paraId="473EE398" w14:textId="77777777" w:rsidR="00CA40FF" w:rsidRDefault="00302D72">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CA40FF" w14:paraId="7DA114D0" w14:textId="77777777">
        <w:tc>
          <w:tcPr>
            <w:tcW w:w="0" w:type="auto"/>
            <w:shd w:val="clear" w:color="auto" w:fill="000000"/>
            <w:tcMar>
              <w:top w:w="150" w:type="dxa"/>
              <w:bottom w:w="150" w:type="dxa"/>
            </w:tcMar>
            <w:vAlign w:val="center"/>
          </w:tcPr>
          <w:p w14:paraId="52AE23D2" w14:textId="77777777" w:rsidR="00CA40FF" w:rsidRDefault="00302D72">
            <w:r>
              <w:rPr>
                <w:rFonts w:ascii="Arial" w:hAnsi="Arial" w:cs="Arial"/>
                <w:b/>
                <w:bCs/>
                <w:color w:val="FFFFFF"/>
                <w:position w:val="-2"/>
                <w:sz w:val="18"/>
                <w:szCs w:val="18"/>
                <w:shd w:val="clear" w:color="auto" w:fill="000000"/>
              </w:rPr>
              <w:t>7. Zmanjšanje obsega naročila</w:t>
            </w:r>
          </w:p>
        </w:tc>
      </w:tr>
    </w:tbl>
    <w:p w14:paraId="27A8747D" w14:textId="77777777" w:rsidR="00CA40FF" w:rsidRDefault="00302D72">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04899BE2" w14:textId="77777777" w:rsidR="00CA40FF" w:rsidRDefault="00302D72">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CA40FF" w14:paraId="2EA91AFC" w14:textId="77777777">
        <w:tc>
          <w:tcPr>
            <w:tcW w:w="0" w:type="auto"/>
            <w:shd w:val="clear" w:color="auto" w:fill="000000"/>
            <w:tcMar>
              <w:top w:w="150" w:type="dxa"/>
              <w:bottom w:w="150" w:type="dxa"/>
            </w:tcMar>
            <w:vAlign w:val="center"/>
          </w:tcPr>
          <w:p w14:paraId="2E2DD09E" w14:textId="77777777" w:rsidR="00CA40FF" w:rsidRDefault="00302D72">
            <w:r>
              <w:rPr>
                <w:rFonts w:ascii="Arial" w:hAnsi="Arial" w:cs="Arial"/>
                <w:b/>
                <w:bCs/>
                <w:color w:val="FFFFFF"/>
                <w:position w:val="-2"/>
                <w:sz w:val="18"/>
                <w:szCs w:val="18"/>
                <w:shd w:val="clear" w:color="auto" w:fill="000000"/>
              </w:rPr>
              <w:t>8. Dopolnjevanje, spreminjanje ter pojasnjevanje ponudb</w:t>
            </w:r>
          </w:p>
        </w:tc>
      </w:tr>
    </w:tbl>
    <w:p w14:paraId="287D0A5E" w14:textId="77777777" w:rsidR="00CA40FF" w:rsidRDefault="00302D72">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6003834D" w14:textId="77777777" w:rsidR="00CA40FF" w:rsidRDefault="00302D72">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01D101EF" w14:textId="77777777" w:rsidR="00CA40FF" w:rsidRDefault="00302D72">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4A43E2F3" w14:textId="77777777" w:rsidR="00CA40FF" w:rsidRDefault="00302D72">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CA40FF" w14:paraId="69C8B81C" w14:textId="77777777">
        <w:tc>
          <w:tcPr>
            <w:tcW w:w="0" w:type="auto"/>
            <w:tcMar>
              <w:top w:w="0" w:type="auto"/>
              <w:bottom w:w="0" w:type="auto"/>
            </w:tcMar>
          </w:tcPr>
          <w:p w14:paraId="296655CE" w14:textId="77777777" w:rsidR="00CA40FF" w:rsidRDefault="00302D72" w:rsidP="00302D72">
            <w:pPr>
              <w:numPr>
                <w:ilvl w:val="0"/>
                <w:numId w:val="8"/>
              </w:numPr>
              <w:jc w:val="both"/>
              <w:rPr>
                <w:rFonts w:ascii="Arial" w:hAnsi="Arial" w:cs="Arial"/>
                <w:color w:val="000000"/>
                <w:sz w:val="18"/>
                <w:szCs w:val="18"/>
              </w:rPr>
            </w:pPr>
            <w:r>
              <w:rPr>
                <w:rFonts w:ascii="Arial" w:hAnsi="Arial" w:cs="Arial"/>
                <w:color w:val="000000"/>
                <w:sz w:val="18"/>
                <w:szCs w:val="18"/>
              </w:rPr>
              <w:lastRenderedPageBreak/>
              <w:t>svoje cene brez DDV na enoto, vrednosti postavke brez DDV, skupne vrednosti ponudbe brez DDV, razen kadar se skupna vrednost spremeni v skladu s sedmim odstavkom 89. člena ZJN-3 in ponudbe v okviru meril,</w:t>
            </w:r>
          </w:p>
          <w:p w14:paraId="55F67BED" w14:textId="77777777" w:rsidR="00CA40FF" w:rsidRDefault="00302D72" w:rsidP="00302D72">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6BFD26DC" w14:textId="77777777" w:rsidR="00CA40FF" w:rsidRDefault="00302D72" w:rsidP="00302D72">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544C037B" w14:textId="77777777" w:rsidR="00CA40FF" w:rsidRDefault="00302D72">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032E6273" w14:textId="77777777" w:rsidR="00CA40FF" w:rsidRDefault="00302D72">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CA40FF" w14:paraId="41779CD3" w14:textId="77777777">
        <w:tc>
          <w:tcPr>
            <w:tcW w:w="0" w:type="auto"/>
            <w:shd w:val="clear" w:color="auto" w:fill="000000"/>
            <w:tcMar>
              <w:top w:w="150" w:type="dxa"/>
              <w:bottom w:w="150" w:type="dxa"/>
            </w:tcMar>
            <w:vAlign w:val="center"/>
          </w:tcPr>
          <w:p w14:paraId="2583844F" w14:textId="77777777" w:rsidR="00CA40FF" w:rsidRDefault="00302D72">
            <w:r>
              <w:rPr>
                <w:rFonts w:ascii="Arial" w:hAnsi="Arial" w:cs="Arial"/>
                <w:b/>
                <w:bCs/>
                <w:color w:val="FFFFFF"/>
                <w:position w:val="-2"/>
                <w:sz w:val="18"/>
                <w:szCs w:val="18"/>
                <w:shd w:val="clear" w:color="auto" w:fill="000000"/>
              </w:rPr>
              <w:t>9. Obvestilo o oddaji naročila</w:t>
            </w:r>
          </w:p>
        </w:tc>
      </w:tr>
    </w:tbl>
    <w:p w14:paraId="24C81821" w14:textId="77777777" w:rsidR="00CA40FF" w:rsidRDefault="00302D72">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2B527CC9" w14:textId="77777777" w:rsidR="00CA40FF" w:rsidRDefault="00302D72">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1689F9D9" w14:textId="77777777" w:rsidR="00CA40FF" w:rsidRDefault="00302D72">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4642B09B" w14:textId="77777777" w:rsidR="00CA40FF" w:rsidRDefault="00302D72">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CA40FF" w14:paraId="072D2618" w14:textId="77777777">
        <w:tc>
          <w:tcPr>
            <w:tcW w:w="0" w:type="auto"/>
            <w:shd w:val="clear" w:color="auto" w:fill="000000"/>
            <w:tcMar>
              <w:top w:w="150" w:type="dxa"/>
              <w:bottom w:w="150" w:type="dxa"/>
            </w:tcMar>
            <w:vAlign w:val="center"/>
          </w:tcPr>
          <w:p w14:paraId="077DFBAF" w14:textId="77777777" w:rsidR="00CA40FF" w:rsidRDefault="00302D72">
            <w:r>
              <w:rPr>
                <w:rFonts w:ascii="Arial" w:hAnsi="Arial" w:cs="Arial"/>
                <w:b/>
                <w:bCs/>
                <w:color w:val="FFFFFF"/>
                <w:position w:val="-2"/>
                <w:sz w:val="18"/>
                <w:szCs w:val="18"/>
                <w:shd w:val="clear" w:color="auto" w:fill="000000"/>
              </w:rPr>
              <w:t>10. Sklenitev pogodbe in spremembe pogodbe</w:t>
            </w:r>
          </w:p>
        </w:tc>
      </w:tr>
    </w:tbl>
    <w:p w14:paraId="6A1B1F10" w14:textId="77777777" w:rsidR="00CA40FF" w:rsidRDefault="00302D72">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2D83996E" w14:textId="77777777" w:rsidR="00CA40FF" w:rsidRDefault="00302D72">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2CA1EB07" w14:textId="248E010C" w:rsidR="00CA40FF" w:rsidRDefault="00302D72">
      <w:pPr>
        <w:spacing w:before="225" w:after="225" w:line="240" w:lineRule="auto"/>
        <w:jc w:val="both"/>
        <w:rPr>
          <w:rFonts w:ascii="Arial" w:hAnsi="Arial" w:cs="Arial"/>
          <w:color w:val="000000"/>
          <w:sz w:val="18"/>
          <w:szCs w:val="18"/>
        </w:rPr>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76CAFFC0" w14:textId="64C25325" w:rsidR="009B6359" w:rsidRDefault="009B6359">
      <w:pPr>
        <w:spacing w:before="225" w:after="225" w:line="240" w:lineRule="auto"/>
        <w:jc w:val="both"/>
        <w:rPr>
          <w:rFonts w:ascii="Arial" w:hAnsi="Arial" w:cs="Arial"/>
          <w:color w:val="000000"/>
          <w:sz w:val="18"/>
          <w:szCs w:val="18"/>
        </w:rPr>
      </w:pPr>
    </w:p>
    <w:p w14:paraId="0DFCAFF3" w14:textId="77777777" w:rsidR="009B6359" w:rsidRDefault="009B6359">
      <w:pPr>
        <w:spacing w:before="225" w:after="225" w:line="240" w:lineRule="auto"/>
        <w:jc w:val="both"/>
      </w:pPr>
    </w:p>
    <w:p w14:paraId="5AC22BC1" w14:textId="77777777" w:rsidR="00CA40FF" w:rsidRDefault="00302D72">
      <w:pPr>
        <w:spacing w:before="225" w:after="225" w:line="240" w:lineRule="auto"/>
        <w:jc w:val="both"/>
      </w:pPr>
      <w:r>
        <w:rPr>
          <w:rFonts w:ascii="Arial" w:hAnsi="Arial" w:cs="Arial"/>
          <w:color w:val="000000"/>
          <w:sz w:val="18"/>
          <w:szCs w:val="18"/>
        </w:rPr>
        <w:lastRenderedPageBreak/>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CA40FF" w14:paraId="4200012B" w14:textId="77777777">
        <w:tc>
          <w:tcPr>
            <w:tcW w:w="0" w:type="auto"/>
            <w:tcMar>
              <w:top w:w="0" w:type="auto"/>
              <w:bottom w:w="0" w:type="auto"/>
            </w:tcMar>
          </w:tcPr>
          <w:p w14:paraId="66157E80" w14:textId="77777777" w:rsidR="00CA40FF" w:rsidRDefault="00302D72" w:rsidP="00302D72">
            <w:pPr>
              <w:numPr>
                <w:ilvl w:val="0"/>
                <w:numId w:val="9"/>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61A2EA36" w14:textId="77777777" w:rsidR="00CA40FF" w:rsidRDefault="00302D72" w:rsidP="00302D72">
            <w:pPr>
              <w:numPr>
                <w:ilvl w:val="0"/>
                <w:numId w:val="9"/>
              </w:numPr>
              <w:jc w:val="both"/>
              <w:rPr>
                <w:rFonts w:ascii="Arial" w:hAnsi="Arial" w:cs="Arial"/>
                <w:color w:val="000000"/>
                <w:sz w:val="18"/>
                <w:szCs w:val="18"/>
              </w:rPr>
            </w:pPr>
            <w:r>
              <w:rPr>
                <w:rFonts w:ascii="Arial" w:hAnsi="Arial" w:cs="Arial"/>
                <w:color w:val="000000"/>
                <w:sz w:val="18"/>
                <w:szCs w:val="18"/>
              </w:rPr>
              <w:t>za dodatne storitve, ki jih izvede prvotni izvajalec, če so potrebne, čeprav niso bile vključene v prvotno javno naročilo, in če zamenjava izvajalca:</w:t>
            </w:r>
          </w:p>
        </w:tc>
      </w:tr>
      <w:tr w:rsidR="00CA40FF" w14:paraId="175CB9FF" w14:textId="77777777">
        <w:tc>
          <w:tcPr>
            <w:tcW w:w="0" w:type="auto"/>
            <w:tcMar>
              <w:top w:w="0" w:type="auto"/>
              <w:bottom w:w="0" w:type="auto"/>
            </w:tcMar>
          </w:tcPr>
          <w:p w14:paraId="1539A983" w14:textId="77777777" w:rsidR="00CA40FF" w:rsidRDefault="00302D72" w:rsidP="00302D72">
            <w:pPr>
              <w:numPr>
                <w:ilvl w:val="0"/>
                <w:numId w:val="10"/>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obstoječimi storitvami, naročenimi v okviru prvotnega javnega naročila, ter</w:t>
            </w:r>
          </w:p>
          <w:p w14:paraId="6028C6BA" w14:textId="77777777" w:rsidR="00CA40FF" w:rsidRDefault="00302D72" w:rsidP="00302D72">
            <w:pPr>
              <w:numPr>
                <w:ilvl w:val="0"/>
                <w:numId w:val="10"/>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CA40FF" w14:paraId="473F3AF0" w14:textId="77777777">
        <w:tc>
          <w:tcPr>
            <w:tcW w:w="0" w:type="auto"/>
            <w:tcMar>
              <w:top w:w="0" w:type="auto"/>
              <w:bottom w:w="0" w:type="auto"/>
            </w:tcMar>
          </w:tcPr>
          <w:p w14:paraId="5B5818BE" w14:textId="77777777" w:rsidR="00CA40FF" w:rsidRDefault="00302D72" w:rsidP="00302D72">
            <w:pPr>
              <w:numPr>
                <w:ilvl w:val="0"/>
                <w:numId w:val="11"/>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5DBA1833" w14:textId="77777777" w:rsidR="00CA40FF" w:rsidRDefault="00302D72" w:rsidP="00302D72">
            <w:pPr>
              <w:numPr>
                <w:ilvl w:val="0"/>
                <w:numId w:val="11"/>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CA40FF" w14:paraId="1D8BD7CF" w14:textId="77777777">
        <w:tc>
          <w:tcPr>
            <w:tcW w:w="0" w:type="auto"/>
            <w:tcMar>
              <w:top w:w="0" w:type="auto"/>
              <w:bottom w:w="0" w:type="auto"/>
            </w:tcMar>
          </w:tcPr>
          <w:p w14:paraId="5FC4DDEE" w14:textId="77777777" w:rsidR="00CA40FF" w:rsidRDefault="00302D72" w:rsidP="00302D72">
            <w:pPr>
              <w:numPr>
                <w:ilvl w:val="0"/>
                <w:numId w:val="12"/>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1E82DE03" w14:textId="77777777" w:rsidR="00CA40FF" w:rsidRDefault="00302D72" w:rsidP="00302D72">
            <w:pPr>
              <w:numPr>
                <w:ilvl w:val="0"/>
                <w:numId w:val="12"/>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r w:rsidR="00CA40FF" w14:paraId="51104352" w14:textId="77777777">
        <w:tc>
          <w:tcPr>
            <w:tcW w:w="0" w:type="auto"/>
            <w:tcMar>
              <w:top w:w="0" w:type="auto"/>
              <w:bottom w:w="0" w:type="auto"/>
            </w:tcMar>
          </w:tcPr>
          <w:p w14:paraId="18E2D4F4" w14:textId="77777777" w:rsidR="00CA40FF" w:rsidRDefault="00302D72" w:rsidP="00302D72">
            <w:pPr>
              <w:numPr>
                <w:ilvl w:val="0"/>
                <w:numId w:val="13"/>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77F380D8" w14:textId="77777777" w:rsidR="00CA40FF" w:rsidRDefault="00302D72">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53A2D96D" w14:textId="77777777" w:rsidR="00CA40FF" w:rsidRDefault="00302D72">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CA40FF" w14:paraId="263CF629" w14:textId="77777777">
        <w:tc>
          <w:tcPr>
            <w:tcW w:w="0" w:type="auto"/>
            <w:tcMar>
              <w:top w:w="0" w:type="auto"/>
              <w:bottom w:w="0" w:type="auto"/>
            </w:tcMar>
          </w:tcPr>
          <w:p w14:paraId="297C0749" w14:textId="77777777" w:rsidR="00CA40FF" w:rsidRDefault="00302D72" w:rsidP="00302D72">
            <w:pPr>
              <w:numPr>
                <w:ilvl w:val="0"/>
                <w:numId w:val="14"/>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16304973" w14:textId="77777777" w:rsidR="00CA40FF" w:rsidRDefault="00302D72" w:rsidP="00302D72">
            <w:pPr>
              <w:numPr>
                <w:ilvl w:val="0"/>
                <w:numId w:val="14"/>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557E70A8" w14:textId="77777777" w:rsidR="00CA40FF" w:rsidRDefault="00302D72" w:rsidP="00302D72">
            <w:pPr>
              <w:numPr>
                <w:ilvl w:val="0"/>
                <w:numId w:val="14"/>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6EB4B97E" w14:textId="77777777" w:rsidR="00CA40FF" w:rsidRDefault="00302D72" w:rsidP="00302D72">
            <w:pPr>
              <w:numPr>
                <w:ilvl w:val="0"/>
                <w:numId w:val="14"/>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6154BD5C" w14:textId="577484CC" w:rsidR="00CA40FF" w:rsidRDefault="00CA40FF"/>
    <w:tbl>
      <w:tblPr>
        <w:tblStyle w:val="NormalTablePHPDOCX"/>
        <w:tblW w:w="2500" w:type="pct"/>
        <w:tblInd w:w="108" w:type="dxa"/>
        <w:tblLook w:val="04A0" w:firstRow="1" w:lastRow="0" w:firstColumn="1" w:lastColumn="0" w:noHBand="0" w:noVBand="1"/>
      </w:tblPr>
      <w:tblGrid>
        <w:gridCol w:w="4535"/>
      </w:tblGrid>
      <w:tr w:rsidR="00CA40FF" w14:paraId="41152F90" w14:textId="77777777">
        <w:tc>
          <w:tcPr>
            <w:tcW w:w="0" w:type="auto"/>
            <w:shd w:val="clear" w:color="auto" w:fill="000000"/>
            <w:tcMar>
              <w:top w:w="150" w:type="dxa"/>
              <w:bottom w:w="150" w:type="dxa"/>
            </w:tcMar>
            <w:vAlign w:val="center"/>
          </w:tcPr>
          <w:p w14:paraId="4FD1DCEC" w14:textId="77777777" w:rsidR="00CA40FF" w:rsidRDefault="00302D72">
            <w:r>
              <w:rPr>
                <w:rFonts w:ascii="Arial" w:hAnsi="Arial" w:cs="Arial"/>
                <w:b/>
                <w:bCs/>
                <w:color w:val="FFFFFF"/>
                <w:position w:val="-2"/>
                <w:sz w:val="18"/>
                <w:szCs w:val="18"/>
                <w:shd w:val="clear" w:color="auto" w:fill="000000"/>
              </w:rPr>
              <w:t>11. Zaupnost ponudbene dokumentacije</w:t>
            </w:r>
          </w:p>
        </w:tc>
      </w:tr>
    </w:tbl>
    <w:p w14:paraId="64CE7B61" w14:textId="77777777" w:rsidR="00CA40FF" w:rsidRDefault="00302D72">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606030CC" w14:textId="77777777" w:rsidR="00CA40FF" w:rsidRDefault="00302D72">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653CE5E9" w14:textId="77777777" w:rsidR="00CA40FF" w:rsidRDefault="00302D72">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CA40FF" w14:paraId="74F848E6" w14:textId="77777777">
        <w:tc>
          <w:tcPr>
            <w:tcW w:w="0" w:type="auto"/>
            <w:tcMar>
              <w:top w:w="0" w:type="auto"/>
              <w:bottom w:w="0" w:type="auto"/>
            </w:tcMar>
          </w:tcPr>
          <w:p w14:paraId="6C4D19BF" w14:textId="77777777" w:rsidR="00CA40FF" w:rsidRDefault="00302D72" w:rsidP="00302D72">
            <w:pPr>
              <w:numPr>
                <w:ilvl w:val="0"/>
                <w:numId w:val="15"/>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64E1A920" w14:textId="77777777" w:rsidR="00CA40FF" w:rsidRDefault="00302D72" w:rsidP="00302D72">
            <w:pPr>
              <w:numPr>
                <w:ilvl w:val="0"/>
                <w:numId w:val="15"/>
              </w:numPr>
              <w:rPr>
                <w:rFonts w:ascii="Arial" w:hAnsi="Arial" w:cs="Arial"/>
                <w:color w:val="000000"/>
                <w:sz w:val="18"/>
                <w:szCs w:val="18"/>
              </w:rPr>
            </w:pPr>
            <w:r>
              <w:rPr>
                <w:rFonts w:ascii="Arial" w:hAnsi="Arial" w:cs="Arial"/>
                <w:color w:val="000000"/>
                <w:sz w:val="18"/>
                <w:szCs w:val="18"/>
              </w:rPr>
              <w:lastRenderedPageBreak/>
              <w:t>ima tržno vrednost;</w:t>
            </w:r>
          </w:p>
          <w:p w14:paraId="40220A77" w14:textId="77777777" w:rsidR="00CA40FF" w:rsidRDefault="00302D72" w:rsidP="00302D72">
            <w:pPr>
              <w:numPr>
                <w:ilvl w:val="0"/>
                <w:numId w:val="15"/>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74119F4E" w14:textId="77777777" w:rsidR="00CA40FF" w:rsidRDefault="00302D72">
      <w:pPr>
        <w:spacing w:before="225" w:after="225" w:line="240" w:lineRule="auto"/>
        <w:jc w:val="both"/>
      </w:pPr>
      <w:r>
        <w:rPr>
          <w:rFonts w:ascii="Arial" w:hAnsi="Arial" w:cs="Arial"/>
          <w:color w:val="000000"/>
          <w:sz w:val="18"/>
          <w:szCs w:val="18"/>
        </w:rPr>
        <w:lastRenderedPageBreak/>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631967FF" w14:textId="77777777" w:rsidR="00CA40FF" w:rsidRDefault="00302D72">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60B79ACB" w14:textId="77777777" w:rsidR="00CA40FF" w:rsidRDefault="00302D72">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CA40FF" w14:paraId="4D0C77F6" w14:textId="77777777">
        <w:tc>
          <w:tcPr>
            <w:tcW w:w="0" w:type="auto"/>
            <w:shd w:val="clear" w:color="auto" w:fill="000000"/>
            <w:tcMar>
              <w:top w:w="150" w:type="dxa"/>
              <w:bottom w:w="150" w:type="dxa"/>
            </w:tcMar>
            <w:vAlign w:val="center"/>
          </w:tcPr>
          <w:p w14:paraId="7EBA52EE" w14:textId="77777777" w:rsidR="00CA40FF" w:rsidRDefault="00302D72">
            <w:r>
              <w:rPr>
                <w:rFonts w:ascii="Arial" w:hAnsi="Arial" w:cs="Arial"/>
                <w:b/>
                <w:bCs/>
                <w:color w:val="FFFFFF"/>
                <w:position w:val="-2"/>
                <w:sz w:val="18"/>
                <w:szCs w:val="18"/>
                <w:shd w:val="clear" w:color="auto" w:fill="000000"/>
              </w:rPr>
              <w:t>12. Način predložitve dokumentov v ponudbi</w:t>
            </w:r>
          </w:p>
        </w:tc>
      </w:tr>
    </w:tbl>
    <w:p w14:paraId="7262E9D0" w14:textId="77777777" w:rsidR="00CA40FF" w:rsidRDefault="00302D72">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CA40FF" w14:paraId="21DDF96C" w14:textId="77777777">
        <w:tc>
          <w:tcPr>
            <w:tcW w:w="0" w:type="auto"/>
            <w:tcMar>
              <w:top w:w="0" w:type="auto"/>
              <w:bottom w:w="0" w:type="auto"/>
            </w:tcMar>
          </w:tcPr>
          <w:p w14:paraId="57B0BB69" w14:textId="77777777" w:rsidR="00CA40FF" w:rsidRDefault="00302D72" w:rsidP="00302D72">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321285E2" w14:textId="77777777" w:rsidR="00CA40FF" w:rsidRDefault="00302D72" w:rsidP="00302D72">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0BA707AC" w14:textId="77777777" w:rsidR="00CA40FF" w:rsidRDefault="00302D72" w:rsidP="00302D72">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5BB676F4" w14:textId="77777777" w:rsidR="00CA40FF" w:rsidRDefault="00302D72">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01FE5CDD" w14:textId="77777777" w:rsidR="00CA40FF" w:rsidRDefault="00302D72">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163D452F" w14:textId="77777777" w:rsidR="00CA40FF" w:rsidRDefault="00302D72">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4793C6B6" w14:textId="77777777" w:rsidR="00CA40FF" w:rsidRDefault="00302D72">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CA40FF" w14:paraId="734E44C7" w14:textId="77777777">
        <w:tc>
          <w:tcPr>
            <w:tcW w:w="0" w:type="auto"/>
            <w:shd w:val="clear" w:color="auto" w:fill="000000"/>
            <w:tcMar>
              <w:top w:w="150" w:type="dxa"/>
              <w:bottom w:w="150" w:type="dxa"/>
            </w:tcMar>
            <w:vAlign w:val="center"/>
          </w:tcPr>
          <w:p w14:paraId="0B3B0C29" w14:textId="77777777" w:rsidR="00CA40FF" w:rsidRDefault="00302D72">
            <w:r>
              <w:rPr>
                <w:rFonts w:ascii="Arial" w:hAnsi="Arial" w:cs="Arial"/>
                <w:b/>
                <w:bCs/>
                <w:color w:val="FFFFFF"/>
                <w:position w:val="-2"/>
                <w:sz w:val="18"/>
                <w:szCs w:val="18"/>
                <w:shd w:val="clear" w:color="auto" w:fill="000000"/>
              </w:rPr>
              <w:t>13. Veljavnost ponudbe</w:t>
            </w:r>
          </w:p>
        </w:tc>
      </w:tr>
    </w:tbl>
    <w:p w14:paraId="1CB175DD" w14:textId="456F12E3" w:rsidR="00CA40FF" w:rsidRDefault="00302D72">
      <w:pPr>
        <w:spacing w:before="225" w:after="225" w:line="240" w:lineRule="auto"/>
        <w:jc w:val="both"/>
      </w:pPr>
      <w:r w:rsidRPr="00CB32CE">
        <w:rPr>
          <w:rFonts w:ascii="Arial" w:hAnsi="Arial" w:cs="Arial"/>
          <w:b/>
          <w:color w:val="000000"/>
          <w:sz w:val="18"/>
          <w:szCs w:val="18"/>
        </w:rPr>
        <w:t xml:space="preserve">Ponudba </w:t>
      </w:r>
      <w:r w:rsidR="00CB32CE" w:rsidRPr="00CB32CE">
        <w:rPr>
          <w:rFonts w:ascii="Arial" w:hAnsi="Arial" w:cs="Arial"/>
          <w:b/>
          <w:color w:val="000000"/>
          <w:sz w:val="18"/>
          <w:szCs w:val="18"/>
        </w:rPr>
        <w:t xml:space="preserve">mora veljati </w:t>
      </w:r>
      <w:r w:rsidRPr="00CB32CE">
        <w:rPr>
          <w:rFonts w:ascii="Arial" w:hAnsi="Arial" w:cs="Arial"/>
          <w:b/>
          <w:color w:val="000000"/>
          <w:sz w:val="18"/>
          <w:szCs w:val="18"/>
        </w:rPr>
        <w:t>najmanj 60 dni od roka za predložitev ponudb</w:t>
      </w:r>
      <w:r>
        <w:rPr>
          <w:rFonts w:ascii="Arial" w:hAnsi="Arial" w:cs="Arial"/>
          <w:color w:val="000000"/>
          <w:sz w:val="18"/>
          <w:szCs w:val="18"/>
        </w:rPr>
        <w:t>. V primeru krajšega roka veljavnosti ponudbe se ponudba zavrne.</w:t>
      </w:r>
    </w:p>
    <w:p w14:paraId="5F036498" w14:textId="77777777" w:rsidR="00CA40FF" w:rsidRDefault="00302D72">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CA40FF" w14:paraId="777DF0F4" w14:textId="77777777">
        <w:tc>
          <w:tcPr>
            <w:tcW w:w="0" w:type="auto"/>
            <w:shd w:val="clear" w:color="auto" w:fill="000000"/>
            <w:tcMar>
              <w:top w:w="150" w:type="dxa"/>
              <w:bottom w:w="150" w:type="dxa"/>
            </w:tcMar>
            <w:vAlign w:val="center"/>
          </w:tcPr>
          <w:p w14:paraId="2036F5BC" w14:textId="77777777" w:rsidR="00CA40FF" w:rsidRDefault="00302D72">
            <w:r>
              <w:rPr>
                <w:rFonts w:ascii="Arial" w:hAnsi="Arial" w:cs="Arial"/>
                <w:b/>
                <w:bCs/>
                <w:color w:val="FFFFFF"/>
                <w:position w:val="-2"/>
                <w:sz w:val="18"/>
                <w:szCs w:val="18"/>
                <w:shd w:val="clear" w:color="auto" w:fill="000000"/>
              </w:rPr>
              <w:lastRenderedPageBreak/>
              <w:t>14. Pravno varstvo</w:t>
            </w:r>
          </w:p>
        </w:tc>
      </w:tr>
    </w:tbl>
    <w:p w14:paraId="3591C1AB" w14:textId="77777777" w:rsidR="00CA40FF" w:rsidRDefault="00302D72">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33BF8EDE" w14:textId="77777777" w:rsidR="00CA40FF" w:rsidRDefault="00302D72">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56D8BB01" w14:textId="77777777" w:rsidR="00CA40FF" w:rsidRDefault="00302D72">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538B05D4" w14:textId="77777777" w:rsidR="00CA40FF" w:rsidRDefault="00302D72">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176B8882" w14:textId="77777777" w:rsidR="00CA40FF" w:rsidRDefault="00302D72">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1360ABAF" w14:textId="77777777" w:rsidR="00CA40FF" w:rsidRDefault="00302D72">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7EA724D9" w14:textId="77777777" w:rsidR="00CA40FF" w:rsidRDefault="00302D72">
      <w:pPr>
        <w:spacing w:before="225" w:after="225" w:line="240" w:lineRule="auto"/>
        <w:jc w:val="both"/>
      </w:pPr>
      <w:r>
        <w:rPr>
          <w:rFonts w:ascii="Arial" w:hAnsi="Arial" w:cs="Arial"/>
          <w:color w:val="000000"/>
          <w:sz w:val="18"/>
          <w:szCs w:val="18"/>
        </w:rPr>
        <w:t>http://www.djn.mju.gov.si/sistem-javnega-narocanja/pravno-varstvo </w:t>
      </w:r>
    </w:p>
    <w:p w14:paraId="6D3D9596" w14:textId="77777777" w:rsidR="00CA40FF" w:rsidRDefault="00302D72">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14:paraId="6EA085F6" w14:textId="77777777" w:rsidR="00CA40FF" w:rsidRDefault="00302D72">
      <w:pPr>
        <w:spacing w:before="225" w:after="225" w:line="240" w:lineRule="auto"/>
        <w:jc w:val="both"/>
      </w:pPr>
      <w:r>
        <w:rPr>
          <w:rFonts w:ascii="Arial" w:hAnsi="Arial" w:cs="Arial"/>
          <w:color w:val="000000"/>
          <w:sz w:val="18"/>
          <w:szCs w:val="18"/>
        </w:rPr>
        <w:t>Zahtevek za revizijo se lahko vloži v roku iz 25. člena ZPVPJN.</w:t>
      </w:r>
    </w:p>
    <w:p w14:paraId="1F4032EB" w14:textId="77777777" w:rsidR="00CA40FF" w:rsidRDefault="00302D72">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7CEE2148" w14:textId="77777777" w:rsidR="00CA40FF" w:rsidRDefault="00CA40FF"/>
    <w:p w14:paraId="6559484D" w14:textId="77777777" w:rsidR="00CB32CE" w:rsidRDefault="00CB32CE" w:rsidP="00CB32CE">
      <w:pPr>
        <w:spacing w:after="0"/>
        <w:ind w:left="5670"/>
        <w:jc w:val="center"/>
        <w:rPr>
          <w:rFonts w:ascii="Arial" w:hAnsi="Arial" w:cs="Arial"/>
          <w:b/>
          <w:bCs/>
          <w:color w:val="000000"/>
          <w:position w:val="-2"/>
          <w:sz w:val="18"/>
          <w:szCs w:val="18"/>
        </w:rPr>
      </w:pPr>
      <w:r w:rsidRPr="00FE11A9">
        <w:rPr>
          <w:rFonts w:ascii="Arial" w:hAnsi="Arial" w:cs="Arial"/>
          <w:b/>
          <w:bCs/>
          <w:color w:val="000000"/>
          <w:position w:val="-2"/>
          <w:sz w:val="18"/>
          <w:szCs w:val="18"/>
        </w:rPr>
        <w:t>Univerzitetni klinični center Maribor</w:t>
      </w:r>
    </w:p>
    <w:p w14:paraId="2D379A80" w14:textId="77777777" w:rsidR="00CB32CE" w:rsidRPr="00FE11A9" w:rsidRDefault="00CB32CE" w:rsidP="00CB32CE">
      <w:pPr>
        <w:spacing w:after="0"/>
        <w:ind w:left="5670"/>
        <w:jc w:val="center"/>
        <w:rPr>
          <w:rFonts w:ascii="Arial" w:hAnsi="Arial" w:cs="Arial"/>
          <w:color w:val="000000"/>
          <w:position w:val="-2"/>
          <w:sz w:val="18"/>
          <w:szCs w:val="18"/>
        </w:rPr>
      </w:pPr>
      <w:r w:rsidRPr="00FE11A9">
        <w:rPr>
          <w:rFonts w:ascii="Arial" w:hAnsi="Arial" w:cs="Arial"/>
          <w:color w:val="000000"/>
          <w:position w:val="-2"/>
          <w:sz w:val="18"/>
          <w:szCs w:val="18"/>
        </w:rPr>
        <w:t>Ljubljanska ulica 5</w:t>
      </w:r>
    </w:p>
    <w:p w14:paraId="492EE2E3" w14:textId="77777777" w:rsidR="00CB32CE" w:rsidRPr="00FE11A9" w:rsidRDefault="00CB32CE" w:rsidP="00CB32CE">
      <w:pPr>
        <w:spacing w:after="0"/>
        <w:ind w:left="5670"/>
        <w:jc w:val="center"/>
        <w:rPr>
          <w:rFonts w:ascii="Arial" w:hAnsi="Arial" w:cs="Arial"/>
          <w:color w:val="000000"/>
          <w:position w:val="-2"/>
          <w:sz w:val="18"/>
          <w:szCs w:val="18"/>
        </w:rPr>
      </w:pPr>
      <w:r w:rsidRPr="00FE11A9">
        <w:rPr>
          <w:rFonts w:ascii="Arial" w:hAnsi="Arial" w:cs="Arial"/>
          <w:color w:val="000000"/>
          <w:position w:val="-2"/>
          <w:sz w:val="18"/>
          <w:szCs w:val="18"/>
        </w:rPr>
        <w:t>2000 Maribor</w:t>
      </w:r>
    </w:p>
    <w:p w14:paraId="7EB6CA19" w14:textId="77777777" w:rsidR="00A675C7" w:rsidRDefault="00A675C7" w:rsidP="00CB32CE">
      <w:pPr>
        <w:sectPr w:rsidR="00A675C7" w:rsidSect="00D931BF">
          <w:headerReference w:type="default" r:id="rId14"/>
          <w:footerReference w:type="default" r:id="rId15"/>
          <w:pgSz w:w="11906" w:h="16838"/>
          <w:pgMar w:top="1418" w:right="1418" w:bottom="1418" w:left="1418" w:header="567" w:footer="680" w:gutter="0"/>
          <w:cols w:space="708"/>
          <w:docGrid w:linePitch="360"/>
        </w:sectPr>
      </w:pPr>
    </w:p>
    <w:p w14:paraId="45742D7F" w14:textId="77777777" w:rsidR="00A176C0" w:rsidRPr="00A820C7" w:rsidRDefault="00302D72" w:rsidP="00A176C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15024A44" w14:textId="77777777" w:rsidR="00A176C0" w:rsidRDefault="00A176C0" w:rsidP="00A176C0">
      <w:pPr>
        <w:rPr>
          <w:rFonts w:ascii="Arial" w:hAnsi="Arial" w:cs="Arial"/>
          <w:sz w:val="18"/>
          <w:szCs w:val="18"/>
        </w:rPr>
      </w:pPr>
    </w:p>
    <w:p w14:paraId="13E7C01D" w14:textId="77777777" w:rsidR="00CA40FF" w:rsidRDefault="00302D72">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CC1CEDC" w14:textId="77777777" w:rsidR="00CA40FF" w:rsidRDefault="00302D72">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CA40FF" w14:paraId="3A723AB0"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299BD8" w14:textId="77777777" w:rsidR="00CA40FF" w:rsidRDefault="00302D72">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4CAA13" w14:textId="77777777" w:rsidR="00CA40FF" w:rsidRDefault="00302D72">
            <w:r>
              <w:rPr>
                <w:rFonts w:ascii="Arial" w:hAnsi="Arial" w:cs="Arial"/>
                <w:color w:val="000000"/>
                <w:position w:val="-2"/>
                <w:sz w:val="18"/>
                <w:szCs w:val="18"/>
              </w:rPr>
              <w:t>Najnižja ponudbena cena</w:t>
            </w:r>
            <w:r w:rsidR="009B62FF">
              <w:rPr>
                <w:rFonts w:ascii="Arial" w:hAnsi="Arial" w:cs="Arial"/>
                <w:color w:val="000000"/>
                <w:position w:val="-2"/>
                <w:sz w:val="18"/>
                <w:szCs w:val="18"/>
              </w:rPr>
              <w:t xml:space="preserve"> v EUR brez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257771" w14:textId="77777777" w:rsidR="00CA40FF" w:rsidRDefault="00302D72" w:rsidP="00BB24AB">
            <w:pPr>
              <w:spacing w:before="135" w:after="135"/>
              <w:jc w:val="both"/>
              <w:textAlignment w:val="center"/>
            </w:pPr>
            <w:r>
              <w:rPr>
                <w:rFonts w:ascii="Arial" w:hAnsi="Arial" w:cs="Arial"/>
                <w:color w:val="000000"/>
                <w:position w:val="-2"/>
                <w:sz w:val="18"/>
                <w:szCs w:val="18"/>
              </w:rPr>
              <w:t>Relevantna je skupna ponudbena cena iz obrazca Ponudba v EUR brez DDV.</w:t>
            </w:r>
          </w:p>
          <w:p w14:paraId="7963EA09" w14:textId="77777777" w:rsidR="00CA40FF" w:rsidRDefault="00302D72" w:rsidP="00BB24AB">
            <w:pPr>
              <w:spacing w:before="135" w:after="135"/>
              <w:jc w:val="both"/>
              <w:textAlignment w:val="center"/>
            </w:pPr>
            <w:r>
              <w:rPr>
                <w:rFonts w:ascii="Arial" w:hAnsi="Arial" w:cs="Arial"/>
                <w:color w:val="000000"/>
                <w:position w:val="-2"/>
                <w:sz w:val="18"/>
                <w:szCs w:val="18"/>
              </w:rPr>
              <w:t>Ponudnik, ki bo ponudil najnižjo ponudbeno ceno bo dobil 80 točk. Ostali ponudniki bodo dobili točke po formuli:</w:t>
            </w:r>
          </w:p>
          <w:p w14:paraId="0916601F" w14:textId="77777777" w:rsidR="00CA40FF" w:rsidRDefault="00302D72" w:rsidP="00BB24AB">
            <w:pPr>
              <w:spacing w:before="135" w:after="135"/>
              <w:jc w:val="both"/>
              <w:textAlignment w:val="center"/>
            </w:pPr>
            <w:r>
              <w:rPr>
                <w:rFonts w:ascii="Arial" w:hAnsi="Arial" w:cs="Arial"/>
                <w:color w:val="000000"/>
                <w:position w:val="-2"/>
                <w:sz w:val="18"/>
                <w:szCs w:val="18"/>
              </w:rPr>
              <w:t>(najnižja ponujena cena/ponujena cena) x 80 = število točk</w:t>
            </w:r>
          </w:p>
        </w:tc>
      </w:tr>
      <w:tr w:rsidR="00CA40FF" w14:paraId="07C70185"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4238F8" w14:textId="77777777" w:rsidR="00CA40FF" w:rsidRDefault="00302D72">
            <w:r>
              <w:rPr>
                <w:rFonts w:ascii="Arial" w:hAnsi="Arial" w:cs="Arial"/>
                <w:color w:val="000000"/>
                <w:position w:val="-2"/>
                <w:sz w:val="18"/>
                <w:szCs w:val="18"/>
              </w:rPr>
              <w:t>Ponder 2:</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90636D" w14:textId="77777777" w:rsidR="00CA40FF" w:rsidRDefault="00302D72">
            <w:r>
              <w:rPr>
                <w:rFonts w:ascii="Arial" w:hAnsi="Arial" w:cs="Arial"/>
                <w:color w:val="000000"/>
                <w:position w:val="-2"/>
                <w:sz w:val="18"/>
                <w:szCs w:val="18"/>
              </w:rPr>
              <w:t>Reference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432491" w14:textId="77777777" w:rsidR="00CA40FF" w:rsidRDefault="00302D72">
            <w:pPr>
              <w:spacing w:before="135" w:after="135"/>
              <w:jc w:val="both"/>
              <w:textAlignment w:val="center"/>
            </w:pPr>
            <w:r>
              <w:rPr>
                <w:rFonts w:ascii="Arial" w:hAnsi="Arial" w:cs="Arial"/>
                <w:color w:val="000000"/>
                <w:position w:val="-2"/>
                <w:sz w:val="18"/>
                <w:szCs w:val="18"/>
              </w:rPr>
              <w:t>Pri tem merilu lahko ponudnik dobi največ 20 točk. Naročnik bo kot dodatno referenco upošteval vsako predloženo referenco, ki izpolnjuje zahteve iz Tehnična sposobnost POGOJ 1 Referenc</w:t>
            </w:r>
            <w:r w:rsidR="00EB2B99">
              <w:rPr>
                <w:rFonts w:ascii="Arial" w:hAnsi="Arial" w:cs="Arial"/>
                <w:color w:val="000000"/>
                <w:position w:val="-2"/>
                <w:sz w:val="18"/>
                <w:szCs w:val="18"/>
              </w:rPr>
              <w:t>e ponudnika storitev</w:t>
            </w:r>
            <w:r>
              <w:rPr>
                <w:rFonts w:ascii="Arial" w:hAnsi="Arial" w:cs="Arial"/>
                <w:color w:val="000000"/>
                <w:position w:val="-2"/>
                <w:sz w:val="18"/>
                <w:szCs w:val="18"/>
              </w:rPr>
              <w:t>, s katero  ponudnik izpolnjuje pogoj za dodelitev naročila.</w:t>
            </w:r>
          </w:p>
          <w:p w14:paraId="26DE8B98" w14:textId="77777777" w:rsidR="00CA40FF" w:rsidRDefault="00302D72">
            <w:pPr>
              <w:spacing w:before="135" w:after="135"/>
              <w:jc w:val="both"/>
              <w:textAlignment w:val="center"/>
            </w:pPr>
            <w:r>
              <w:rPr>
                <w:rFonts w:ascii="Arial" w:hAnsi="Arial" w:cs="Arial"/>
                <w:color w:val="000000"/>
                <w:position w:val="-2"/>
                <w:sz w:val="18"/>
                <w:szCs w:val="18"/>
              </w:rPr>
              <w:t>Formula za izračun števila točk:</w:t>
            </w:r>
          </w:p>
          <w:tbl>
            <w:tblPr>
              <w:tblStyle w:val="NormalTablePHPDOCX"/>
              <w:tblW w:w="0" w:type="auto"/>
              <w:tblLook w:val="04A0" w:firstRow="1" w:lastRow="0" w:firstColumn="1" w:lastColumn="0" w:noHBand="0" w:noVBand="1"/>
            </w:tblPr>
            <w:tblGrid>
              <w:gridCol w:w="3228"/>
            </w:tblGrid>
            <w:tr w:rsidR="00CA40FF" w14:paraId="25E44208" w14:textId="77777777">
              <w:tc>
                <w:tcPr>
                  <w:tcW w:w="0" w:type="auto"/>
                  <w:tcMar>
                    <w:top w:w="0" w:type="auto"/>
                    <w:bottom w:w="0" w:type="auto"/>
                  </w:tcMar>
                </w:tcPr>
                <w:p w14:paraId="429E138B" w14:textId="77777777" w:rsidR="00CA40FF" w:rsidRDefault="00383BBC" w:rsidP="00302D72">
                  <w:pPr>
                    <w:numPr>
                      <w:ilvl w:val="0"/>
                      <w:numId w:val="17"/>
                    </w:numPr>
                    <w:rPr>
                      <w:rFonts w:ascii="Arial" w:hAnsi="Arial" w:cs="Arial"/>
                      <w:color w:val="000000"/>
                      <w:sz w:val="18"/>
                      <w:szCs w:val="18"/>
                    </w:rPr>
                  </w:pPr>
                  <w:r>
                    <w:rPr>
                      <w:rFonts w:ascii="Arial" w:hAnsi="Arial" w:cs="Arial"/>
                      <w:color w:val="000000"/>
                      <w:position w:val="-2"/>
                      <w:sz w:val="18"/>
                      <w:szCs w:val="18"/>
                    </w:rPr>
                    <w:t>0</w:t>
                  </w:r>
                  <w:r w:rsidR="00897718">
                    <w:rPr>
                      <w:rFonts w:ascii="Arial" w:hAnsi="Arial" w:cs="Arial"/>
                      <w:color w:val="000000"/>
                      <w:position w:val="-2"/>
                      <w:sz w:val="18"/>
                      <w:szCs w:val="18"/>
                    </w:rPr>
                    <w:t xml:space="preserve"> </w:t>
                  </w:r>
                  <w:r w:rsidR="00302D72">
                    <w:rPr>
                      <w:rFonts w:ascii="Arial" w:hAnsi="Arial" w:cs="Arial"/>
                      <w:color w:val="000000"/>
                      <w:position w:val="-2"/>
                      <w:sz w:val="18"/>
                      <w:szCs w:val="18"/>
                    </w:rPr>
                    <w:t>dodatnih referenc: 0 točk</w:t>
                  </w:r>
                </w:p>
                <w:p w14:paraId="4560A6B8" w14:textId="77777777" w:rsidR="00CA40FF" w:rsidRDefault="00302D72" w:rsidP="00302D72">
                  <w:pPr>
                    <w:numPr>
                      <w:ilvl w:val="0"/>
                      <w:numId w:val="17"/>
                    </w:numPr>
                    <w:rPr>
                      <w:rFonts w:ascii="Arial" w:hAnsi="Arial" w:cs="Arial"/>
                      <w:color w:val="000000"/>
                      <w:sz w:val="18"/>
                      <w:szCs w:val="18"/>
                    </w:rPr>
                  </w:pPr>
                  <w:r>
                    <w:rPr>
                      <w:rFonts w:ascii="Arial" w:hAnsi="Arial" w:cs="Arial"/>
                      <w:color w:val="000000"/>
                      <w:position w:val="-2"/>
                      <w:sz w:val="18"/>
                      <w:szCs w:val="18"/>
                    </w:rPr>
                    <w:t xml:space="preserve">1 dodatna referenca: </w:t>
                  </w:r>
                  <w:r w:rsidR="004E70FA">
                    <w:rPr>
                      <w:rFonts w:ascii="Arial" w:hAnsi="Arial" w:cs="Arial"/>
                      <w:color w:val="000000"/>
                      <w:position w:val="-2"/>
                      <w:sz w:val="18"/>
                      <w:szCs w:val="18"/>
                    </w:rPr>
                    <w:t>10</w:t>
                  </w:r>
                  <w:r>
                    <w:rPr>
                      <w:rFonts w:ascii="Arial" w:hAnsi="Arial" w:cs="Arial"/>
                      <w:color w:val="000000"/>
                      <w:position w:val="-2"/>
                      <w:sz w:val="18"/>
                      <w:szCs w:val="18"/>
                    </w:rPr>
                    <w:t xml:space="preserve"> točk</w:t>
                  </w:r>
                </w:p>
                <w:p w14:paraId="27E8B7EA" w14:textId="77777777" w:rsidR="00CA40FF" w:rsidRPr="004E70FA" w:rsidRDefault="00302D72" w:rsidP="004E70FA">
                  <w:pPr>
                    <w:numPr>
                      <w:ilvl w:val="0"/>
                      <w:numId w:val="17"/>
                    </w:numPr>
                    <w:rPr>
                      <w:rFonts w:ascii="Arial" w:hAnsi="Arial" w:cs="Arial"/>
                      <w:color w:val="000000"/>
                      <w:sz w:val="18"/>
                      <w:szCs w:val="18"/>
                    </w:rPr>
                  </w:pPr>
                  <w:r>
                    <w:rPr>
                      <w:rFonts w:ascii="Arial" w:hAnsi="Arial" w:cs="Arial"/>
                      <w:color w:val="000000"/>
                      <w:position w:val="-2"/>
                      <w:sz w:val="18"/>
                      <w:szCs w:val="18"/>
                    </w:rPr>
                    <w:t xml:space="preserve">2 dodatni referenci: </w:t>
                  </w:r>
                  <w:r w:rsidR="004E70FA">
                    <w:rPr>
                      <w:rFonts w:ascii="Arial" w:hAnsi="Arial" w:cs="Arial"/>
                      <w:color w:val="000000"/>
                      <w:position w:val="-2"/>
                      <w:sz w:val="18"/>
                      <w:szCs w:val="18"/>
                    </w:rPr>
                    <w:t>2</w:t>
                  </w:r>
                  <w:r>
                    <w:rPr>
                      <w:rFonts w:ascii="Arial" w:hAnsi="Arial" w:cs="Arial"/>
                      <w:color w:val="000000"/>
                      <w:position w:val="-2"/>
                      <w:sz w:val="18"/>
                      <w:szCs w:val="18"/>
                    </w:rPr>
                    <w:t>0 točk</w:t>
                  </w:r>
                  <w:r w:rsidR="004E70FA">
                    <w:rPr>
                      <w:rFonts w:ascii="Arial" w:hAnsi="Arial" w:cs="Arial"/>
                      <w:color w:val="000000"/>
                      <w:position w:val="-2"/>
                      <w:sz w:val="18"/>
                      <w:szCs w:val="18"/>
                    </w:rPr>
                    <w:t>.</w:t>
                  </w:r>
                </w:p>
              </w:tc>
            </w:tr>
          </w:tbl>
          <w:p w14:paraId="40C60552" w14:textId="77777777" w:rsidR="00CA40FF" w:rsidRDefault="00302D72">
            <w:pPr>
              <w:spacing w:before="135" w:after="135"/>
              <w:jc w:val="both"/>
              <w:textAlignment w:val="center"/>
            </w:pPr>
            <w:r>
              <w:rPr>
                <w:rFonts w:ascii="Arial" w:hAnsi="Arial" w:cs="Arial"/>
                <w:color w:val="000000"/>
                <w:position w:val="-2"/>
                <w:sz w:val="18"/>
                <w:szCs w:val="18"/>
              </w:rPr>
              <w:t>Naročnik bo priznal reference za katere bo ponudnik priložil referenčno potrdilo.</w:t>
            </w:r>
          </w:p>
        </w:tc>
      </w:tr>
    </w:tbl>
    <w:p w14:paraId="7891FFEA" w14:textId="77777777" w:rsidR="00CA40FF" w:rsidRDefault="00302D72">
      <w:pPr>
        <w:spacing w:before="225" w:after="225" w:line="240" w:lineRule="auto"/>
        <w:jc w:val="both"/>
      </w:pPr>
      <w:r>
        <w:rPr>
          <w:rFonts w:ascii="Arial" w:hAnsi="Arial" w:cs="Arial"/>
          <w:color w:val="000000"/>
          <w:sz w:val="18"/>
          <w:szCs w:val="18"/>
        </w:rPr>
        <w:t xml:space="preserve">V primeru enakovrednih ponudb </w:t>
      </w:r>
      <w:r w:rsidR="002D0384">
        <w:rPr>
          <w:rFonts w:ascii="Arial" w:hAnsi="Arial" w:cs="Arial"/>
          <w:color w:val="000000"/>
          <w:sz w:val="18"/>
          <w:szCs w:val="18"/>
        </w:rPr>
        <w:t>bo naročnik izbral ponudbo, ki bo najugodnejša glede na ponder 1.</w:t>
      </w:r>
    </w:p>
    <w:p w14:paraId="1413A17B" w14:textId="77777777" w:rsidR="00A176C0" w:rsidRPr="00C25086" w:rsidRDefault="00A176C0" w:rsidP="00A176C0"/>
    <w:p w14:paraId="5026ADB2" w14:textId="77777777" w:rsidR="00CA40FF" w:rsidRDefault="00CA40FF">
      <w:pPr>
        <w:sectPr w:rsidR="00CA40FF" w:rsidSect="00D931BF">
          <w:pgSz w:w="11906" w:h="16838"/>
          <w:pgMar w:top="1418" w:right="1418" w:bottom="1418" w:left="1418" w:header="567" w:footer="680" w:gutter="0"/>
          <w:cols w:space="708"/>
          <w:docGrid w:linePitch="360"/>
        </w:sectPr>
      </w:pPr>
    </w:p>
    <w:p w14:paraId="76E26079" w14:textId="77777777" w:rsidR="006975C6" w:rsidRPr="00563971" w:rsidRDefault="00302D72" w:rsidP="00A176C0">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659C07DA" w14:textId="77777777" w:rsidR="00CA40FF" w:rsidRDefault="00302D72">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2DE626D0" w14:textId="77777777" w:rsidR="00CA40FF" w:rsidRDefault="00302D72">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CA40FF" w14:paraId="50A287B3"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716BD3A0" w14:textId="77777777" w:rsidR="00CA40FF" w:rsidRDefault="00302D72">
            <w:r>
              <w:rPr>
                <w:rFonts w:ascii="Arial" w:hAnsi="Arial" w:cs="Arial"/>
                <w:color w:val="FFFFFF"/>
                <w:position w:val="-2"/>
                <w:sz w:val="18"/>
                <w:szCs w:val="18"/>
              </w:rPr>
              <w:t>Razlogi za izključitev</w:t>
            </w:r>
          </w:p>
        </w:tc>
      </w:tr>
    </w:tbl>
    <w:p w14:paraId="063CD17F" w14:textId="77777777" w:rsidR="00CA40FF" w:rsidRDefault="00CA40FF"/>
    <w:tbl>
      <w:tblPr>
        <w:tblStyle w:val="NormalTablePHPDOCX"/>
        <w:tblW w:w="9300" w:type="dxa"/>
        <w:tblInd w:w="108" w:type="dxa"/>
        <w:tblLook w:val="04A0" w:firstRow="1" w:lastRow="0" w:firstColumn="1" w:lastColumn="0" w:noHBand="0" w:noVBand="1"/>
      </w:tblPr>
      <w:tblGrid>
        <w:gridCol w:w="1860"/>
        <w:gridCol w:w="7440"/>
      </w:tblGrid>
      <w:tr w:rsidR="00CA40FF" w14:paraId="3B807523"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63DA517" w14:textId="77777777" w:rsidR="00CA40FF" w:rsidRDefault="00302D7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F346C9" w14:textId="77777777" w:rsidR="00CA40FF" w:rsidRDefault="00302D7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40EF6848" w14:textId="77777777" w:rsidR="00CA40FF" w:rsidRDefault="00302D7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CA40FF" w14:paraId="6FA6B60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1A9788"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3411BF" w14:textId="77777777" w:rsidR="00CA40FF" w:rsidRDefault="00302D72">
            <w:pPr>
              <w:spacing w:before="135" w:after="135"/>
              <w:jc w:val="both"/>
              <w:textAlignment w:val="center"/>
            </w:pPr>
            <w:r>
              <w:rPr>
                <w:rFonts w:ascii="Arial" w:hAnsi="Arial" w:cs="Arial"/>
                <w:color w:val="000000"/>
                <w:position w:val="-2"/>
                <w:sz w:val="18"/>
                <w:szCs w:val="18"/>
              </w:rPr>
              <w:t>Izpolnjen in podpisan obrazec KROVNA IZJAVA.</w:t>
            </w:r>
          </w:p>
          <w:p w14:paraId="5D99C851" w14:textId="77777777" w:rsidR="00CA40FF" w:rsidRDefault="00302D72">
            <w:pPr>
              <w:spacing w:before="135" w:after="135"/>
              <w:jc w:val="both"/>
              <w:textAlignment w:val="center"/>
            </w:pPr>
            <w:r>
              <w:rPr>
                <w:rFonts w:ascii="Arial" w:hAnsi="Arial" w:cs="Arial"/>
                <w:color w:val="000000"/>
                <w:position w:val="-2"/>
                <w:sz w:val="18"/>
                <w:szCs w:val="18"/>
              </w:rPr>
              <w:t>Naročnik bo v fazi pregledovanja ponudb od ponudnikov zahteval predložitev dokazil skladno z določilom 77. člena ZJN-3, iz katerih bo izhajalo, ali je na rok za oddajo ponudb podan razlog za izključitev ponudnika.</w:t>
            </w:r>
          </w:p>
        </w:tc>
      </w:tr>
      <w:tr w:rsidR="00CA40FF" w14:paraId="27A8DDA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A2D667" w14:textId="77777777" w:rsidR="00CA40FF" w:rsidRDefault="00302D7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082AED" w14:textId="77777777" w:rsidR="00CA40FF" w:rsidRDefault="00302D7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F638316" w14:textId="77777777" w:rsidR="00CA40FF" w:rsidRDefault="00302D7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CA40FF" w14:paraId="529C829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4C107C"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211D18"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2265F677" w14:textId="77777777" w:rsidR="00CA40FF" w:rsidRDefault="00302D72">
            <w:pPr>
              <w:spacing w:before="135" w:after="135"/>
              <w:jc w:val="both"/>
              <w:textAlignment w:val="center"/>
            </w:pPr>
            <w:r>
              <w:rPr>
                <w:rFonts w:ascii="Arial" w:hAnsi="Arial" w:cs="Arial"/>
                <w:color w:val="000000"/>
                <w:position w:val="-2"/>
                <w:sz w:val="18"/>
                <w:szCs w:val="18"/>
              </w:rPr>
              <w:t>Izpolnjen in podpisan obrazec KROVNA IZJAVA.</w:t>
            </w:r>
          </w:p>
          <w:p w14:paraId="3CACF76A" w14:textId="77777777" w:rsidR="00CA40FF" w:rsidRDefault="00302D72">
            <w:pPr>
              <w:spacing w:before="135" w:after="135"/>
              <w:jc w:val="both"/>
              <w:textAlignment w:val="center"/>
            </w:pPr>
            <w:r>
              <w:rPr>
                <w:rFonts w:ascii="Arial" w:hAnsi="Arial" w:cs="Arial"/>
                <w:color w:val="000000"/>
                <w:position w:val="-2"/>
                <w:sz w:val="18"/>
                <w:szCs w:val="18"/>
              </w:rPr>
              <w:t>Naročnik bo v fazi pregledovanja ponudb od ponudnikov zahteval predložitev dokazil skladno z določilom 77. člena ZJN-3, iz katerih bo izhajalo, ali je na rok za oddajo ponudb podan razlog za izključitev ponudnika.</w:t>
            </w:r>
          </w:p>
        </w:tc>
      </w:tr>
      <w:tr w:rsidR="00CA40FF" w14:paraId="6978971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4A8F9B"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74025B"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298B16C1" w14:textId="77777777" w:rsidR="00CA40FF" w:rsidRDefault="00302D72">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w:t>
            </w:r>
            <w:r w:rsidR="004D2A37">
              <w:rPr>
                <w:rFonts w:ascii="Arial" w:hAnsi="Arial" w:cs="Arial"/>
                <w:color w:val="000000"/>
                <w:position w:val="-2"/>
                <w:sz w:val="18"/>
                <w:szCs w:val="18"/>
              </w:rPr>
              <w:t xml:space="preserve"> za</w:t>
            </w:r>
            <w:r>
              <w:rPr>
                <w:rFonts w:ascii="Arial" w:hAnsi="Arial" w:cs="Arial"/>
                <w:color w:val="000000"/>
                <w:position w:val="-2"/>
                <w:sz w:val="18"/>
                <w:szCs w:val="18"/>
              </w:rPr>
              <w:t xml:space="preserve"> podizvajalce. </w:t>
            </w:r>
          </w:p>
          <w:p w14:paraId="57F4BEB5" w14:textId="77777777" w:rsidR="00CA40FF" w:rsidRDefault="00302D72">
            <w:pPr>
              <w:spacing w:before="135" w:after="135"/>
              <w:jc w:val="both"/>
              <w:textAlignment w:val="center"/>
            </w:pPr>
            <w:r>
              <w:rPr>
                <w:rFonts w:ascii="Arial" w:hAnsi="Arial" w:cs="Arial"/>
                <w:color w:val="000000"/>
                <w:position w:val="-2"/>
                <w:sz w:val="18"/>
                <w:szCs w:val="18"/>
              </w:rPr>
              <w:lastRenderedPageBreak/>
              <w:t>Naročnik bo v fazi pregledovanja ponudb od ponudnikov zahteval predložitev dokazil skladno z določilom 77. člena ZJN-3, iz katerih bo izhajalo, ali je na rok za oddajo ponudb podan razlog za izključitev ponudnika.</w:t>
            </w:r>
          </w:p>
          <w:p w14:paraId="6345025D" w14:textId="77777777" w:rsidR="00CA40FF" w:rsidRDefault="00302D72">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w:t>
            </w:r>
          </w:p>
        </w:tc>
      </w:tr>
    </w:tbl>
    <w:p w14:paraId="5249C12C" w14:textId="77777777" w:rsidR="00CA40FF" w:rsidRDefault="00CA40FF"/>
    <w:tbl>
      <w:tblPr>
        <w:tblStyle w:val="NormalTablePHPDOCX"/>
        <w:tblW w:w="9300" w:type="dxa"/>
        <w:tblInd w:w="108" w:type="dxa"/>
        <w:tblLook w:val="04A0" w:firstRow="1" w:lastRow="0" w:firstColumn="1" w:lastColumn="0" w:noHBand="0" w:noVBand="1"/>
      </w:tblPr>
      <w:tblGrid>
        <w:gridCol w:w="1860"/>
        <w:gridCol w:w="7440"/>
      </w:tblGrid>
      <w:tr w:rsidR="00CA40FF" w14:paraId="213343C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2849112" w14:textId="77777777" w:rsidR="00CA40FF" w:rsidRDefault="00302D7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BE4271" w14:textId="77777777" w:rsidR="00CA40FF" w:rsidRDefault="00302D7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3807E043" w14:textId="77777777" w:rsidR="00CA40FF" w:rsidRDefault="00302D7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CA40FF" w14:paraId="5B288D0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BD0B08"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394569" w14:textId="136A680D" w:rsidR="00CA40FF" w:rsidRPr="00702CBC" w:rsidRDefault="00302D72" w:rsidP="00CB32C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w:t>
            </w:r>
          </w:p>
        </w:tc>
      </w:tr>
      <w:tr w:rsidR="00CA40FF" w14:paraId="6FD0F0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B84FF7" w14:textId="77777777" w:rsidR="00CA40FF" w:rsidRDefault="00302D7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E09690" w14:textId="77777777" w:rsidR="00CA40FF" w:rsidRDefault="00302D7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5CFCF85D" w14:textId="77777777" w:rsidR="00CA40FF" w:rsidRDefault="00302D7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CA40FF" w14:paraId="338DD2D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B12EAC"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86169"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469DECAF" w14:textId="64705DFE" w:rsidR="00CB32CE" w:rsidRPr="00702CBC" w:rsidRDefault="00302D7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w:t>
            </w:r>
          </w:p>
        </w:tc>
      </w:tr>
      <w:tr w:rsidR="00CA40FF" w14:paraId="2262D7D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F213B"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0AB013"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08B4FD37" w14:textId="089A1101" w:rsidR="00CA40FF" w:rsidRDefault="00302D72">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r w:rsidR="004D2A37">
              <w:rPr>
                <w:rFonts w:ascii="Arial" w:hAnsi="Arial" w:cs="Arial"/>
                <w:color w:val="000000"/>
                <w:position w:val="-2"/>
                <w:sz w:val="18"/>
                <w:szCs w:val="18"/>
              </w:rPr>
              <w:t>.</w:t>
            </w:r>
          </w:p>
        </w:tc>
      </w:tr>
    </w:tbl>
    <w:p w14:paraId="44FEF0B4" w14:textId="1322EF5E" w:rsidR="00CA40FF" w:rsidRDefault="00CA40FF"/>
    <w:p w14:paraId="3E45B68D" w14:textId="13790B0E" w:rsidR="005D5A07" w:rsidRDefault="005D5A07"/>
    <w:p w14:paraId="25A9C4AC" w14:textId="7CEAB0E1" w:rsidR="005D5A07" w:rsidRDefault="005D5A07"/>
    <w:p w14:paraId="5290A2FF" w14:textId="77777777" w:rsidR="005D5A07" w:rsidRDefault="005D5A07"/>
    <w:tbl>
      <w:tblPr>
        <w:tblStyle w:val="NormalTablePHPDOCX"/>
        <w:tblW w:w="9300" w:type="dxa"/>
        <w:tblInd w:w="108" w:type="dxa"/>
        <w:tblLook w:val="04A0" w:firstRow="1" w:lastRow="0" w:firstColumn="1" w:lastColumn="0" w:noHBand="0" w:noVBand="1"/>
      </w:tblPr>
      <w:tblGrid>
        <w:gridCol w:w="1860"/>
        <w:gridCol w:w="7440"/>
      </w:tblGrid>
      <w:tr w:rsidR="00CA40FF" w14:paraId="15D8F999"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364F991" w14:textId="77777777" w:rsidR="00CA40FF" w:rsidRDefault="00302D72">
            <w:pPr>
              <w:jc w:val="center"/>
            </w:pPr>
            <w:r>
              <w:rPr>
                <w:rFonts w:ascii="Arial" w:hAnsi="Arial" w:cs="Arial"/>
                <w:b/>
                <w:bCs/>
                <w:color w:val="FFFFFF"/>
                <w:position w:val="-2"/>
                <w:sz w:val="18"/>
                <w:szCs w:val="18"/>
              </w:rPr>
              <w:lastRenderedPageBreak/>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C6F0CA" w14:textId="77777777" w:rsidR="00CA40FF" w:rsidRDefault="00302D72">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1210494E" w14:textId="77777777" w:rsidR="00CA40FF" w:rsidRDefault="00302D7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CA40FF" w14:paraId="0AD2832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EC2844"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827515" w14:textId="16BF97F2" w:rsidR="00CA40FF" w:rsidRDefault="00302D72">
            <w:pPr>
              <w:spacing w:before="135" w:after="135"/>
              <w:jc w:val="both"/>
              <w:textAlignment w:val="center"/>
            </w:pPr>
            <w:r>
              <w:rPr>
                <w:rFonts w:ascii="Arial" w:hAnsi="Arial" w:cs="Arial"/>
                <w:color w:val="000000"/>
                <w:position w:val="-2"/>
                <w:sz w:val="18"/>
                <w:szCs w:val="18"/>
              </w:rPr>
              <w:t>Izpolnjen in podpisan Obrazec  KROVNA IZJAVA.</w:t>
            </w:r>
          </w:p>
        </w:tc>
      </w:tr>
      <w:tr w:rsidR="00CA40FF" w14:paraId="217DC1F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FEC89C" w14:textId="77777777" w:rsidR="00CA40FF" w:rsidRDefault="00302D7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62E727" w14:textId="77777777" w:rsidR="00CA40FF" w:rsidRDefault="00302D72">
            <w:pPr>
              <w:jc w:val="both"/>
              <w:textAlignment w:val="center"/>
            </w:pPr>
            <w:r>
              <w:rPr>
                <w:rFonts w:ascii="Arial" w:hAnsi="Arial" w:cs="Arial"/>
                <w:color w:val="000000"/>
                <w:position w:val="-2"/>
                <w:sz w:val="18"/>
                <w:szCs w:val="18"/>
              </w:rPr>
              <w:t> </w:t>
            </w:r>
          </w:p>
          <w:p w14:paraId="7A4AC53E" w14:textId="77777777" w:rsidR="00CA40FF" w:rsidRDefault="00302D72">
            <w:r>
              <w:rPr>
                <w:rFonts w:ascii="Arial" w:hAnsi="Arial" w:cs="Arial"/>
                <w:color w:val="000000"/>
                <w:position w:val="-2"/>
                <w:sz w:val="18"/>
                <w:szCs w:val="18"/>
              </w:rPr>
              <w:t xml:space="preserve"> /</w:t>
            </w:r>
          </w:p>
        </w:tc>
      </w:tr>
      <w:tr w:rsidR="00CA40FF" w14:paraId="7AED30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866CCD"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08F965"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23547A86" w14:textId="020B4E61" w:rsidR="00AC3850" w:rsidRPr="00702CBC" w:rsidRDefault="00302D7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w:t>
            </w:r>
          </w:p>
        </w:tc>
      </w:tr>
      <w:tr w:rsidR="00CA40FF" w14:paraId="05FADE2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6F9B67"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A9B5A0"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1B78D7C8" w14:textId="1E330F44" w:rsidR="00CA40FF" w:rsidRPr="00702CBC" w:rsidRDefault="00302D72" w:rsidP="00702CB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Izjava pooblaščene osebe podizvajalca v zvezi z izpolnjev</w:t>
            </w:r>
            <w:r w:rsidR="00702CBC">
              <w:rPr>
                <w:rFonts w:ascii="Arial" w:hAnsi="Arial" w:cs="Arial"/>
                <w:color w:val="000000"/>
                <w:position w:val="-2"/>
                <w:sz w:val="18"/>
                <w:szCs w:val="18"/>
              </w:rPr>
              <w:t>a</w:t>
            </w:r>
            <w:r>
              <w:rPr>
                <w:rFonts w:ascii="Arial" w:hAnsi="Arial" w:cs="Arial"/>
                <w:color w:val="000000"/>
                <w:position w:val="-2"/>
                <w:sz w:val="18"/>
                <w:szCs w:val="18"/>
              </w:rPr>
              <w:t>nj</w:t>
            </w:r>
            <w:r w:rsidR="00702CBC">
              <w:rPr>
                <w:rFonts w:ascii="Arial" w:hAnsi="Arial" w:cs="Arial"/>
                <w:color w:val="000000"/>
                <w:position w:val="-2"/>
                <w:sz w:val="18"/>
                <w:szCs w:val="18"/>
              </w:rPr>
              <w:t>e</w:t>
            </w:r>
            <w:r>
              <w:rPr>
                <w:rFonts w:ascii="Arial" w:hAnsi="Arial" w:cs="Arial"/>
                <w:color w:val="000000"/>
                <w:position w:val="-2"/>
                <w:sz w:val="18"/>
                <w:szCs w:val="18"/>
              </w:rPr>
              <w:t>m obveznih pogojev za podizvajalce.</w:t>
            </w:r>
          </w:p>
        </w:tc>
      </w:tr>
    </w:tbl>
    <w:p w14:paraId="0428AD53" w14:textId="77777777" w:rsidR="00CA40FF" w:rsidRDefault="00CA40FF"/>
    <w:tbl>
      <w:tblPr>
        <w:tblStyle w:val="NormalTablePHPDOCX"/>
        <w:tblW w:w="9300" w:type="dxa"/>
        <w:tblInd w:w="108" w:type="dxa"/>
        <w:tblLook w:val="04A0" w:firstRow="1" w:lastRow="0" w:firstColumn="1" w:lastColumn="0" w:noHBand="0" w:noVBand="1"/>
      </w:tblPr>
      <w:tblGrid>
        <w:gridCol w:w="1860"/>
        <w:gridCol w:w="7440"/>
      </w:tblGrid>
      <w:tr w:rsidR="00CA40FF" w14:paraId="5E8183C2"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78DFD01" w14:textId="77777777" w:rsidR="00CA40FF" w:rsidRDefault="00302D72">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2FDD84" w14:textId="77777777" w:rsidR="00CA40FF" w:rsidRDefault="00302D72">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051D5BE" w14:textId="77777777" w:rsidR="00CA40FF" w:rsidRDefault="00302D7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CA40FF" w14:paraId="6184219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A889FD"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29613D" w14:textId="6A48C087" w:rsidR="00CA40FF" w:rsidRPr="00702CBC" w:rsidRDefault="00302D7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w:t>
            </w:r>
          </w:p>
        </w:tc>
      </w:tr>
      <w:tr w:rsidR="00CA40FF" w14:paraId="4ECC2DD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09CC84" w14:textId="77777777" w:rsidR="00CA40FF" w:rsidRDefault="00302D7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F7A6F1" w14:textId="77777777" w:rsidR="00CA40FF" w:rsidRDefault="00302D7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CA40FF" w14:paraId="423C07A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8479D"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AFFAB8"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4C3256E2" w14:textId="6ABA0E08" w:rsidR="00AC3850" w:rsidRPr="00702CBC" w:rsidRDefault="00302D7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w:t>
            </w:r>
          </w:p>
        </w:tc>
      </w:tr>
      <w:tr w:rsidR="00CA40FF" w14:paraId="508F4F0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FD51B4" w14:textId="77777777" w:rsidR="00CA40FF" w:rsidRDefault="00302D72">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34324A"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3E229A89" w14:textId="2D694A21" w:rsidR="00CA40FF" w:rsidRPr="00702CBC" w:rsidRDefault="00302D7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24D8013C" w14:textId="77777777" w:rsidR="00CA40FF" w:rsidRDefault="00CA40FF"/>
    <w:tbl>
      <w:tblPr>
        <w:tblStyle w:val="NormalTablePHPDOCX"/>
        <w:tblW w:w="9300" w:type="dxa"/>
        <w:tblInd w:w="108" w:type="dxa"/>
        <w:tblLook w:val="04A0" w:firstRow="1" w:lastRow="0" w:firstColumn="1" w:lastColumn="0" w:noHBand="0" w:noVBand="1"/>
      </w:tblPr>
      <w:tblGrid>
        <w:gridCol w:w="1860"/>
        <w:gridCol w:w="7440"/>
      </w:tblGrid>
      <w:tr w:rsidR="00CA40FF" w14:paraId="69DB290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DB42308" w14:textId="77777777" w:rsidR="00CA40FF" w:rsidRDefault="00302D72">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B0A147" w14:textId="77777777" w:rsidR="00CA40FF" w:rsidRDefault="00302D7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w:t>
            </w:r>
            <w:r>
              <w:rPr>
                <w:rFonts w:ascii="Arial" w:hAnsi="Arial" w:cs="Arial"/>
                <w:b/>
                <w:bCs/>
                <w:color w:val="000000"/>
                <w:position w:val="-2"/>
                <w:sz w:val="18"/>
                <w:szCs w:val="18"/>
                <w:u w:val="single"/>
              </w:rPr>
              <w:t>postopek zaradi insolventnosti ali prisilnega prenehanja</w:t>
            </w:r>
            <w:r>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D28038C" w14:textId="77777777" w:rsidR="00CA40FF" w:rsidRDefault="00302D72">
            <w:pPr>
              <w:spacing w:before="135" w:after="135"/>
              <w:jc w:val="both"/>
              <w:textAlignment w:val="center"/>
            </w:pPr>
            <w:r>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631CFB22" w14:textId="77777777" w:rsidR="00CA40FF" w:rsidRDefault="00302D7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CA40FF" w14:paraId="452D747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C2F8E5"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130EDA" w14:textId="193C9F06" w:rsidR="00CA40FF" w:rsidRDefault="00302D72">
            <w:pPr>
              <w:spacing w:before="135" w:after="135"/>
              <w:jc w:val="both"/>
              <w:textAlignment w:val="center"/>
            </w:pPr>
            <w:r>
              <w:rPr>
                <w:rFonts w:ascii="Arial" w:hAnsi="Arial" w:cs="Arial"/>
                <w:color w:val="000000"/>
                <w:position w:val="-2"/>
                <w:sz w:val="18"/>
                <w:szCs w:val="18"/>
              </w:rPr>
              <w:t>Izpolnjen in podpisan Obrazec  KROVNA IZJAVA.</w:t>
            </w:r>
          </w:p>
        </w:tc>
      </w:tr>
      <w:tr w:rsidR="00CA40FF" w14:paraId="6315F28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D91C8A" w14:textId="77777777" w:rsidR="00CA40FF" w:rsidRDefault="00302D7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28E63F" w14:textId="77777777" w:rsidR="00CA40FF" w:rsidRDefault="00302D72">
            <w:pPr>
              <w:spacing w:before="135" w:after="135"/>
              <w:jc w:val="both"/>
              <w:textAlignment w:val="center"/>
            </w:pPr>
            <w:r>
              <w:rPr>
                <w:rFonts w:ascii="Arial" w:hAnsi="Arial" w:cs="Arial"/>
                <w:color w:val="000000"/>
                <w:position w:val="-2"/>
                <w:sz w:val="18"/>
                <w:szCs w:val="18"/>
              </w:rPr>
              <w:t>/</w:t>
            </w:r>
          </w:p>
        </w:tc>
      </w:tr>
      <w:tr w:rsidR="00CA40FF" w14:paraId="7594190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04FCC1"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1534D"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1BBE7B7D" w14:textId="1E401B8C" w:rsidR="00CA40FF" w:rsidRDefault="00302D72">
            <w:pPr>
              <w:spacing w:before="135" w:after="135"/>
              <w:jc w:val="both"/>
              <w:textAlignment w:val="center"/>
            </w:pPr>
            <w:r>
              <w:rPr>
                <w:rFonts w:ascii="Arial" w:hAnsi="Arial" w:cs="Arial"/>
                <w:color w:val="000000"/>
                <w:position w:val="-2"/>
                <w:sz w:val="18"/>
                <w:szCs w:val="18"/>
              </w:rPr>
              <w:t>Izpolnjen in podpisan Obrazec  KROVNA IZJAVA.</w:t>
            </w:r>
          </w:p>
        </w:tc>
      </w:tr>
      <w:tr w:rsidR="00CA40FF" w14:paraId="6B96C4E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90878B"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ACB849"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4926ABB9" w14:textId="77777777" w:rsidR="00CA40FF" w:rsidRDefault="00302D72">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7E69D856" w14:textId="77777777" w:rsidR="005D5A07" w:rsidRDefault="005D5A07"/>
    <w:tbl>
      <w:tblPr>
        <w:tblStyle w:val="NormalTablePHPDOCX"/>
        <w:tblW w:w="2500" w:type="pct"/>
        <w:tblInd w:w="108" w:type="dxa"/>
        <w:tblLook w:val="04A0" w:firstRow="1" w:lastRow="0" w:firstColumn="1" w:lastColumn="0" w:noHBand="0" w:noVBand="1"/>
      </w:tblPr>
      <w:tblGrid>
        <w:gridCol w:w="4504"/>
      </w:tblGrid>
      <w:tr w:rsidR="00CA40FF" w14:paraId="3A40C8AC"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30DD70E5" w14:textId="77777777" w:rsidR="00CA40FF" w:rsidRDefault="00302D72">
            <w:r>
              <w:rPr>
                <w:rFonts w:ascii="Arial" w:hAnsi="Arial" w:cs="Arial"/>
                <w:color w:val="FFFFFF"/>
                <w:position w:val="-2"/>
                <w:sz w:val="18"/>
                <w:szCs w:val="18"/>
              </w:rPr>
              <w:t>Poslovna in finančna sposobnost</w:t>
            </w:r>
          </w:p>
        </w:tc>
      </w:tr>
    </w:tbl>
    <w:p w14:paraId="3292035F" w14:textId="77777777" w:rsidR="00CA40FF" w:rsidRDefault="00CA40FF"/>
    <w:tbl>
      <w:tblPr>
        <w:tblStyle w:val="NormalTablePHPDOCX"/>
        <w:tblW w:w="9300" w:type="dxa"/>
        <w:tblInd w:w="108" w:type="dxa"/>
        <w:tblLook w:val="04A0" w:firstRow="1" w:lastRow="0" w:firstColumn="1" w:lastColumn="0" w:noHBand="0" w:noVBand="1"/>
      </w:tblPr>
      <w:tblGrid>
        <w:gridCol w:w="1860"/>
        <w:gridCol w:w="7440"/>
      </w:tblGrid>
      <w:tr w:rsidR="00CA40FF" w14:paraId="29982FF7"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6982808" w14:textId="7EE8E226" w:rsidR="00CA40FF" w:rsidRDefault="00302D72">
            <w:pPr>
              <w:jc w:val="center"/>
            </w:pPr>
            <w:r>
              <w:rPr>
                <w:rFonts w:ascii="Arial" w:hAnsi="Arial" w:cs="Arial"/>
                <w:b/>
                <w:bCs/>
                <w:color w:val="FFFFFF"/>
                <w:position w:val="-2"/>
                <w:sz w:val="18"/>
                <w:szCs w:val="18"/>
              </w:rPr>
              <w:t xml:space="preserve">POGOJ </w:t>
            </w:r>
            <w:r w:rsidR="00587DA8">
              <w:rPr>
                <w:rFonts w:ascii="Arial" w:hAnsi="Arial" w:cs="Arial"/>
                <w:b/>
                <w:bCs/>
                <w:color w:val="FFFFFF"/>
                <w:position w:val="-2"/>
                <w:sz w:val="18"/>
                <w:szCs w:val="18"/>
              </w:rPr>
              <w:t>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44908D" w14:textId="77777777" w:rsidR="00CA40FF" w:rsidRDefault="00302D72">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7F6A3C4C" w14:textId="77777777" w:rsidR="00CA40FF" w:rsidRDefault="00302D72">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CA40FF" w14:paraId="435E068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74D00D"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CFB4F6" w14:textId="0FB3B8BC" w:rsidR="00CA40FF" w:rsidRDefault="00302D72">
            <w:pPr>
              <w:spacing w:before="135" w:after="135"/>
              <w:jc w:val="both"/>
              <w:textAlignment w:val="center"/>
            </w:pPr>
            <w:r>
              <w:rPr>
                <w:rFonts w:ascii="Arial" w:hAnsi="Arial" w:cs="Arial"/>
                <w:color w:val="000000"/>
                <w:position w:val="-2"/>
                <w:sz w:val="18"/>
                <w:szCs w:val="18"/>
              </w:rPr>
              <w:t>Izpolnjen in podpisan Obrazec  KROVNA IZJAVA.</w:t>
            </w:r>
          </w:p>
        </w:tc>
      </w:tr>
      <w:tr w:rsidR="00CA40FF" w14:paraId="50D2A62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2D35A0" w14:textId="77777777" w:rsidR="00CA40FF" w:rsidRDefault="00302D72">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6EE0AA" w14:textId="77777777" w:rsidR="00CA40FF" w:rsidRDefault="00302D7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6ADB3AD" w14:textId="77777777" w:rsidR="00CA40FF" w:rsidRDefault="00302D72">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CA40FF" w14:paraId="4F73D88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3BEEE5"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4895CA"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15A754FB" w14:textId="77777777" w:rsidR="00CA40FF" w:rsidRDefault="00302D72">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CA40FF" w14:paraId="32C0AAD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47A258"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2BCCE2" w14:textId="77777777" w:rsidR="00CA40FF" w:rsidRDefault="00302D72">
            <w:pPr>
              <w:spacing w:before="135" w:after="135"/>
              <w:jc w:val="both"/>
              <w:textAlignment w:val="center"/>
            </w:pPr>
            <w:r>
              <w:rPr>
                <w:rFonts w:ascii="Arial" w:hAnsi="Arial" w:cs="Arial"/>
                <w:color w:val="000000"/>
                <w:position w:val="-2"/>
                <w:sz w:val="18"/>
                <w:szCs w:val="18"/>
              </w:rPr>
              <w:t>MORAJO izpolnjevati pogoj</w:t>
            </w:r>
          </w:p>
          <w:p w14:paraId="405FB572" w14:textId="77777777" w:rsidR="00CA40FF" w:rsidRDefault="00302D72">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7E0037D1" w14:textId="77777777" w:rsidR="003C2811" w:rsidRDefault="003C2811"/>
    <w:tbl>
      <w:tblPr>
        <w:tblStyle w:val="NormalTablePHPDOCX"/>
        <w:tblW w:w="2500" w:type="pct"/>
        <w:tblInd w:w="108" w:type="dxa"/>
        <w:tblLook w:val="04A0" w:firstRow="1" w:lastRow="0" w:firstColumn="1" w:lastColumn="0" w:noHBand="0" w:noVBand="1"/>
      </w:tblPr>
      <w:tblGrid>
        <w:gridCol w:w="4504"/>
      </w:tblGrid>
      <w:tr w:rsidR="00CA40FF" w14:paraId="1E00D006"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0F8FE2E9" w14:textId="77777777" w:rsidR="00CA40FF" w:rsidRDefault="00302D72">
            <w:r>
              <w:rPr>
                <w:rFonts w:ascii="Arial" w:hAnsi="Arial" w:cs="Arial"/>
                <w:color w:val="FFFFFF"/>
                <w:position w:val="-2"/>
                <w:sz w:val="18"/>
                <w:szCs w:val="18"/>
              </w:rPr>
              <w:t>Tehnična sposobnost</w:t>
            </w:r>
          </w:p>
        </w:tc>
      </w:tr>
    </w:tbl>
    <w:p w14:paraId="203945AE" w14:textId="77777777" w:rsidR="00CA40FF" w:rsidRDefault="00CA40FF"/>
    <w:tbl>
      <w:tblPr>
        <w:tblStyle w:val="NormalTablePHPDOCX"/>
        <w:tblW w:w="9300" w:type="dxa"/>
        <w:tblInd w:w="108" w:type="dxa"/>
        <w:tblLook w:val="04A0" w:firstRow="1" w:lastRow="0" w:firstColumn="1" w:lastColumn="0" w:noHBand="0" w:noVBand="1"/>
      </w:tblPr>
      <w:tblGrid>
        <w:gridCol w:w="1860"/>
        <w:gridCol w:w="7440"/>
      </w:tblGrid>
      <w:tr w:rsidR="00CA40FF" w14:paraId="58436F78"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032F356" w14:textId="77777777" w:rsidR="00CA40FF" w:rsidRDefault="00302D7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ponudnika storitev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ADFCE3" w14:textId="77777777" w:rsidR="00CA40FF" w:rsidRDefault="00302D72">
            <w:pPr>
              <w:spacing w:before="135" w:after="135"/>
              <w:jc w:val="both"/>
              <w:textAlignment w:val="center"/>
            </w:pPr>
            <w:r>
              <w:rPr>
                <w:rFonts w:ascii="Arial" w:hAnsi="Arial" w:cs="Arial"/>
                <w:color w:val="000000"/>
                <w:position w:val="-2"/>
                <w:sz w:val="18"/>
                <w:szCs w:val="18"/>
              </w:rPr>
              <w:t>Gospodarski subjekt, ki nastopa v ponudni ima v zadnjih petih (5) letih, šteto od dneva objave obvestila o tem naročilu na Portalu javnih naročil:</w:t>
            </w:r>
          </w:p>
          <w:tbl>
            <w:tblPr>
              <w:tblStyle w:val="NormalTablePHPDOCX"/>
              <w:tblW w:w="0" w:type="auto"/>
              <w:tblLook w:val="04A0" w:firstRow="1" w:lastRow="0" w:firstColumn="1" w:lastColumn="0" w:noHBand="0" w:noVBand="1"/>
            </w:tblPr>
            <w:tblGrid>
              <w:gridCol w:w="7224"/>
            </w:tblGrid>
            <w:tr w:rsidR="00CA40FF" w14:paraId="66BC8CDB" w14:textId="77777777">
              <w:tc>
                <w:tcPr>
                  <w:tcW w:w="0" w:type="auto"/>
                  <w:tcMar>
                    <w:top w:w="0" w:type="auto"/>
                    <w:bottom w:w="0" w:type="auto"/>
                  </w:tcMar>
                </w:tcPr>
                <w:p w14:paraId="26CB77B8" w14:textId="759AECD7" w:rsidR="00CA40FF" w:rsidRPr="00507D3F" w:rsidRDefault="00507D3F" w:rsidP="00507D3F">
                  <w:pPr>
                    <w:numPr>
                      <w:ilvl w:val="0"/>
                      <w:numId w:val="20"/>
                    </w:numPr>
                    <w:jc w:val="both"/>
                    <w:rPr>
                      <w:rFonts w:ascii="Arial" w:hAnsi="Arial" w:cs="Arial"/>
                      <w:color w:val="000000"/>
                      <w:position w:val="-2"/>
                      <w:sz w:val="18"/>
                      <w:szCs w:val="18"/>
                    </w:rPr>
                  </w:pPr>
                  <w:r w:rsidRPr="00507D3F">
                    <w:rPr>
                      <w:rFonts w:ascii="Arial" w:hAnsi="Arial" w:cs="Arial"/>
                      <w:color w:val="000000"/>
                      <w:position w:val="-2"/>
                      <w:sz w:val="18"/>
                      <w:szCs w:val="18"/>
                    </w:rPr>
                    <w:t>vsaj eno referenco za uspešno izveden gradbeni nadzor na objektu razvrščenem v posameznih vrstah objektov v strukturi CC-SI pod šifro 126 (Stavbe splošnega družbenega pomena)</w:t>
                  </w:r>
                  <w:r>
                    <w:rPr>
                      <w:rFonts w:ascii="Arial" w:hAnsi="Arial" w:cs="Arial"/>
                      <w:color w:val="000000"/>
                      <w:position w:val="-2"/>
                      <w:sz w:val="18"/>
                      <w:szCs w:val="18"/>
                    </w:rPr>
                    <w:t xml:space="preserve"> </w:t>
                  </w:r>
                  <w:r w:rsidRPr="00507D3F">
                    <w:rPr>
                      <w:rFonts w:ascii="Arial" w:hAnsi="Arial" w:cs="Arial"/>
                      <w:color w:val="000000"/>
                      <w:position w:val="-2"/>
                      <w:sz w:val="18"/>
                      <w:szCs w:val="18"/>
                    </w:rPr>
                    <w:t xml:space="preserve">z vrednostjo gradbeno-obrtniških in inštalacijskih del v višini najmanj 1.000.000,00 EUR z  DDV. </w:t>
                  </w:r>
                  <w:r w:rsidR="00302D72" w:rsidRPr="00507D3F">
                    <w:rPr>
                      <w:rFonts w:ascii="Arial" w:hAnsi="Arial" w:cs="Arial"/>
                      <w:color w:val="000000"/>
                      <w:position w:val="-2"/>
                      <w:sz w:val="18"/>
                      <w:szCs w:val="18"/>
                    </w:rPr>
                    <w:t>(zahtevana vrednost se nanaša na posamezni referenčni posel). Kot ustrezen referenčni posel se bo upoštevala izvedba storitev nadzora za objekt, za katerega je bilo pridobljeno pravnomočno uporabno dovoljenje.</w:t>
                  </w:r>
                </w:p>
              </w:tc>
            </w:tr>
          </w:tbl>
          <w:p w14:paraId="6A74A48B" w14:textId="77777777" w:rsidR="00CA40FF" w:rsidRDefault="00302D72">
            <w:pPr>
              <w:spacing w:before="135" w:after="135"/>
              <w:jc w:val="both"/>
              <w:textAlignment w:val="center"/>
            </w:pPr>
            <w:r>
              <w:rPr>
                <w:rFonts w:ascii="Arial" w:hAnsi="Arial" w:cs="Arial"/>
                <w:color w:val="000000"/>
                <w:position w:val="-2"/>
                <w:sz w:val="18"/>
                <w:szCs w:val="18"/>
              </w:rPr>
              <w:t>Naročnik bo priznal reference, ki ne bodo starejše od pet (5) let od objave tega javnega naročila (t. j. vse reference, ki so se zaključile - predaja objekta naročniku - od vključno meseca objave pet let nazaj). V okviru investicijskega projekta, za katerega se predloži referenca, morajo biti izvedena gradbeno-obrtniška in inštalacijska dela v celoti in ne le del teh del. </w:t>
            </w:r>
          </w:p>
          <w:p w14:paraId="17D9536C" w14:textId="77777777" w:rsidR="00CA40FF" w:rsidRDefault="00302D72">
            <w:pPr>
              <w:spacing w:before="135" w:after="135"/>
              <w:jc w:val="both"/>
              <w:textAlignment w:val="center"/>
            </w:pPr>
            <w:r>
              <w:rPr>
                <w:rFonts w:ascii="Arial" w:hAnsi="Arial" w:cs="Arial"/>
                <w:color w:val="000000"/>
                <w:position w:val="-2"/>
                <w:sz w:val="18"/>
                <w:szCs w:val="18"/>
              </w:rPr>
              <w:t>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14:paraId="0762116E" w14:textId="77777777" w:rsidR="00CA40FF" w:rsidRDefault="00302D72">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odpoved pogodbe, unovčenje zavarovanja za dobro izvedbo in podobno. </w:t>
            </w:r>
          </w:p>
        </w:tc>
      </w:tr>
      <w:tr w:rsidR="00CA40FF" w14:paraId="2319860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182583"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63E10A" w14:textId="4C211051" w:rsidR="00CA40FF" w:rsidRDefault="00302D72">
            <w:pPr>
              <w:spacing w:before="135" w:after="135"/>
              <w:jc w:val="both"/>
              <w:textAlignment w:val="center"/>
            </w:pPr>
            <w:r>
              <w:rPr>
                <w:rFonts w:ascii="Arial" w:hAnsi="Arial" w:cs="Arial"/>
                <w:color w:val="000000"/>
                <w:position w:val="-2"/>
                <w:sz w:val="18"/>
                <w:szCs w:val="18"/>
              </w:rPr>
              <w:t>Gospodarski subjekt izpolni obrazec Referenčna lista gospodarskega subjekta in predloži Potrdila o dobro oprav</w:t>
            </w:r>
            <w:r w:rsidR="00E854B7">
              <w:rPr>
                <w:rFonts w:ascii="Arial" w:hAnsi="Arial" w:cs="Arial"/>
                <w:color w:val="000000"/>
                <w:position w:val="-2"/>
                <w:sz w:val="18"/>
                <w:szCs w:val="18"/>
              </w:rPr>
              <w:t>l</w:t>
            </w:r>
            <w:r>
              <w:rPr>
                <w:rFonts w:ascii="Arial" w:hAnsi="Arial" w:cs="Arial"/>
                <w:color w:val="000000"/>
                <w:position w:val="-2"/>
                <w:sz w:val="18"/>
                <w:szCs w:val="18"/>
              </w:rPr>
              <w:t>jenem delu, potrjena s strani investitorja.</w:t>
            </w:r>
          </w:p>
          <w:p w14:paraId="65BD1D4A" w14:textId="77777777" w:rsidR="00CA40FF" w:rsidRDefault="00302D72">
            <w:pPr>
              <w:spacing w:before="135" w:after="135"/>
              <w:jc w:val="both"/>
              <w:textAlignment w:val="center"/>
            </w:pPr>
            <w:r>
              <w:rPr>
                <w:rFonts w:ascii="Arial" w:hAnsi="Arial" w:cs="Arial"/>
                <w:color w:val="000000"/>
                <w:position w:val="-2"/>
                <w:sz w:val="18"/>
                <w:szCs w:val="18"/>
              </w:rPr>
              <w:lastRenderedPageBreak/>
              <w:t>Reference, ki ne bodo vpisane v obrazec oz. potrjene s strani referenčnih naročnikov na predpisanem obrazcu ali na potrdilu, ki po vsebini vsebuje vse podatke iz razpisnega obrazca, se pri pregledu gospodarskega subjekta ne bodo upoštevale. Če bo iz dokumentacije (spiska referenc in referenčnih potrdil) razvidno, da gospodarski subjekt referenčnega pogoja ne izpolnjuje, bo naročnik štel, da gospodarski subjekt zahtevanih referenc nima in gospodarskega subjekta ne bo pozival k predložitvi dodatnih referenc.</w:t>
            </w:r>
          </w:p>
        </w:tc>
      </w:tr>
      <w:tr w:rsidR="00CA40FF" w14:paraId="32C4164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36EAAC" w14:textId="77777777" w:rsidR="00CA40FF" w:rsidRDefault="00302D72">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D58A32" w14:textId="77777777" w:rsidR="00CA40FF" w:rsidRDefault="00302D72">
            <w:pPr>
              <w:spacing w:before="135" w:after="135"/>
              <w:jc w:val="both"/>
              <w:textAlignment w:val="center"/>
            </w:pPr>
            <w:r>
              <w:rPr>
                <w:rFonts w:ascii="Arial" w:hAnsi="Arial" w:cs="Arial"/>
                <w:color w:val="000000"/>
                <w:position w:val="-2"/>
                <w:sz w:val="18"/>
                <w:szCs w:val="18"/>
              </w:rPr>
              <w:t>Naročnik ima pravico preveriti podatke pri potrjevalcih predloženih referenčnih potrdil, ki so osnova za presojanje ustreznosti reference, ali od ponudnika zahtevati predložitev dodatnih dokazil (npr. projektna dokumentacija, pogodba, itd.).</w:t>
            </w:r>
          </w:p>
          <w:p w14:paraId="09238579" w14:textId="77777777" w:rsidR="00CA40FF" w:rsidRDefault="00302D72">
            <w:pPr>
              <w:spacing w:before="135" w:after="135"/>
              <w:jc w:val="both"/>
              <w:textAlignment w:val="center"/>
            </w:pPr>
            <w:r>
              <w:rPr>
                <w:rFonts w:ascii="Arial" w:hAnsi="Arial" w:cs="Arial"/>
                <w:color w:val="000000"/>
                <w:position w:val="-2"/>
                <w:sz w:val="18"/>
                <w:szCs w:val="18"/>
              </w:rPr>
              <w:t>V kolikor bo naročnik z dodatnimi poizvedbami ugotovil, da katera izmed referenc ne izkazuje kvalitetno opravljenih del (upoštevanje zahtev in pogodbenih določil), se takšna referenca ne upošteva.</w:t>
            </w:r>
          </w:p>
        </w:tc>
      </w:tr>
      <w:tr w:rsidR="00CA40FF" w14:paraId="5398A09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965DEF"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9E54A4" w14:textId="77777777" w:rsidR="00CA40FF" w:rsidRDefault="00302D72">
            <w:pPr>
              <w:spacing w:before="135" w:after="135"/>
              <w:jc w:val="both"/>
              <w:textAlignment w:val="center"/>
            </w:pPr>
            <w:r>
              <w:rPr>
                <w:rFonts w:ascii="Arial" w:hAnsi="Arial" w:cs="Arial"/>
                <w:color w:val="000000"/>
                <w:position w:val="-2"/>
                <w:sz w:val="18"/>
                <w:szCs w:val="18"/>
              </w:rPr>
              <w:t>KUMULATIVNO izpolnjevanje pogoja</w:t>
            </w:r>
          </w:p>
          <w:p w14:paraId="2B2207F9" w14:textId="77777777" w:rsidR="00CA40FF" w:rsidRDefault="00302D72">
            <w:pPr>
              <w:jc w:val="both"/>
              <w:textAlignment w:val="center"/>
            </w:pPr>
            <w:r>
              <w:rPr>
                <w:rFonts w:ascii="Arial" w:hAnsi="Arial" w:cs="Arial"/>
                <w:color w:val="000000"/>
                <w:position w:val="-2"/>
                <w:sz w:val="18"/>
                <w:szCs w:val="18"/>
              </w:rPr>
              <w:t> </w:t>
            </w:r>
          </w:p>
        </w:tc>
      </w:tr>
      <w:tr w:rsidR="00CA40FF" w14:paraId="1B09B3E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5699FA"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5DD7BA" w14:textId="77777777" w:rsidR="00CA40FF" w:rsidRDefault="00302D72">
            <w:pPr>
              <w:spacing w:before="135" w:after="135"/>
              <w:jc w:val="both"/>
              <w:textAlignment w:val="center"/>
            </w:pPr>
            <w:r>
              <w:rPr>
                <w:rFonts w:ascii="Arial" w:hAnsi="Arial" w:cs="Arial"/>
                <w:color w:val="000000"/>
                <w:position w:val="-2"/>
                <w:sz w:val="18"/>
                <w:szCs w:val="18"/>
              </w:rPr>
              <w:t>KUMULATIVNO izpolnjevanje pogoja</w:t>
            </w:r>
          </w:p>
          <w:p w14:paraId="3529AE1F" w14:textId="77777777" w:rsidR="00CA40FF" w:rsidRDefault="00302D72">
            <w:pPr>
              <w:jc w:val="both"/>
              <w:textAlignment w:val="center"/>
            </w:pPr>
            <w:r>
              <w:rPr>
                <w:rFonts w:ascii="Arial" w:hAnsi="Arial" w:cs="Arial"/>
                <w:color w:val="000000"/>
                <w:position w:val="-2"/>
                <w:sz w:val="18"/>
                <w:szCs w:val="18"/>
              </w:rPr>
              <w:t> </w:t>
            </w:r>
          </w:p>
        </w:tc>
      </w:tr>
    </w:tbl>
    <w:p w14:paraId="46917923" w14:textId="5C2659F3" w:rsidR="005A462E" w:rsidRDefault="005A462E"/>
    <w:tbl>
      <w:tblPr>
        <w:tblStyle w:val="NormalTablePHPDOCX"/>
        <w:tblW w:w="9300" w:type="dxa"/>
        <w:tblInd w:w="108" w:type="dxa"/>
        <w:tblLook w:val="04A0" w:firstRow="1" w:lastRow="0" w:firstColumn="1" w:lastColumn="0" w:noHBand="0" w:noVBand="1"/>
      </w:tblPr>
      <w:tblGrid>
        <w:gridCol w:w="1860"/>
        <w:gridCol w:w="7440"/>
      </w:tblGrid>
      <w:tr w:rsidR="00CA40FF" w14:paraId="391EF697"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7275209" w14:textId="77777777" w:rsidR="00CA40FF" w:rsidRDefault="00302D7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Vodja nadzora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8311DD" w14:textId="77777777" w:rsidR="00CA40FF" w:rsidRDefault="00302D72">
            <w:pPr>
              <w:spacing w:before="135" w:after="135"/>
              <w:jc w:val="both"/>
              <w:textAlignment w:val="center"/>
            </w:pPr>
            <w:r>
              <w:rPr>
                <w:rFonts w:ascii="Arial" w:hAnsi="Arial" w:cs="Arial"/>
                <w:color w:val="000000"/>
                <w:position w:val="-2"/>
                <w:sz w:val="18"/>
                <w:szCs w:val="18"/>
              </w:rPr>
              <w:t>Gospodarski subjekt, ki nastopa v ponudbi, razpolaga s kadrom, ki bo opravljal funkcijo odgovornega inženirja, ki izpolnjuje za nominacijo v funkcijo:</w:t>
            </w:r>
          </w:p>
          <w:tbl>
            <w:tblPr>
              <w:tblStyle w:val="NormalTablePHPDOCX"/>
              <w:tblW w:w="0" w:type="auto"/>
              <w:tblLook w:val="04A0" w:firstRow="1" w:lastRow="0" w:firstColumn="1" w:lastColumn="0" w:noHBand="0" w:noVBand="1"/>
            </w:tblPr>
            <w:tblGrid>
              <w:gridCol w:w="7224"/>
            </w:tblGrid>
            <w:tr w:rsidR="00CA40FF" w14:paraId="319F8793" w14:textId="77777777">
              <w:tc>
                <w:tcPr>
                  <w:tcW w:w="0" w:type="auto"/>
                  <w:tcMar>
                    <w:top w:w="0" w:type="auto"/>
                    <w:bottom w:w="0" w:type="auto"/>
                  </w:tcMar>
                </w:tcPr>
                <w:p w14:paraId="51512905" w14:textId="77777777" w:rsidR="00CA40FF" w:rsidRDefault="00302D72" w:rsidP="00302D72">
                  <w:pPr>
                    <w:numPr>
                      <w:ilvl w:val="0"/>
                      <w:numId w:val="21"/>
                    </w:numPr>
                    <w:rPr>
                      <w:rFonts w:ascii="Arial" w:hAnsi="Arial" w:cs="Arial"/>
                      <w:color w:val="000000"/>
                      <w:sz w:val="18"/>
                      <w:szCs w:val="18"/>
                    </w:rPr>
                  </w:pPr>
                  <w:r>
                    <w:rPr>
                      <w:rFonts w:ascii="Arial" w:hAnsi="Arial" w:cs="Arial"/>
                      <w:color w:val="000000"/>
                      <w:position w:val="-2"/>
                      <w:sz w:val="18"/>
                      <w:szCs w:val="18"/>
                    </w:rPr>
                    <w:t>vodenje nadzora skladno z veljavnim Gradbenim zakonom in Zakonom o arhitekturni in inženirski dejavnosti.</w:t>
                  </w:r>
                </w:p>
              </w:tc>
            </w:tr>
          </w:tbl>
          <w:p w14:paraId="5020D550" w14:textId="747FD2BF" w:rsidR="00CA40FF" w:rsidRDefault="00302D72">
            <w:pPr>
              <w:spacing w:before="135" w:after="135"/>
              <w:jc w:val="both"/>
              <w:textAlignment w:val="center"/>
            </w:pPr>
            <w:r>
              <w:rPr>
                <w:rFonts w:ascii="Arial" w:hAnsi="Arial" w:cs="Arial"/>
                <w:color w:val="000000"/>
                <w:position w:val="-2"/>
                <w:sz w:val="18"/>
                <w:szCs w:val="18"/>
              </w:rPr>
              <w:t>Vodja nadzora ima v zadnjih petih (5) letih, šteto od dneva objave obvestila o tem naročilu</w:t>
            </w:r>
            <w:r w:rsidR="00507D3F">
              <w:rPr>
                <w:rFonts w:ascii="Arial" w:hAnsi="Arial" w:cs="Arial"/>
                <w:color w:val="000000"/>
                <w:position w:val="-2"/>
                <w:sz w:val="18"/>
                <w:szCs w:val="18"/>
              </w:rPr>
              <w:t xml:space="preserve"> na Portalu javnih naročil</w:t>
            </w:r>
            <w:r>
              <w:rPr>
                <w:rFonts w:ascii="Arial" w:hAnsi="Arial" w:cs="Arial"/>
                <w:color w:val="000000"/>
                <w:position w:val="-2"/>
                <w:sz w:val="18"/>
                <w:szCs w:val="18"/>
              </w:rPr>
              <w:t>:</w:t>
            </w:r>
          </w:p>
          <w:tbl>
            <w:tblPr>
              <w:tblStyle w:val="NormalTablePHPDOCX"/>
              <w:tblW w:w="0" w:type="auto"/>
              <w:tblLook w:val="04A0" w:firstRow="1" w:lastRow="0" w:firstColumn="1" w:lastColumn="0" w:noHBand="0" w:noVBand="1"/>
            </w:tblPr>
            <w:tblGrid>
              <w:gridCol w:w="7224"/>
            </w:tblGrid>
            <w:tr w:rsidR="00CA40FF" w14:paraId="362F3D03" w14:textId="77777777">
              <w:tc>
                <w:tcPr>
                  <w:tcW w:w="0" w:type="auto"/>
                  <w:tcMar>
                    <w:top w:w="0" w:type="auto"/>
                    <w:bottom w:w="0" w:type="auto"/>
                  </w:tcMar>
                </w:tcPr>
                <w:p w14:paraId="16A43FC6" w14:textId="7FBB7E72" w:rsidR="00CA40FF" w:rsidRDefault="00507D3F" w:rsidP="00507D3F">
                  <w:pPr>
                    <w:numPr>
                      <w:ilvl w:val="0"/>
                      <w:numId w:val="22"/>
                    </w:numPr>
                    <w:jc w:val="both"/>
                    <w:rPr>
                      <w:rFonts w:ascii="Arial" w:hAnsi="Arial" w:cs="Arial"/>
                      <w:color w:val="000000"/>
                      <w:sz w:val="18"/>
                      <w:szCs w:val="18"/>
                    </w:rPr>
                  </w:pPr>
                  <w:r>
                    <w:rPr>
                      <w:rFonts w:ascii="Arial" w:hAnsi="Arial" w:cs="Arial"/>
                      <w:color w:val="000000"/>
                      <w:position w:val="-2"/>
                      <w:sz w:val="18"/>
                      <w:szCs w:val="18"/>
                    </w:rPr>
                    <w:t xml:space="preserve">vsaj eno referenco, ki izkazuje, da je </w:t>
                  </w:r>
                  <w:r w:rsidRPr="00507D3F">
                    <w:rPr>
                      <w:rFonts w:ascii="Arial" w:hAnsi="Arial" w:cs="Arial"/>
                      <w:color w:val="000000"/>
                      <w:position w:val="-2"/>
                      <w:sz w:val="18"/>
                      <w:szCs w:val="18"/>
                    </w:rPr>
                    <w:t xml:space="preserve">opravljal funkcijo odgovornega nadzornika pri izvedbi gradbeno obrtniških in inštalacijskih del na objektu razvrščenem v posameznih vrstah objektov v strukturi CC-SI pod šifro 126 (Stavbe splošnega družbenega pomena), pri čemer vrednost posameznega referenčnega posla znaša najmanj 1.000.000,00 EUR z DDV. </w:t>
                  </w:r>
                  <w:r w:rsidR="00302D72">
                    <w:rPr>
                      <w:rFonts w:ascii="Arial" w:hAnsi="Arial" w:cs="Arial"/>
                      <w:color w:val="000000"/>
                      <w:position w:val="-2"/>
                      <w:sz w:val="18"/>
                      <w:szCs w:val="18"/>
                    </w:rPr>
                    <w:t>(zahtevana vrednost se nanaša na posamezni referenčni posel). Kot ustrezen referenčni posel se bo upoštevala izvedba storitev nadzora za objekt, za katerega je bilo pridobljeno pravnomočno uporabno dovoljenje.</w:t>
                  </w:r>
                </w:p>
              </w:tc>
            </w:tr>
          </w:tbl>
          <w:p w14:paraId="4D446AC4" w14:textId="77777777" w:rsidR="00CA40FF" w:rsidRDefault="00302D72">
            <w:pPr>
              <w:spacing w:before="135" w:after="135"/>
              <w:jc w:val="both"/>
              <w:textAlignment w:val="center"/>
            </w:pPr>
            <w:r>
              <w:rPr>
                <w:rFonts w:ascii="Arial" w:hAnsi="Arial" w:cs="Arial"/>
                <w:color w:val="000000"/>
                <w:position w:val="-2"/>
                <w:sz w:val="18"/>
                <w:szCs w:val="18"/>
              </w:rPr>
              <w:t>Naročnik bo priznal reference, ki ne bodo starejše od pet (5) let od objave tega javnega naročila (t. j. vse reference, ki so se zaključile - predaja objekta naročniku - od vključno meseca objave pet let nazaj). V okviru investicijskega projekta, za katerega se predloži referenca, morajo biti izvedena gradbeno-obrtniška in inštalacijska dela v celoti in ne le del teh del. </w:t>
            </w:r>
          </w:p>
          <w:p w14:paraId="54C0B067" w14:textId="77777777" w:rsidR="00CA40FF" w:rsidRDefault="00302D72">
            <w:pPr>
              <w:spacing w:before="135" w:after="135"/>
              <w:jc w:val="both"/>
              <w:textAlignment w:val="center"/>
            </w:pPr>
            <w:r>
              <w:rPr>
                <w:rFonts w:ascii="Arial" w:hAnsi="Arial" w:cs="Arial"/>
                <w:color w:val="000000"/>
                <w:position w:val="-2"/>
                <w:sz w:val="18"/>
                <w:szCs w:val="18"/>
              </w:rPr>
              <w:t>Nominirani vodja nadzora mora v ponudbi predložiti tudi:</w:t>
            </w:r>
          </w:p>
          <w:tbl>
            <w:tblPr>
              <w:tblStyle w:val="NormalTablePHPDOCX"/>
              <w:tblW w:w="0" w:type="auto"/>
              <w:tblLook w:val="04A0" w:firstRow="1" w:lastRow="0" w:firstColumn="1" w:lastColumn="0" w:noHBand="0" w:noVBand="1"/>
            </w:tblPr>
            <w:tblGrid>
              <w:gridCol w:w="7224"/>
            </w:tblGrid>
            <w:tr w:rsidR="00CA40FF" w14:paraId="1E99D927" w14:textId="77777777">
              <w:tc>
                <w:tcPr>
                  <w:tcW w:w="0" w:type="auto"/>
                  <w:tcMar>
                    <w:top w:w="0" w:type="auto"/>
                    <w:bottom w:w="0" w:type="auto"/>
                  </w:tcMar>
                </w:tcPr>
                <w:p w14:paraId="7F3C3907" w14:textId="77777777" w:rsidR="00CA40FF" w:rsidRDefault="00302D72" w:rsidP="00302D72">
                  <w:pPr>
                    <w:numPr>
                      <w:ilvl w:val="0"/>
                      <w:numId w:val="23"/>
                    </w:numPr>
                    <w:rPr>
                      <w:rFonts w:ascii="Arial" w:hAnsi="Arial" w:cs="Arial"/>
                      <w:color w:val="000000"/>
                      <w:sz w:val="18"/>
                      <w:szCs w:val="18"/>
                    </w:rPr>
                  </w:pPr>
                  <w:r>
                    <w:rPr>
                      <w:rFonts w:ascii="Arial" w:hAnsi="Arial" w:cs="Arial"/>
                      <w:color w:val="000000"/>
                      <w:position w:val="-2"/>
                      <w:sz w:val="18"/>
                      <w:szCs w:val="18"/>
                    </w:rPr>
                    <w:t>potrdilo o izobrazbi,</w:t>
                  </w:r>
                </w:p>
                <w:p w14:paraId="4464CB09" w14:textId="77777777" w:rsidR="00CA40FF" w:rsidRDefault="00302D72" w:rsidP="00302D72">
                  <w:pPr>
                    <w:numPr>
                      <w:ilvl w:val="0"/>
                      <w:numId w:val="23"/>
                    </w:numPr>
                    <w:rPr>
                      <w:rFonts w:ascii="Arial" w:hAnsi="Arial" w:cs="Arial"/>
                      <w:color w:val="000000"/>
                      <w:sz w:val="18"/>
                      <w:szCs w:val="18"/>
                    </w:rPr>
                  </w:pPr>
                  <w:r>
                    <w:rPr>
                      <w:rFonts w:ascii="Arial" w:hAnsi="Arial" w:cs="Arial"/>
                      <w:color w:val="000000"/>
                      <w:position w:val="-2"/>
                      <w:sz w:val="18"/>
                      <w:szCs w:val="18"/>
                    </w:rPr>
                    <w:t>potrdilo o vpisu v imenik pri ustrezni poklicni zbornici,</w:t>
                  </w:r>
                </w:p>
                <w:p w14:paraId="69CDFE18" w14:textId="62BE9446" w:rsidR="00CA40FF" w:rsidRDefault="00302D72" w:rsidP="00507D3F">
                  <w:pPr>
                    <w:numPr>
                      <w:ilvl w:val="0"/>
                      <w:numId w:val="23"/>
                    </w:numPr>
                    <w:rPr>
                      <w:rFonts w:ascii="Arial" w:hAnsi="Arial" w:cs="Arial"/>
                      <w:color w:val="000000"/>
                      <w:sz w:val="18"/>
                      <w:szCs w:val="18"/>
                    </w:rPr>
                  </w:pPr>
                  <w:r>
                    <w:rPr>
                      <w:rFonts w:ascii="Arial" w:hAnsi="Arial" w:cs="Arial"/>
                      <w:color w:val="000000"/>
                      <w:position w:val="-2"/>
                      <w:sz w:val="18"/>
                      <w:szCs w:val="18"/>
                    </w:rPr>
                    <w:t xml:space="preserve">vsaj </w:t>
                  </w:r>
                  <w:r w:rsidR="00507D3F">
                    <w:rPr>
                      <w:rFonts w:ascii="Arial" w:hAnsi="Arial" w:cs="Arial"/>
                      <w:color w:val="000000"/>
                      <w:position w:val="-2"/>
                      <w:sz w:val="18"/>
                      <w:szCs w:val="18"/>
                    </w:rPr>
                    <w:t>eno</w:t>
                  </w:r>
                  <w:r>
                    <w:rPr>
                      <w:rFonts w:ascii="Arial" w:hAnsi="Arial" w:cs="Arial"/>
                      <w:color w:val="000000"/>
                      <w:position w:val="-2"/>
                      <w:sz w:val="18"/>
                      <w:szCs w:val="18"/>
                    </w:rPr>
                    <w:t xml:space="preserve"> pisn</w:t>
                  </w:r>
                  <w:r w:rsidR="00507D3F">
                    <w:rPr>
                      <w:rFonts w:ascii="Arial" w:hAnsi="Arial" w:cs="Arial"/>
                      <w:color w:val="000000"/>
                      <w:position w:val="-2"/>
                      <w:sz w:val="18"/>
                      <w:szCs w:val="18"/>
                    </w:rPr>
                    <w:t>o</w:t>
                  </w:r>
                  <w:r>
                    <w:rPr>
                      <w:rFonts w:ascii="Arial" w:hAnsi="Arial" w:cs="Arial"/>
                      <w:color w:val="000000"/>
                      <w:position w:val="-2"/>
                      <w:sz w:val="18"/>
                      <w:szCs w:val="18"/>
                    </w:rPr>
                    <w:t xml:space="preserve"> in s strani investitorja potrjen</w:t>
                  </w:r>
                  <w:r w:rsidR="00507D3F">
                    <w:rPr>
                      <w:rFonts w:ascii="Arial" w:hAnsi="Arial" w:cs="Arial"/>
                      <w:color w:val="000000"/>
                      <w:position w:val="-2"/>
                      <w:sz w:val="18"/>
                      <w:szCs w:val="18"/>
                    </w:rPr>
                    <w:t>o</w:t>
                  </w:r>
                  <w:r>
                    <w:rPr>
                      <w:rFonts w:ascii="Arial" w:hAnsi="Arial" w:cs="Arial"/>
                      <w:color w:val="000000"/>
                      <w:position w:val="-2"/>
                      <w:sz w:val="18"/>
                      <w:szCs w:val="18"/>
                    </w:rPr>
                    <w:t xml:space="preserve"> referenc</w:t>
                  </w:r>
                  <w:r w:rsidR="00507D3F">
                    <w:rPr>
                      <w:rFonts w:ascii="Arial" w:hAnsi="Arial" w:cs="Arial"/>
                      <w:color w:val="000000"/>
                      <w:position w:val="-2"/>
                      <w:sz w:val="18"/>
                      <w:szCs w:val="18"/>
                    </w:rPr>
                    <w:t>o</w:t>
                  </w:r>
                  <w:r>
                    <w:rPr>
                      <w:rFonts w:ascii="Arial" w:hAnsi="Arial" w:cs="Arial"/>
                      <w:color w:val="000000"/>
                      <w:position w:val="-2"/>
                      <w:sz w:val="18"/>
                      <w:szCs w:val="18"/>
                    </w:rPr>
                    <w:t xml:space="preserve"> iz zahtevanega področja v zadnjih petih letih.</w:t>
                  </w:r>
                </w:p>
              </w:tc>
            </w:tr>
          </w:tbl>
          <w:p w14:paraId="0F2C7F5E" w14:textId="77777777" w:rsidR="00CA40FF" w:rsidRDefault="00CA40FF"/>
        </w:tc>
      </w:tr>
      <w:tr w:rsidR="00CA40FF" w14:paraId="1157DD4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E6D698"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C379F4" w14:textId="77777777" w:rsidR="00F123C0" w:rsidRDefault="00F123C0" w:rsidP="00F123C0">
            <w:pPr>
              <w:spacing w:before="135" w:after="135"/>
              <w:jc w:val="both"/>
              <w:textAlignment w:val="center"/>
            </w:pPr>
            <w:r>
              <w:rPr>
                <w:rFonts w:ascii="Arial" w:hAnsi="Arial" w:cs="Arial"/>
                <w:color w:val="000000"/>
                <w:position w:val="-2"/>
                <w:sz w:val="18"/>
                <w:szCs w:val="18"/>
              </w:rPr>
              <w:t>Gospodarski subjekt izpolnjevanja pogoja dokazuje z izpolnitvijo:</w:t>
            </w:r>
          </w:p>
          <w:tbl>
            <w:tblPr>
              <w:tblStyle w:val="NormalTablePHPDOCX"/>
              <w:tblW w:w="0" w:type="auto"/>
              <w:tblLook w:val="04A0" w:firstRow="1" w:lastRow="0" w:firstColumn="1" w:lastColumn="0" w:noHBand="0" w:noVBand="1"/>
            </w:tblPr>
            <w:tblGrid>
              <w:gridCol w:w="6010"/>
            </w:tblGrid>
            <w:tr w:rsidR="00F123C0" w14:paraId="35E102B6" w14:textId="77777777" w:rsidTr="00DD5808">
              <w:tc>
                <w:tcPr>
                  <w:tcW w:w="0" w:type="auto"/>
                  <w:tcMar>
                    <w:top w:w="0" w:type="auto"/>
                    <w:bottom w:w="0" w:type="auto"/>
                  </w:tcMar>
                </w:tcPr>
                <w:p w14:paraId="5B2A85D7" w14:textId="77777777" w:rsidR="00F123C0" w:rsidRPr="00F123C0" w:rsidRDefault="00F123C0" w:rsidP="00F123C0">
                  <w:pPr>
                    <w:pStyle w:val="Odstavekseznama"/>
                    <w:numPr>
                      <w:ilvl w:val="0"/>
                      <w:numId w:val="63"/>
                    </w:numPr>
                    <w:rPr>
                      <w:rFonts w:ascii="Arial" w:hAnsi="Arial" w:cs="Arial"/>
                      <w:color w:val="000000"/>
                      <w:sz w:val="18"/>
                      <w:szCs w:val="18"/>
                    </w:rPr>
                  </w:pPr>
                  <w:r w:rsidRPr="00F123C0">
                    <w:rPr>
                      <w:rFonts w:ascii="Arial" w:hAnsi="Arial" w:cs="Arial"/>
                      <w:color w:val="000000"/>
                      <w:position w:val="-2"/>
                      <w:sz w:val="18"/>
                      <w:szCs w:val="18"/>
                    </w:rPr>
                    <w:t>obrazec Seznam kadra,</w:t>
                  </w:r>
                </w:p>
                <w:p w14:paraId="095D8138" w14:textId="77777777" w:rsidR="00F123C0" w:rsidRPr="00F123C0" w:rsidRDefault="00F123C0" w:rsidP="00F123C0">
                  <w:pPr>
                    <w:pStyle w:val="Odstavekseznama"/>
                    <w:numPr>
                      <w:ilvl w:val="0"/>
                      <w:numId w:val="63"/>
                    </w:numPr>
                    <w:rPr>
                      <w:rFonts w:ascii="Arial" w:hAnsi="Arial" w:cs="Arial"/>
                      <w:color w:val="000000"/>
                      <w:sz w:val="18"/>
                      <w:szCs w:val="18"/>
                    </w:rPr>
                  </w:pPr>
                  <w:r w:rsidRPr="00F123C0">
                    <w:rPr>
                      <w:rFonts w:ascii="Arial" w:hAnsi="Arial" w:cs="Arial"/>
                      <w:color w:val="000000"/>
                      <w:position w:val="-2"/>
                      <w:sz w:val="18"/>
                      <w:szCs w:val="18"/>
                    </w:rPr>
                    <w:lastRenderedPageBreak/>
                    <w:t>obrazec Referenčna lista nominiranih kadrov,</w:t>
                  </w:r>
                </w:p>
                <w:p w14:paraId="6332FB56" w14:textId="77777777" w:rsidR="00F123C0" w:rsidRPr="00F123C0" w:rsidRDefault="00F123C0" w:rsidP="00F123C0">
                  <w:pPr>
                    <w:pStyle w:val="Odstavekseznama"/>
                    <w:numPr>
                      <w:ilvl w:val="0"/>
                      <w:numId w:val="63"/>
                    </w:numPr>
                    <w:rPr>
                      <w:rFonts w:ascii="Arial" w:hAnsi="Arial" w:cs="Arial"/>
                      <w:color w:val="000000"/>
                      <w:sz w:val="18"/>
                      <w:szCs w:val="18"/>
                    </w:rPr>
                  </w:pPr>
                  <w:r w:rsidRPr="00F123C0">
                    <w:rPr>
                      <w:rFonts w:ascii="Arial" w:hAnsi="Arial" w:cs="Arial"/>
                      <w:color w:val="000000"/>
                      <w:position w:val="-2"/>
                      <w:sz w:val="18"/>
                      <w:szCs w:val="18"/>
                    </w:rPr>
                    <w:t>obrazca Potrdilo o dobro opravljenem delu nominiranega kadra.</w:t>
                  </w:r>
                </w:p>
              </w:tc>
            </w:tr>
          </w:tbl>
          <w:p w14:paraId="1431CC3F" w14:textId="77777777" w:rsidR="00CA40FF" w:rsidRDefault="00302D72">
            <w:pPr>
              <w:spacing w:before="135" w:after="135"/>
              <w:jc w:val="both"/>
              <w:textAlignment w:val="center"/>
            </w:pPr>
            <w:r>
              <w:rPr>
                <w:rFonts w:ascii="Arial" w:hAnsi="Arial" w:cs="Arial"/>
                <w:color w:val="000000"/>
                <w:position w:val="-2"/>
                <w:sz w:val="18"/>
                <w:szCs w:val="18"/>
              </w:rPr>
              <w:lastRenderedPageBreak/>
              <w:t>Reference, ki ne bodo vpisane v obrazec oz. potrjene s strani referenčnih naročnikov na predpisanem obrazcu ali na potrdilu, ki po vsebini vsebuje vse podatke iz razpisnega obrazca, se pri pregledu gospodarskega subjekta ne bodo upoštevale. Če bo iz dokumentacije (spiska referenc in referenčnih potrdil) razvidno, da gospodarski subjekt referenčnega pogoja ne izpolnjuje, bo naročnik štel, da gospodarski subjekt zahtevanih referenc nima in gospodarskega subjekta ne bo pozival k predložitvi dodatnih referenc.</w:t>
            </w:r>
          </w:p>
          <w:p w14:paraId="55755557" w14:textId="77777777" w:rsidR="00CA40FF" w:rsidRDefault="00302D72">
            <w:pPr>
              <w:spacing w:before="135" w:after="135"/>
              <w:jc w:val="both"/>
              <w:textAlignment w:val="center"/>
            </w:pPr>
            <w:r>
              <w:rPr>
                <w:rFonts w:ascii="Arial" w:hAnsi="Arial" w:cs="Arial"/>
                <w:color w:val="000000"/>
                <w:position w:val="-2"/>
                <w:sz w:val="18"/>
                <w:szCs w:val="18"/>
              </w:rPr>
              <w:t>Naročnik ima pravico preveriti podatke pri potrjevalcih predloženih referenčnih potrdil, ki so osnova za presojanje ustreznosti reference, ali od ponudnika zahtevati predložitev dodatnih dokazil (npr. projektna dokumentacija, pogodba, itd.).</w:t>
            </w:r>
          </w:p>
        </w:tc>
      </w:tr>
      <w:tr w:rsidR="00CA40FF" w14:paraId="223C04E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CF9047" w14:textId="77777777" w:rsidR="00CA40FF" w:rsidRDefault="00302D72">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DEDE32" w14:textId="77777777" w:rsidR="00CA40FF" w:rsidRDefault="00302D72">
            <w:pPr>
              <w:spacing w:before="135" w:after="135"/>
              <w:jc w:val="both"/>
              <w:textAlignment w:val="center"/>
            </w:pPr>
            <w:r>
              <w:rPr>
                <w:rFonts w:ascii="Arial" w:hAnsi="Arial" w:cs="Arial"/>
                <w:color w:val="000000"/>
                <w:position w:val="-2"/>
                <w:sz w:val="18"/>
                <w:szCs w:val="18"/>
              </w:rPr>
              <w:t>V kolikor imenovan vodja nadzora v ponudbi ne bo zaposlen pri ponudniku, partnerju ali podizvajalcu, mora takšen kader v ponudbi, skl</w:t>
            </w:r>
            <w:r w:rsidR="00CC3FA9">
              <w:rPr>
                <w:rFonts w:ascii="Arial" w:hAnsi="Arial" w:cs="Arial"/>
                <w:color w:val="000000"/>
                <w:position w:val="-2"/>
                <w:sz w:val="18"/>
                <w:szCs w:val="18"/>
              </w:rPr>
              <w:t>a</w:t>
            </w:r>
            <w:r>
              <w:rPr>
                <w:rFonts w:ascii="Arial" w:hAnsi="Arial" w:cs="Arial"/>
                <w:color w:val="000000"/>
                <w:position w:val="-2"/>
                <w:sz w:val="18"/>
                <w:szCs w:val="18"/>
              </w:rPr>
              <w:t>dno z uveljavljeno prakso Državne revizijske komisije, nastopati kot partner ali podizvajalec. V nasprotnem primeru bo naročnik takšne ponudbe izključil iz nadaljnjega post</w:t>
            </w:r>
            <w:r w:rsidR="00305616">
              <w:rPr>
                <w:rFonts w:ascii="Arial" w:hAnsi="Arial" w:cs="Arial"/>
                <w:color w:val="000000"/>
                <w:position w:val="-2"/>
                <w:sz w:val="18"/>
                <w:szCs w:val="18"/>
              </w:rPr>
              <w:t>op</w:t>
            </w:r>
            <w:r>
              <w:rPr>
                <w:rFonts w:ascii="Arial" w:hAnsi="Arial" w:cs="Arial"/>
                <w:color w:val="000000"/>
                <w:position w:val="-2"/>
                <w:sz w:val="18"/>
                <w:szCs w:val="18"/>
              </w:rPr>
              <w:t>ka oddaje javnega naročila.</w:t>
            </w:r>
          </w:p>
          <w:p w14:paraId="43FED4F1" w14:textId="77777777" w:rsidR="00CA40FF" w:rsidRDefault="00302D72">
            <w:pPr>
              <w:spacing w:before="135" w:after="135"/>
              <w:jc w:val="both"/>
              <w:textAlignment w:val="center"/>
            </w:pPr>
            <w:r>
              <w:rPr>
                <w:rFonts w:ascii="Arial" w:hAnsi="Arial" w:cs="Arial"/>
                <w:color w:val="000000"/>
                <w:position w:val="-2"/>
                <w:sz w:val="18"/>
                <w:szCs w:val="18"/>
              </w:rPr>
              <w:t>Posamezna fizična oseba je lahko nominirana v več funkcij, v kolikor izpolnjuje pogoje za vsako od funkcij, v katero je nominirana.</w:t>
            </w:r>
          </w:p>
        </w:tc>
      </w:tr>
      <w:tr w:rsidR="00CA40FF" w14:paraId="7DBC9F3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50C93"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104A81" w14:textId="77777777" w:rsidR="00CA40FF" w:rsidRDefault="00302D72">
            <w:pPr>
              <w:spacing w:before="135" w:after="135"/>
              <w:jc w:val="both"/>
              <w:textAlignment w:val="center"/>
            </w:pPr>
            <w:r>
              <w:rPr>
                <w:rFonts w:ascii="Arial" w:hAnsi="Arial" w:cs="Arial"/>
                <w:color w:val="000000"/>
                <w:position w:val="-2"/>
                <w:sz w:val="18"/>
                <w:szCs w:val="18"/>
              </w:rPr>
              <w:t>KUMULATIVNO izpolnjevanje pogoja</w:t>
            </w:r>
          </w:p>
          <w:p w14:paraId="64070E4D" w14:textId="77777777" w:rsidR="00CA40FF" w:rsidRDefault="00302D72">
            <w:pPr>
              <w:jc w:val="both"/>
              <w:textAlignment w:val="center"/>
            </w:pPr>
            <w:r>
              <w:rPr>
                <w:rFonts w:ascii="Arial" w:hAnsi="Arial" w:cs="Arial"/>
                <w:color w:val="000000"/>
                <w:position w:val="-2"/>
                <w:sz w:val="18"/>
                <w:szCs w:val="18"/>
              </w:rPr>
              <w:t> </w:t>
            </w:r>
          </w:p>
        </w:tc>
      </w:tr>
      <w:tr w:rsidR="00CA40FF" w14:paraId="1800A88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3451B3"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2F28B4" w14:textId="77777777" w:rsidR="00CA40FF" w:rsidRDefault="00302D72">
            <w:pPr>
              <w:spacing w:before="135" w:after="135"/>
              <w:jc w:val="both"/>
              <w:textAlignment w:val="center"/>
            </w:pPr>
            <w:r>
              <w:rPr>
                <w:rFonts w:ascii="Arial" w:hAnsi="Arial" w:cs="Arial"/>
                <w:color w:val="000000"/>
                <w:position w:val="-2"/>
                <w:sz w:val="18"/>
                <w:szCs w:val="18"/>
              </w:rPr>
              <w:t>KUMULATIVNO izpolnjevanje pogoja</w:t>
            </w:r>
          </w:p>
          <w:p w14:paraId="1E3951B7" w14:textId="77777777" w:rsidR="00CA40FF" w:rsidRDefault="00302D72">
            <w:pPr>
              <w:jc w:val="both"/>
              <w:textAlignment w:val="center"/>
            </w:pPr>
            <w:r>
              <w:rPr>
                <w:rFonts w:ascii="Arial" w:hAnsi="Arial" w:cs="Arial"/>
                <w:color w:val="000000"/>
                <w:position w:val="-2"/>
                <w:sz w:val="18"/>
                <w:szCs w:val="18"/>
              </w:rPr>
              <w:t> </w:t>
            </w:r>
          </w:p>
        </w:tc>
      </w:tr>
    </w:tbl>
    <w:p w14:paraId="414B6144" w14:textId="77777777" w:rsidR="00CA40FF" w:rsidRDefault="00CA40FF"/>
    <w:tbl>
      <w:tblPr>
        <w:tblStyle w:val="NormalTablePHPDOCX"/>
        <w:tblW w:w="9300" w:type="dxa"/>
        <w:tblInd w:w="108" w:type="dxa"/>
        <w:tblLook w:val="04A0" w:firstRow="1" w:lastRow="0" w:firstColumn="1" w:lastColumn="0" w:noHBand="0" w:noVBand="1"/>
      </w:tblPr>
      <w:tblGrid>
        <w:gridCol w:w="1860"/>
        <w:gridCol w:w="7440"/>
      </w:tblGrid>
      <w:tr w:rsidR="00CA40FF" w14:paraId="353D03AC"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3DF4958" w14:textId="05989404" w:rsidR="00CA40FF" w:rsidRDefault="00302D72" w:rsidP="00F01359">
            <w:pPr>
              <w:jc w:val="center"/>
            </w:pPr>
            <w:r>
              <w:rPr>
                <w:rFonts w:ascii="Arial" w:hAnsi="Arial" w:cs="Arial"/>
                <w:b/>
                <w:bCs/>
                <w:color w:val="FFFFFF"/>
                <w:position w:val="-2"/>
                <w:sz w:val="18"/>
                <w:szCs w:val="18"/>
              </w:rPr>
              <w:t xml:space="preserve">POGOJ </w:t>
            </w:r>
            <w:r w:rsidR="00F01359">
              <w:rPr>
                <w:rFonts w:ascii="Arial" w:hAnsi="Arial" w:cs="Arial"/>
                <w:b/>
                <w:bCs/>
                <w:color w:val="FFFFFF"/>
                <w:position w:val="-2"/>
                <w:sz w:val="18"/>
                <w:szCs w:val="18"/>
              </w:rPr>
              <w:t>3</w:t>
            </w:r>
            <w:r>
              <w:rPr>
                <w:rFonts w:ascii="Arial" w:hAnsi="Arial" w:cs="Arial"/>
                <w:b/>
                <w:bCs/>
                <w:color w:val="FFFFFF"/>
                <w:position w:val="-2"/>
                <w:sz w:val="18"/>
                <w:szCs w:val="18"/>
              </w:rPr>
              <w:br/>
              <w:t>Nadzornik a področja strojništva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0D6E11" w14:textId="77777777" w:rsidR="00CA40FF" w:rsidRDefault="00302D72">
            <w:pPr>
              <w:spacing w:before="135" w:after="135"/>
              <w:jc w:val="both"/>
              <w:textAlignment w:val="center"/>
            </w:pPr>
            <w:r>
              <w:rPr>
                <w:rFonts w:ascii="Arial" w:hAnsi="Arial" w:cs="Arial"/>
                <w:color w:val="000000"/>
                <w:position w:val="-2"/>
                <w:sz w:val="18"/>
                <w:szCs w:val="18"/>
              </w:rPr>
              <w:t>Gospodarski subjekt, ki nastopa v ponudbi, razpolaga s kadrom, ki izpolnjuje pogoje za nadzornika za strojnoinstalacijska dela skladno z veljavnim Gradbenim zakonom in Zakonom o arhitekturni in inženirski dejavnosti.</w:t>
            </w:r>
          </w:p>
          <w:p w14:paraId="26444563" w14:textId="25EAB477" w:rsidR="00CA40FF" w:rsidRDefault="00302D72">
            <w:pPr>
              <w:spacing w:before="135" w:after="135"/>
              <w:jc w:val="both"/>
              <w:textAlignment w:val="center"/>
            </w:pPr>
            <w:r>
              <w:rPr>
                <w:rFonts w:ascii="Arial" w:hAnsi="Arial" w:cs="Arial"/>
                <w:color w:val="000000"/>
                <w:position w:val="-2"/>
                <w:sz w:val="18"/>
                <w:szCs w:val="18"/>
              </w:rPr>
              <w:t xml:space="preserve">Nadzornik s področja </w:t>
            </w:r>
            <w:r w:rsidR="00F01359">
              <w:rPr>
                <w:rFonts w:ascii="Arial" w:hAnsi="Arial" w:cs="Arial"/>
                <w:color w:val="000000"/>
                <w:position w:val="-2"/>
                <w:sz w:val="18"/>
                <w:szCs w:val="18"/>
              </w:rPr>
              <w:t>strojništva</w:t>
            </w:r>
            <w:r>
              <w:rPr>
                <w:rFonts w:ascii="Arial" w:hAnsi="Arial" w:cs="Arial"/>
                <w:color w:val="000000"/>
                <w:position w:val="-2"/>
                <w:sz w:val="18"/>
                <w:szCs w:val="18"/>
              </w:rPr>
              <w:t xml:space="preserve"> ima v zadnjih petih (5) letih, šteto od dneva objave obvestila o tem naročilu na Portalu javnih naročil:</w:t>
            </w:r>
          </w:p>
          <w:tbl>
            <w:tblPr>
              <w:tblStyle w:val="NormalTablePHPDOCX"/>
              <w:tblW w:w="0" w:type="auto"/>
              <w:tblLook w:val="04A0" w:firstRow="1" w:lastRow="0" w:firstColumn="1" w:lastColumn="0" w:noHBand="0" w:noVBand="1"/>
            </w:tblPr>
            <w:tblGrid>
              <w:gridCol w:w="7224"/>
            </w:tblGrid>
            <w:tr w:rsidR="00CA40FF" w14:paraId="7D5AD508" w14:textId="77777777">
              <w:tc>
                <w:tcPr>
                  <w:tcW w:w="0" w:type="auto"/>
                  <w:tcMar>
                    <w:top w:w="0" w:type="auto"/>
                    <w:bottom w:w="0" w:type="auto"/>
                  </w:tcMar>
                </w:tcPr>
                <w:p w14:paraId="2426BE2F" w14:textId="485FB785" w:rsidR="00CA40FF" w:rsidRDefault="00E854B7" w:rsidP="00E854B7">
                  <w:pPr>
                    <w:numPr>
                      <w:ilvl w:val="0"/>
                      <w:numId w:val="26"/>
                    </w:numPr>
                    <w:jc w:val="both"/>
                    <w:rPr>
                      <w:rFonts w:ascii="Arial" w:hAnsi="Arial" w:cs="Arial"/>
                      <w:color w:val="000000"/>
                      <w:sz w:val="18"/>
                      <w:szCs w:val="18"/>
                    </w:rPr>
                  </w:pPr>
                  <w:r>
                    <w:rPr>
                      <w:rFonts w:ascii="Arial" w:hAnsi="Arial" w:cs="Arial"/>
                      <w:color w:val="000000"/>
                      <w:position w:val="-2"/>
                      <w:sz w:val="18"/>
                      <w:szCs w:val="18"/>
                    </w:rPr>
                    <w:t xml:space="preserve">vsaj </w:t>
                  </w:r>
                  <w:r w:rsidR="00302D72">
                    <w:rPr>
                      <w:rFonts w:ascii="Arial" w:hAnsi="Arial" w:cs="Arial"/>
                      <w:color w:val="000000"/>
                      <w:position w:val="-2"/>
                      <w:sz w:val="18"/>
                      <w:szCs w:val="18"/>
                    </w:rPr>
                    <w:t xml:space="preserve">eno </w:t>
                  </w:r>
                  <w:r w:rsidRPr="00E854B7">
                    <w:rPr>
                      <w:rFonts w:ascii="Arial" w:hAnsi="Arial" w:cs="Arial"/>
                      <w:color w:val="000000"/>
                      <w:position w:val="-2"/>
                      <w:sz w:val="18"/>
                      <w:szCs w:val="18"/>
                    </w:rPr>
                    <w:t>referenco, ki izkazuje, da je opravljal funkcijo odgovornega vodje posameznih del (področje strojništva) pri izvedbi del na objektu razvrščenem v posameznih vrstah objektov v strukturi CC-SI pod šifro 126 (Stavbe splošnega družbenega pomena), pri čemer vrednost izvedenih strojno inštalacijskih del znaša najmanj 300.000,00 EUR z DDV.</w:t>
                  </w:r>
                  <w:r w:rsidR="00302D72">
                    <w:rPr>
                      <w:rFonts w:ascii="Arial" w:hAnsi="Arial" w:cs="Arial"/>
                      <w:color w:val="000000"/>
                      <w:position w:val="-2"/>
                      <w:sz w:val="18"/>
                      <w:szCs w:val="18"/>
                    </w:rPr>
                    <w:t>.</w:t>
                  </w:r>
                </w:p>
              </w:tc>
            </w:tr>
          </w:tbl>
          <w:p w14:paraId="20AB8A72" w14:textId="7B436EC1" w:rsidR="00CA40FF" w:rsidRDefault="00302D72" w:rsidP="009E4DC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priznal reference, ki ne bodo starejše od petih (5) let od objave tega javnega naroč</w:t>
            </w:r>
            <w:r w:rsidR="00E854B7">
              <w:rPr>
                <w:rFonts w:ascii="Arial" w:hAnsi="Arial" w:cs="Arial"/>
                <w:color w:val="000000"/>
                <w:position w:val="-2"/>
                <w:sz w:val="18"/>
                <w:szCs w:val="18"/>
              </w:rPr>
              <w:t>i</w:t>
            </w:r>
            <w:r>
              <w:rPr>
                <w:rFonts w:ascii="Arial" w:hAnsi="Arial" w:cs="Arial"/>
                <w:color w:val="000000"/>
                <w:position w:val="-2"/>
                <w:sz w:val="18"/>
                <w:szCs w:val="18"/>
              </w:rPr>
              <w:t>la (t.j. vse refe</w:t>
            </w:r>
            <w:r w:rsidR="00E854B7">
              <w:rPr>
                <w:rFonts w:ascii="Arial" w:hAnsi="Arial" w:cs="Arial"/>
                <w:color w:val="000000"/>
                <w:position w:val="-2"/>
                <w:sz w:val="18"/>
                <w:szCs w:val="18"/>
              </w:rPr>
              <w:t>re</w:t>
            </w:r>
            <w:r>
              <w:rPr>
                <w:rFonts w:ascii="Arial" w:hAnsi="Arial" w:cs="Arial"/>
                <w:color w:val="000000"/>
                <w:position w:val="-2"/>
                <w:sz w:val="18"/>
                <w:szCs w:val="18"/>
              </w:rPr>
              <w:t>nce, ki so se zaključile - pridobljeno uporabno dovoljenje od vključno meseca objave pet let nazaj).</w:t>
            </w:r>
          </w:p>
          <w:p w14:paraId="6FEAF8AD" w14:textId="77777777" w:rsidR="00C14347" w:rsidRDefault="00C14347" w:rsidP="00C14347">
            <w:pPr>
              <w:spacing w:before="135" w:after="135"/>
              <w:jc w:val="both"/>
              <w:textAlignment w:val="center"/>
            </w:pPr>
            <w:r>
              <w:rPr>
                <w:rFonts w:ascii="Arial" w:hAnsi="Arial" w:cs="Arial"/>
                <w:color w:val="000000"/>
                <w:position w:val="-2"/>
                <w:sz w:val="18"/>
                <w:szCs w:val="18"/>
              </w:rPr>
              <w:t>Nominirani nadzornik s področja strojništva mora v ponudbi predložiti tudi:</w:t>
            </w:r>
          </w:p>
          <w:tbl>
            <w:tblPr>
              <w:tblStyle w:val="NormalTablePHPDOCX"/>
              <w:tblW w:w="0" w:type="auto"/>
              <w:tblLook w:val="04A0" w:firstRow="1" w:lastRow="0" w:firstColumn="1" w:lastColumn="0" w:noHBand="0" w:noVBand="1"/>
            </w:tblPr>
            <w:tblGrid>
              <w:gridCol w:w="7224"/>
            </w:tblGrid>
            <w:tr w:rsidR="00C14347" w14:paraId="52476E84" w14:textId="77777777" w:rsidTr="00DD5808">
              <w:tc>
                <w:tcPr>
                  <w:tcW w:w="0" w:type="auto"/>
                  <w:tcMar>
                    <w:top w:w="0" w:type="auto"/>
                    <w:bottom w:w="0" w:type="auto"/>
                  </w:tcMar>
                </w:tcPr>
                <w:p w14:paraId="2452E6B5" w14:textId="77777777" w:rsidR="00C14347" w:rsidRDefault="00C14347" w:rsidP="00C14347">
                  <w:pPr>
                    <w:numPr>
                      <w:ilvl w:val="0"/>
                      <w:numId w:val="23"/>
                    </w:numPr>
                    <w:rPr>
                      <w:rFonts w:ascii="Arial" w:hAnsi="Arial" w:cs="Arial"/>
                      <w:color w:val="000000"/>
                      <w:sz w:val="18"/>
                      <w:szCs w:val="18"/>
                    </w:rPr>
                  </w:pPr>
                  <w:r>
                    <w:rPr>
                      <w:rFonts w:ascii="Arial" w:hAnsi="Arial" w:cs="Arial"/>
                      <w:color w:val="000000"/>
                      <w:position w:val="-2"/>
                      <w:sz w:val="18"/>
                      <w:szCs w:val="18"/>
                    </w:rPr>
                    <w:t>potrdilo o izobrazbi,</w:t>
                  </w:r>
                </w:p>
                <w:p w14:paraId="1B6969ED" w14:textId="77777777" w:rsidR="00C14347" w:rsidRDefault="00C14347" w:rsidP="00C14347">
                  <w:pPr>
                    <w:numPr>
                      <w:ilvl w:val="0"/>
                      <w:numId w:val="23"/>
                    </w:numPr>
                    <w:rPr>
                      <w:rFonts w:ascii="Arial" w:hAnsi="Arial" w:cs="Arial"/>
                      <w:color w:val="000000"/>
                      <w:sz w:val="18"/>
                      <w:szCs w:val="18"/>
                    </w:rPr>
                  </w:pPr>
                  <w:r>
                    <w:rPr>
                      <w:rFonts w:ascii="Arial" w:hAnsi="Arial" w:cs="Arial"/>
                      <w:color w:val="000000"/>
                      <w:position w:val="-2"/>
                      <w:sz w:val="18"/>
                      <w:szCs w:val="18"/>
                    </w:rPr>
                    <w:t>potrdilo o vpisu v imenik pri ustrezni poklicni zbornici,</w:t>
                  </w:r>
                </w:p>
                <w:p w14:paraId="3611571B" w14:textId="77777777" w:rsidR="00C14347" w:rsidRDefault="00C14347" w:rsidP="00C14347">
                  <w:pPr>
                    <w:numPr>
                      <w:ilvl w:val="0"/>
                      <w:numId w:val="23"/>
                    </w:numPr>
                    <w:rPr>
                      <w:rFonts w:ascii="Arial" w:hAnsi="Arial" w:cs="Arial"/>
                      <w:color w:val="000000"/>
                      <w:sz w:val="18"/>
                      <w:szCs w:val="18"/>
                    </w:rPr>
                  </w:pPr>
                  <w:r>
                    <w:rPr>
                      <w:rFonts w:ascii="Arial" w:hAnsi="Arial" w:cs="Arial"/>
                      <w:color w:val="000000"/>
                      <w:position w:val="-2"/>
                      <w:sz w:val="18"/>
                      <w:szCs w:val="18"/>
                    </w:rPr>
                    <w:t>vsaj eno pisno in s strani investitorja potrjeno referenco iz zahtevanega področja v zadnjih petih letih.</w:t>
                  </w:r>
                </w:p>
              </w:tc>
            </w:tr>
          </w:tbl>
          <w:p w14:paraId="19679147" w14:textId="77777777" w:rsidR="00C14347" w:rsidRDefault="00C14347" w:rsidP="009E4DCB">
            <w:pPr>
              <w:spacing w:before="135" w:after="135"/>
              <w:jc w:val="both"/>
              <w:textAlignment w:val="center"/>
            </w:pPr>
          </w:p>
        </w:tc>
      </w:tr>
      <w:tr w:rsidR="00CA40FF" w14:paraId="6F3B34E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C29DC7" w14:textId="77777777" w:rsidR="00CA40FF" w:rsidRDefault="00302D7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2B88ED" w14:textId="6AB53428" w:rsidR="00CA40FF" w:rsidRDefault="00302D72">
            <w:pPr>
              <w:spacing w:before="135" w:after="135"/>
              <w:jc w:val="both"/>
              <w:textAlignment w:val="center"/>
            </w:pPr>
            <w:r>
              <w:rPr>
                <w:rFonts w:ascii="Arial" w:hAnsi="Arial" w:cs="Arial"/>
                <w:color w:val="000000"/>
                <w:position w:val="-2"/>
                <w:sz w:val="18"/>
                <w:szCs w:val="18"/>
              </w:rPr>
              <w:t xml:space="preserve">Gospodarski subjekt </w:t>
            </w:r>
            <w:r w:rsidR="00E854B7">
              <w:rPr>
                <w:rFonts w:ascii="Arial" w:hAnsi="Arial" w:cs="Arial"/>
                <w:color w:val="000000"/>
                <w:position w:val="-2"/>
                <w:sz w:val="18"/>
                <w:szCs w:val="18"/>
              </w:rPr>
              <w:t>i</w:t>
            </w:r>
            <w:r>
              <w:rPr>
                <w:rFonts w:ascii="Arial" w:hAnsi="Arial" w:cs="Arial"/>
                <w:color w:val="000000"/>
                <w:position w:val="-2"/>
                <w:sz w:val="18"/>
                <w:szCs w:val="18"/>
              </w:rPr>
              <w:t>zpolnjevan</w:t>
            </w:r>
            <w:r w:rsidR="00E854B7">
              <w:rPr>
                <w:rFonts w:ascii="Arial" w:hAnsi="Arial" w:cs="Arial"/>
                <w:color w:val="000000"/>
                <w:position w:val="-2"/>
                <w:sz w:val="18"/>
                <w:szCs w:val="18"/>
              </w:rPr>
              <w:t>je</w:t>
            </w:r>
            <w:r>
              <w:rPr>
                <w:rFonts w:ascii="Arial" w:hAnsi="Arial" w:cs="Arial"/>
                <w:color w:val="000000"/>
                <w:position w:val="-2"/>
                <w:sz w:val="18"/>
                <w:szCs w:val="18"/>
              </w:rPr>
              <w:t xml:space="preserve"> pogoja dokazuje z izpolnitvijo:</w:t>
            </w:r>
          </w:p>
          <w:tbl>
            <w:tblPr>
              <w:tblStyle w:val="NormalTablePHPDOCX"/>
              <w:tblW w:w="0" w:type="auto"/>
              <w:tblLook w:val="04A0" w:firstRow="1" w:lastRow="0" w:firstColumn="1" w:lastColumn="0" w:noHBand="0" w:noVBand="1"/>
            </w:tblPr>
            <w:tblGrid>
              <w:gridCol w:w="6010"/>
            </w:tblGrid>
            <w:tr w:rsidR="00CA40FF" w14:paraId="3588CB05" w14:textId="77777777">
              <w:tc>
                <w:tcPr>
                  <w:tcW w:w="0" w:type="auto"/>
                  <w:tcMar>
                    <w:top w:w="0" w:type="auto"/>
                    <w:bottom w:w="0" w:type="auto"/>
                  </w:tcMar>
                </w:tcPr>
                <w:p w14:paraId="3230B754" w14:textId="77777777" w:rsidR="00CA40FF" w:rsidRDefault="00302D72" w:rsidP="00302D72">
                  <w:pPr>
                    <w:numPr>
                      <w:ilvl w:val="0"/>
                      <w:numId w:val="27"/>
                    </w:numPr>
                    <w:rPr>
                      <w:rFonts w:ascii="Arial" w:hAnsi="Arial" w:cs="Arial"/>
                      <w:color w:val="000000"/>
                      <w:sz w:val="18"/>
                      <w:szCs w:val="18"/>
                    </w:rPr>
                  </w:pPr>
                  <w:r>
                    <w:rPr>
                      <w:rFonts w:ascii="Arial" w:hAnsi="Arial" w:cs="Arial"/>
                      <w:color w:val="000000"/>
                      <w:position w:val="-2"/>
                      <w:sz w:val="18"/>
                      <w:szCs w:val="18"/>
                    </w:rPr>
                    <w:t>obrazec Seznam kadra,</w:t>
                  </w:r>
                </w:p>
                <w:p w14:paraId="11F5DE8C" w14:textId="77777777" w:rsidR="00CA40FF" w:rsidRDefault="00302D72" w:rsidP="00302D72">
                  <w:pPr>
                    <w:numPr>
                      <w:ilvl w:val="0"/>
                      <w:numId w:val="27"/>
                    </w:numPr>
                    <w:rPr>
                      <w:rFonts w:ascii="Arial" w:hAnsi="Arial" w:cs="Arial"/>
                      <w:color w:val="000000"/>
                      <w:sz w:val="18"/>
                      <w:szCs w:val="18"/>
                    </w:rPr>
                  </w:pPr>
                  <w:r>
                    <w:rPr>
                      <w:rFonts w:ascii="Arial" w:hAnsi="Arial" w:cs="Arial"/>
                      <w:color w:val="000000"/>
                      <w:position w:val="-2"/>
                      <w:sz w:val="18"/>
                      <w:szCs w:val="18"/>
                    </w:rPr>
                    <w:lastRenderedPageBreak/>
                    <w:t>obrazec Referenčna lista nominiran</w:t>
                  </w:r>
                  <w:r w:rsidR="00196177">
                    <w:rPr>
                      <w:rFonts w:ascii="Arial" w:hAnsi="Arial" w:cs="Arial"/>
                      <w:color w:val="000000"/>
                      <w:position w:val="-2"/>
                      <w:sz w:val="18"/>
                      <w:szCs w:val="18"/>
                    </w:rPr>
                    <w:t>ih</w:t>
                  </w:r>
                  <w:r>
                    <w:rPr>
                      <w:rFonts w:ascii="Arial" w:hAnsi="Arial" w:cs="Arial"/>
                      <w:color w:val="000000"/>
                      <w:position w:val="-2"/>
                      <w:sz w:val="18"/>
                      <w:szCs w:val="18"/>
                    </w:rPr>
                    <w:t xml:space="preserve"> kadr</w:t>
                  </w:r>
                  <w:r w:rsidR="00196177">
                    <w:rPr>
                      <w:rFonts w:ascii="Arial" w:hAnsi="Arial" w:cs="Arial"/>
                      <w:color w:val="000000"/>
                      <w:position w:val="-2"/>
                      <w:sz w:val="18"/>
                      <w:szCs w:val="18"/>
                    </w:rPr>
                    <w:t>ov</w:t>
                  </w:r>
                  <w:r>
                    <w:rPr>
                      <w:rFonts w:ascii="Arial" w:hAnsi="Arial" w:cs="Arial"/>
                      <w:color w:val="000000"/>
                      <w:position w:val="-2"/>
                      <w:sz w:val="18"/>
                      <w:szCs w:val="18"/>
                    </w:rPr>
                    <w:t>,</w:t>
                  </w:r>
                </w:p>
                <w:p w14:paraId="206749D9" w14:textId="77777777" w:rsidR="00CA40FF" w:rsidRDefault="00302D72" w:rsidP="00302D72">
                  <w:pPr>
                    <w:numPr>
                      <w:ilvl w:val="0"/>
                      <w:numId w:val="27"/>
                    </w:numPr>
                    <w:rPr>
                      <w:rFonts w:ascii="Arial" w:hAnsi="Arial" w:cs="Arial"/>
                      <w:color w:val="000000"/>
                      <w:sz w:val="18"/>
                      <w:szCs w:val="18"/>
                    </w:rPr>
                  </w:pPr>
                  <w:r>
                    <w:rPr>
                      <w:rFonts w:ascii="Arial" w:hAnsi="Arial" w:cs="Arial"/>
                      <w:color w:val="000000"/>
                      <w:position w:val="-2"/>
                      <w:sz w:val="18"/>
                      <w:szCs w:val="18"/>
                    </w:rPr>
                    <w:t>obrazca Potr</w:t>
                  </w:r>
                  <w:r w:rsidR="00EF3D74">
                    <w:rPr>
                      <w:rFonts w:ascii="Arial" w:hAnsi="Arial" w:cs="Arial"/>
                      <w:color w:val="000000"/>
                      <w:position w:val="-2"/>
                      <w:sz w:val="18"/>
                      <w:szCs w:val="18"/>
                    </w:rPr>
                    <w:t>d</w:t>
                  </w:r>
                  <w:r>
                    <w:rPr>
                      <w:rFonts w:ascii="Arial" w:hAnsi="Arial" w:cs="Arial"/>
                      <w:color w:val="000000"/>
                      <w:position w:val="-2"/>
                      <w:sz w:val="18"/>
                      <w:szCs w:val="18"/>
                    </w:rPr>
                    <w:t>ilo o dobro opravljenem delu nominiranega kadra.</w:t>
                  </w:r>
                </w:p>
              </w:tc>
            </w:tr>
          </w:tbl>
          <w:p w14:paraId="5BE159B4" w14:textId="77777777" w:rsidR="00CA40FF" w:rsidRDefault="00302D72">
            <w:pPr>
              <w:spacing w:before="135" w:after="135"/>
              <w:jc w:val="both"/>
              <w:textAlignment w:val="center"/>
            </w:pPr>
            <w:r>
              <w:rPr>
                <w:rFonts w:ascii="Arial" w:hAnsi="Arial" w:cs="Arial"/>
                <w:color w:val="000000"/>
                <w:position w:val="-2"/>
                <w:sz w:val="18"/>
                <w:szCs w:val="18"/>
              </w:rPr>
              <w:lastRenderedPageBreak/>
              <w:t>Reference, ki ne bodo vpisane v obrazec oz. potrjene s strani referenčnih naročnikov na predpisanem obrazcu ali na potrdilu, ki po vsebini vsebuje vse podatke iz razpisnega obrazca, se pri pregledu gospodarskega subjekta ne bodo upoštevale. </w:t>
            </w:r>
          </w:p>
        </w:tc>
      </w:tr>
      <w:tr w:rsidR="00CA40FF" w14:paraId="21741A2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8FB40" w14:textId="77777777" w:rsidR="00CA40FF" w:rsidRDefault="00302D72">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7B99CB" w14:textId="77777777" w:rsidR="00CA40FF" w:rsidRDefault="00302D72">
            <w:pPr>
              <w:spacing w:before="135" w:after="135"/>
              <w:jc w:val="both"/>
              <w:textAlignment w:val="center"/>
            </w:pPr>
            <w:r>
              <w:rPr>
                <w:rFonts w:ascii="Arial" w:hAnsi="Arial" w:cs="Arial"/>
                <w:color w:val="000000"/>
                <w:position w:val="-2"/>
                <w:sz w:val="18"/>
                <w:szCs w:val="18"/>
              </w:rPr>
              <w:t>Če bo iz dokumentacije (obrazca Seznam kadra, obrazca Referenčna lista nominiranih kadrov in Potrdil o dobro opravljenem delu nominiranega kadra) razvidno, da gospodarski subjekt referenčnega pogoja ne izpolnjuje, bo naročnik štel, da gospodarski subjekt zahtevanih referenc nima in gospodarskega subjekta ne bo pozival k predložitvi dodatnih referenc.</w:t>
            </w:r>
          </w:p>
          <w:p w14:paraId="53C7EEE4" w14:textId="77777777" w:rsidR="00CA40FF" w:rsidRDefault="00302D72">
            <w:pPr>
              <w:spacing w:before="135" w:after="135"/>
              <w:jc w:val="both"/>
              <w:textAlignment w:val="center"/>
            </w:pPr>
            <w:r>
              <w:rPr>
                <w:rFonts w:ascii="Arial" w:hAnsi="Arial" w:cs="Arial"/>
                <w:color w:val="000000"/>
                <w:position w:val="-2"/>
                <w:sz w:val="18"/>
                <w:szCs w:val="18"/>
              </w:rPr>
              <w:t>Naročnik si pridržuje pravico navedbe preveriti ter od ponudnika zahtevati dodatna dokazila in pojasnila.</w:t>
            </w:r>
          </w:p>
          <w:p w14:paraId="38247B1E" w14:textId="672CFA35" w:rsidR="00CA40FF" w:rsidRDefault="00302D72">
            <w:pPr>
              <w:spacing w:before="135" w:after="135"/>
              <w:jc w:val="both"/>
              <w:textAlignment w:val="center"/>
            </w:pPr>
            <w:r>
              <w:rPr>
                <w:rFonts w:ascii="Arial" w:hAnsi="Arial" w:cs="Arial"/>
                <w:color w:val="000000"/>
                <w:position w:val="-2"/>
                <w:sz w:val="18"/>
                <w:szCs w:val="18"/>
              </w:rPr>
              <w:t>Nominirani kader, ki izpolnjuje zgornje pogoje mora biti nominiran za opravljanje funkcije, v okviru katere je podal reference. V primeru, če se ponudnik za izpolnjevanje pogoja sklicuje na partnerje, podizva</w:t>
            </w:r>
            <w:r w:rsidR="00E854B7">
              <w:rPr>
                <w:rFonts w:ascii="Arial" w:hAnsi="Arial" w:cs="Arial"/>
                <w:color w:val="000000"/>
                <w:position w:val="-2"/>
                <w:sz w:val="18"/>
                <w:szCs w:val="18"/>
              </w:rPr>
              <w:t>ja</w:t>
            </w:r>
            <w:r>
              <w:rPr>
                <w:rFonts w:ascii="Arial" w:hAnsi="Arial" w:cs="Arial"/>
                <w:color w:val="000000"/>
                <w:position w:val="-2"/>
                <w:sz w:val="18"/>
                <w:szCs w:val="18"/>
              </w:rPr>
              <w:t>lce ali druge gospodarske subjekte, mora navedeni subjekt v okviru konkre</w:t>
            </w:r>
            <w:r w:rsidR="00E854B7">
              <w:rPr>
                <w:rFonts w:ascii="Arial" w:hAnsi="Arial" w:cs="Arial"/>
                <w:color w:val="000000"/>
                <w:position w:val="-2"/>
                <w:sz w:val="18"/>
                <w:szCs w:val="18"/>
              </w:rPr>
              <w:t>tnega posla biti nominiran za o</w:t>
            </w:r>
            <w:r>
              <w:rPr>
                <w:rFonts w:ascii="Arial" w:hAnsi="Arial" w:cs="Arial"/>
                <w:color w:val="000000"/>
                <w:position w:val="-2"/>
                <w:sz w:val="18"/>
                <w:szCs w:val="18"/>
              </w:rPr>
              <w:t>p</w:t>
            </w:r>
            <w:r w:rsidR="00E854B7">
              <w:rPr>
                <w:rFonts w:ascii="Arial" w:hAnsi="Arial" w:cs="Arial"/>
                <w:color w:val="000000"/>
                <w:position w:val="-2"/>
                <w:sz w:val="18"/>
                <w:szCs w:val="18"/>
              </w:rPr>
              <w:t>r</w:t>
            </w:r>
            <w:r>
              <w:rPr>
                <w:rFonts w:ascii="Arial" w:hAnsi="Arial" w:cs="Arial"/>
                <w:color w:val="000000"/>
                <w:position w:val="-2"/>
                <w:sz w:val="18"/>
                <w:szCs w:val="18"/>
              </w:rPr>
              <w:t>avljanje funkcij, v okviru katere so podali reference.</w:t>
            </w:r>
          </w:p>
          <w:p w14:paraId="6A940304" w14:textId="77777777" w:rsidR="00CA40FF" w:rsidRDefault="00302D72">
            <w:pPr>
              <w:spacing w:before="135" w:after="135"/>
              <w:jc w:val="both"/>
              <w:textAlignment w:val="center"/>
            </w:pPr>
            <w:r>
              <w:rPr>
                <w:rFonts w:ascii="Arial" w:hAnsi="Arial" w:cs="Arial"/>
                <w:color w:val="000000"/>
                <w:position w:val="-2"/>
                <w:sz w:val="18"/>
                <w:szCs w:val="18"/>
              </w:rPr>
              <w:t>V kolikor imenovan kader v ponudbi ne bo zaposlen pri ponudniku, partnerju ali podizvajalcu, mora takšen kader v ponudbi, skladno z uveljavljeno prakso Državne revizijske komisije, nastopati kot partner ali podizvajalec. V nasprotnem primeru bo naročnik takšne ponudbe izključil iz nadaljnjega postopka oddaje javnega naročila.</w:t>
            </w:r>
          </w:p>
          <w:p w14:paraId="4B44977B" w14:textId="77777777" w:rsidR="00CA40FF" w:rsidRDefault="00302D72">
            <w:pPr>
              <w:spacing w:before="135" w:after="135"/>
              <w:jc w:val="both"/>
              <w:textAlignment w:val="center"/>
            </w:pPr>
            <w:r>
              <w:rPr>
                <w:rFonts w:ascii="Arial" w:hAnsi="Arial" w:cs="Arial"/>
                <w:color w:val="000000"/>
                <w:position w:val="-2"/>
                <w:sz w:val="18"/>
                <w:szCs w:val="18"/>
              </w:rPr>
              <w:t>Posamezna fizična oseba je lahko nominirana v več funkcij, v kolikor izpolnjuje pogoje za vsako od funkcij, v katero je nominirana.</w:t>
            </w:r>
          </w:p>
        </w:tc>
      </w:tr>
      <w:tr w:rsidR="00CA40FF" w14:paraId="31A70FF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1C4D84"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D6AAC1" w14:textId="77777777" w:rsidR="00CA40FF" w:rsidRDefault="00302D72">
            <w:pPr>
              <w:spacing w:before="135" w:after="135"/>
              <w:jc w:val="both"/>
              <w:textAlignment w:val="center"/>
            </w:pPr>
            <w:r>
              <w:rPr>
                <w:rFonts w:ascii="Arial" w:hAnsi="Arial" w:cs="Arial"/>
                <w:color w:val="000000"/>
                <w:position w:val="-2"/>
                <w:sz w:val="18"/>
                <w:szCs w:val="18"/>
              </w:rPr>
              <w:t>KUMULATIVNO izpolnjevanje pogoja</w:t>
            </w:r>
          </w:p>
          <w:p w14:paraId="2C6173DF" w14:textId="77777777" w:rsidR="00CA40FF" w:rsidRDefault="00302D72">
            <w:pPr>
              <w:jc w:val="both"/>
              <w:textAlignment w:val="center"/>
            </w:pPr>
            <w:r>
              <w:rPr>
                <w:rFonts w:ascii="Arial" w:hAnsi="Arial" w:cs="Arial"/>
                <w:color w:val="000000"/>
                <w:position w:val="-2"/>
                <w:sz w:val="18"/>
                <w:szCs w:val="18"/>
              </w:rPr>
              <w:t> </w:t>
            </w:r>
          </w:p>
        </w:tc>
      </w:tr>
      <w:tr w:rsidR="00CA40FF" w14:paraId="2447F70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1C94C0"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838D06" w14:textId="77777777" w:rsidR="00CA40FF" w:rsidRDefault="00302D72">
            <w:pPr>
              <w:spacing w:before="135" w:after="135"/>
              <w:jc w:val="both"/>
              <w:textAlignment w:val="center"/>
            </w:pPr>
            <w:r>
              <w:rPr>
                <w:rFonts w:ascii="Arial" w:hAnsi="Arial" w:cs="Arial"/>
                <w:color w:val="000000"/>
                <w:position w:val="-2"/>
                <w:sz w:val="18"/>
                <w:szCs w:val="18"/>
              </w:rPr>
              <w:t>KUMULATIVNO izpolnjevanje pogoja</w:t>
            </w:r>
          </w:p>
          <w:p w14:paraId="01C60204" w14:textId="77777777" w:rsidR="00CA40FF" w:rsidRDefault="00302D72">
            <w:pPr>
              <w:jc w:val="both"/>
              <w:textAlignment w:val="center"/>
            </w:pPr>
            <w:r>
              <w:rPr>
                <w:rFonts w:ascii="Arial" w:hAnsi="Arial" w:cs="Arial"/>
                <w:color w:val="000000"/>
                <w:position w:val="-2"/>
                <w:sz w:val="18"/>
                <w:szCs w:val="18"/>
              </w:rPr>
              <w:t> </w:t>
            </w:r>
          </w:p>
        </w:tc>
      </w:tr>
    </w:tbl>
    <w:p w14:paraId="4F9AC853" w14:textId="77777777" w:rsidR="003C2811" w:rsidRDefault="003C2811"/>
    <w:tbl>
      <w:tblPr>
        <w:tblStyle w:val="NormalTablePHPDOCX"/>
        <w:tblW w:w="9300" w:type="dxa"/>
        <w:tblInd w:w="108" w:type="dxa"/>
        <w:tblLook w:val="04A0" w:firstRow="1" w:lastRow="0" w:firstColumn="1" w:lastColumn="0" w:noHBand="0" w:noVBand="1"/>
      </w:tblPr>
      <w:tblGrid>
        <w:gridCol w:w="1860"/>
        <w:gridCol w:w="7440"/>
      </w:tblGrid>
      <w:tr w:rsidR="00CA40FF" w14:paraId="372B64AF"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EC219EB" w14:textId="7B93FC8B" w:rsidR="00CA40FF" w:rsidRDefault="00F01359">
            <w:pPr>
              <w:jc w:val="center"/>
            </w:pPr>
            <w:r>
              <w:rPr>
                <w:rFonts w:ascii="Arial" w:hAnsi="Arial" w:cs="Arial"/>
                <w:b/>
                <w:bCs/>
                <w:color w:val="FFFFFF"/>
                <w:position w:val="-2"/>
                <w:sz w:val="18"/>
                <w:szCs w:val="18"/>
              </w:rPr>
              <w:t>POGOJ 4</w:t>
            </w:r>
            <w:r w:rsidR="00302D72">
              <w:rPr>
                <w:rFonts w:ascii="Arial" w:hAnsi="Arial" w:cs="Arial"/>
                <w:b/>
                <w:bCs/>
                <w:color w:val="FFFFFF"/>
                <w:position w:val="-2"/>
                <w:sz w:val="18"/>
                <w:szCs w:val="18"/>
              </w:rPr>
              <w:br/>
              <w:t>Nadzornik s področja elektrotehnike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695B8E" w14:textId="7DDC2B69" w:rsidR="00CA40FF" w:rsidRDefault="00302D72">
            <w:pPr>
              <w:spacing w:before="135" w:after="135"/>
              <w:jc w:val="both"/>
              <w:textAlignment w:val="center"/>
            </w:pPr>
            <w:r>
              <w:rPr>
                <w:rFonts w:ascii="Arial" w:hAnsi="Arial" w:cs="Arial"/>
                <w:color w:val="000000"/>
                <w:position w:val="-2"/>
                <w:sz w:val="18"/>
                <w:szCs w:val="18"/>
              </w:rPr>
              <w:t>Gospodarski subje</w:t>
            </w:r>
            <w:r w:rsidR="00E854B7">
              <w:rPr>
                <w:rFonts w:ascii="Arial" w:hAnsi="Arial" w:cs="Arial"/>
                <w:color w:val="000000"/>
                <w:position w:val="-2"/>
                <w:sz w:val="18"/>
                <w:szCs w:val="18"/>
              </w:rPr>
              <w:t>k</w:t>
            </w:r>
            <w:r>
              <w:rPr>
                <w:rFonts w:ascii="Arial" w:hAnsi="Arial" w:cs="Arial"/>
                <w:color w:val="000000"/>
                <w:position w:val="-2"/>
                <w:sz w:val="18"/>
                <w:szCs w:val="18"/>
              </w:rPr>
              <w:t xml:space="preserve">t, ki nastopa v ponudbi razpolaga s kadrom, ki izpolnjuje pogoje za nadzornika s področja </w:t>
            </w:r>
            <w:r w:rsidR="00E854B7">
              <w:rPr>
                <w:rFonts w:ascii="Arial" w:hAnsi="Arial" w:cs="Arial"/>
                <w:color w:val="000000"/>
                <w:position w:val="-2"/>
                <w:sz w:val="18"/>
                <w:szCs w:val="18"/>
              </w:rPr>
              <w:t>elektrotehnike</w:t>
            </w:r>
            <w:r>
              <w:rPr>
                <w:rFonts w:ascii="Arial" w:hAnsi="Arial" w:cs="Arial"/>
                <w:color w:val="000000"/>
                <w:position w:val="-2"/>
                <w:sz w:val="18"/>
                <w:szCs w:val="18"/>
              </w:rPr>
              <w:t xml:space="preserve"> skladno z veljavnim Gradbenim zakonom in Zakonom o arhitekturni in inženirski dejavnosti.</w:t>
            </w:r>
          </w:p>
          <w:p w14:paraId="1FEA5B49" w14:textId="07FC1DAA" w:rsidR="00CA40FF" w:rsidRDefault="00302D72">
            <w:pPr>
              <w:spacing w:before="135" w:after="135"/>
              <w:jc w:val="both"/>
              <w:textAlignment w:val="center"/>
            </w:pPr>
            <w:r>
              <w:rPr>
                <w:rFonts w:ascii="Arial" w:hAnsi="Arial" w:cs="Arial"/>
                <w:color w:val="000000"/>
                <w:position w:val="-2"/>
                <w:sz w:val="18"/>
                <w:szCs w:val="18"/>
              </w:rPr>
              <w:t>Nadzornik s področja elektrotehnike ima v zadnjih petih (5) letih, šteto od dneva objave obvestila o tem naročilu na Portalu javnih naročil:</w:t>
            </w:r>
          </w:p>
          <w:tbl>
            <w:tblPr>
              <w:tblStyle w:val="NormalTablePHPDOCX"/>
              <w:tblW w:w="0" w:type="auto"/>
              <w:tblLook w:val="04A0" w:firstRow="1" w:lastRow="0" w:firstColumn="1" w:lastColumn="0" w:noHBand="0" w:noVBand="1"/>
            </w:tblPr>
            <w:tblGrid>
              <w:gridCol w:w="7224"/>
            </w:tblGrid>
            <w:tr w:rsidR="00CA40FF" w14:paraId="721F84C8" w14:textId="77777777">
              <w:tc>
                <w:tcPr>
                  <w:tcW w:w="0" w:type="auto"/>
                  <w:tcMar>
                    <w:top w:w="0" w:type="auto"/>
                    <w:bottom w:w="0" w:type="auto"/>
                  </w:tcMar>
                </w:tcPr>
                <w:p w14:paraId="7CBCCD5E" w14:textId="02F144F6" w:rsidR="00CA40FF" w:rsidRDefault="00E854B7" w:rsidP="00E854B7">
                  <w:pPr>
                    <w:numPr>
                      <w:ilvl w:val="0"/>
                      <w:numId w:val="28"/>
                    </w:numPr>
                    <w:jc w:val="both"/>
                    <w:rPr>
                      <w:rFonts w:ascii="Arial" w:hAnsi="Arial" w:cs="Arial"/>
                      <w:color w:val="000000"/>
                      <w:sz w:val="18"/>
                      <w:szCs w:val="18"/>
                    </w:rPr>
                  </w:pPr>
                  <w:r>
                    <w:rPr>
                      <w:rFonts w:ascii="Arial" w:hAnsi="Arial" w:cs="Arial"/>
                      <w:color w:val="000000"/>
                      <w:position w:val="-2"/>
                      <w:sz w:val="18"/>
                      <w:szCs w:val="18"/>
                    </w:rPr>
                    <w:t xml:space="preserve">vsaj </w:t>
                  </w:r>
                  <w:r w:rsidR="00302D72">
                    <w:rPr>
                      <w:rFonts w:ascii="Arial" w:hAnsi="Arial" w:cs="Arial"/>
                      <w:color w:val="000000"/>
                      <w:position w:val="-2"/>
                      <w:sz w:val="18"/>
                      <w:szCs w:val="18"/>
                    </w:rPr>
                    <w:t xml:space="preserve">eno </w:t>
                  </w:r>
                  <w:r w:rsidRPr="00E854B7">
                    <w:rPr>
                      <w:rFonts w:ascii="Arial" w:hAnsi="Arial" w:cs="Arial"/>
                      <w:color w:val="000000"/>
                      <w:position w:val="-2"/>
                      <w:sz w:val="18"/>
                      <w:szCs w:val="18"/>
                    </w:rPr>
                    <w:t>referenco, ki izkazuje, da je opravljal funkcijo odgovornega vodje posameznih del (področje elektrotehnike) pri izvedbi del na objektu razvrščenem v posameznih vrstah objektov v strukturi CC-SI pod šifro 126 (Stavbe splošnega družbenega pomena), pri čemer vrednost izvedenih elektro inštalacijskih del znaša najmanj 200.000,00 z DDV.</w:t>
                  </w:r>
                </w:p>
              </w:tc>
            </w:tr>
          </w:tbl>
          <w:p w14:paraId="3E35F3C1" w14:textId="275B5836" w:rsidR="00CA40FF" w:rsidRDefault="00302D7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priznal reference, ki ne bodo starejše od petih (5) let od objave tega javnega naroč</w:t>
            </w:r>
            <w:r w:rsidR="00E854B7">
              <w:rPr>
                <w:rFonts w:ascii="Arial" w:hAnsi="Arial" w:cs="Arial"/>
                <w:color w:val="000000"/>
                <w:position w:val="-2"/>
                <w:sz w:val="18"/>
                <w:szCs w:val="18"/>
              </w:rPr>
              <w:t>i</w:t>
            </w:r>
            <w:r>
              <w:rPr>
                <w:rFonts w:ascii="Arial" w:hAnsi="Arial" w:cs="Arial"/>
                <w:color w:val="000000"/>
                <w:position w:val="-2"/>
                <w:sz w:val="18"/>
                <w:szCs w:val="18"/>
              </w:rPr>
              <w:t>la (t.j. vse refe</w:t>
            </w:r>
            <w:r w:rsidR="00E854B7">
              <w:rPr>
                <w:rFonts w:ascii="Arial" w:hAnsi="Arial" w:cs="Arial"/>
                <w:color w:val="000000"/>
                <w:position w:val="-2"/>
                <w:sz w:val="18"/>
                <w:szCs w:val="18"/>
              </w:rPr>
              <w:t>re</w:t>
            </w:r>
            <w:r>
              <w:rPr>
                <w:rFonts w:ascii="Arial" w:hAnsi="Arial" w:cs="Arial"/>
                <w:color w:val="000000"/>
                <w:position w:val="-2"/>
                <w:sz w:val="18"/>
                <w:szCs w:val="18"/>
              </w:rPr>
              <w:t>nce, ki so se zaključile - pridobljeno uporabno dovoljenje od vključno meseca objave pet let nazaj).</w:t>
            </w:r>
          </w:p>
          <w:p w14:paraId="36D4F9C6" w14:textId="77777777" w:rsidR="00C14347" w:rsidRDefault="00C14347" w:rsidP="00C14347">
            <w:pPr>
              <w:spacing w:before="135" w:after="135"/>
              <w:jc w:val="both"/>
              <w:textAlignment w:val="center"/>
            </w:pPr>
            <w:r>
              <w:rPr>
                <w:rFonts w:ascii="Arial" w:hAnsi="Arial" w:cs="Arial"/>
                <w:color w:val="000000"/>
                <w:position w:val="-2"/>
                <w:sz w:val="18"/>
                <w:szCs w:val="18"/>
              </w:rPr>
              <w:t xml:space="preserve">Nominirani nadzornik s področja </w:t>
            </w:r>
            <w:r w:rsidR="002C2F68">
              <w:rPr>
                <w:rFonts w:ascii="Arial" w:hAnsi="Arial" w:cs="Arial"/>
                <w:color w:val="000000"/>
                <w:position w:val="-2"/>
                <w:sz w:val="18"/>
                <w:szCs w:val="18"/>
              </w:rPr>
              <w:t>elektrotehnike</w:t>
            </w:r>
            <w:r>
              <w:rPr>
                <w:rFonts w:ascii="Arial" w:hAnsi="Arial" w:cs="Arial"/>
                <w:color w:val="000000"/>
                <w:position w:val="-2"/>
                <w:sz w:val="18"/>
                <w:szCs w:val="18"/>
              </w:rPr>
              <w:t xml:space="preserve"> mora v ponudbi predložiti tudi:</w:t>
            </w:r>
          </w:p>
          <w:tbl>
            <w:tblPr>
              <w:tblStyle w:val="NormalTablePHPDOCX"/>
              <w:tblW w:w="0" w:type="auto"/>
              <w:tblLook w:val="04A0" w:firstRow="1" w:lastRow="0" w:firstColumn="1" w:lastColumn="0" w:noHBand="0" w:noVBand="1"/>
            </w:tblPr>
            <w:tblGrid>
              <w:gridCol w:w="7224"/>
            </w:tblGrid>
            <w:tr w:rsidR="00C14347" w14:paraId="7422AF6F" w14:textId="77777777" w:rsidTr="00DD5808">
              <w:tc>
                <w:tcPr>
                  <w:tcW w:w="0" w:type="auto"/>
                  <w:tcMar>
                    <w:top w:w="0" w:type="auto"/>
                    <w:bottom w:w="0" w:type="auto"/>
                  </w:tcMar>
                </w:tcPr>
                <w:p w14:paraId="237EDF6C" w14:textId="77777777" w:rsidR="00C14347" w:rsidRDefault="00C14347" w:rsidP="00C14347">
                  <w:pPr>
                    <w:numPr>
                      <w:ilvl w:val="0"/>
                      <w:numId w:val="23"/>
                    </w:numPr>
                    <w:rPr>
                      <w:rFonts w:ascii="Arial" w:hAnsi="Arial" w:cs="Arial"/>
                      <w:color w:val="000000"/>
                      <w:sz w:val="18"/>
                      <w:szCs w:val="18"/>
                    </w:rPr>
                  </w:pPr>
                  <w:r>
                    <w:rPr>
                      <w:rFonts w:ascii="Arial" w:hAnsi="Arial" w:cs="Arial"/>
                      <w:color w:val="000000"/>
                      <w:position w:val="-2"/>
                      <w:sz w:val="18"/>
                      <w:szCs w:val="18"/>
                    </w:rPr>
                    <w:t>potrdilo o izobrazbi,</w:t>
                  </w:r>
                </w:p>
                <w:p w14:paraId="554DF871" w14:textId="77777777" w:rsidR="00C14347" w:rsidRDefault="00C14347" w:rsidP="00C14347">
                  <w:pPr>
                    <w:numPr>
                      <w:ilvl w:val="0"/>
                      <w:numId w:val="23"/>
                    </w:numPr>
                    <w:rPr>
                      <w:rFonts w:ascii="Arial" w:hAnsi="Arial" w:cs="Arial"/>
                      <w:color w:val="000000"/>
                      <w:sz w:val="18"/>
                      <w:szCs w:val="18"/>
                    </w:rPr>
                  </w:pPr>
                  <w:r>
                    <w:rPr>
                      <w:rFonts w:ascii="Arial" w:hAnsi="Arial" w:cs="Arial"/>
                      <w:color w:val="000000"/>
                      <w:position w:val="-2"/>
                      <w:sz w:val="18"/>
                      <w:szCs w:val="18"/>
                    </w:rPr>
                    <w:t>potrdilo o vpisu v imenik pri ustrezni poklicni zbornici,</w:t>
                  </w:r>
                </w:p>
                <w:p w14:paraId="2B40E876" w14:textId="77777777" w:rsidR="00C14347" w:rsidRDefault="00C14347" w:rsidP="00C14347">
                  <w:pPr>
                    <w:numPr>
                      <w:ilvl w:val="0"/>
                      <w:numId w:val="23"/>
                    </w:numPr>
                    <w:rPr>
                      <w:rFonts w:ascii="Arial" w:hAnsi="Arial" w:cs="Arial"/>
                      <w:color w:val="000000"/>
                      <w:sz w:val="18"/>
                      <w:szCs w:val="18"/>
                    </w:rPr>
                  </w:pPr>
                  <w:r>
                    <w:rPr>
                      <w:rFonts w:ascii="Arial" w:hAnsi="Arial" w:cs="Arial"/>
                      <w:color w:val="000000"/>
                      <w:position w:val="-2"/>
                      <w:sz w:val="18"/>
                      <w:szCs w:val="18"/>
                    </w:rPr>
                    <w:lastRenderedPageBreak/>
                    <w:t>vsaj eno pisno in s strani investitorja potrjeno referenco iz zahtevanega področja v zadnjih petih letih.</w:t>
                  </w:r>
                </w:p>
              </w:tc>
            </w:tr>
          </w:tbl>
          <w:p w14:paraId="71B13AD8" w14:textId="77777777" w:rsidR="00C14347" w:rsidRDefault="00C14347">
            <w:pPr>
              <w:spacing w:before="135" w:after="135"/>
              <w:jc w:val="both"/>
              <w:textAlignment w:val="center"/>
            </w:pPr>
          </w:p>
        </w:tc>
      </w:tr>
      <w:tr w:rsidR="00CA40FF" w14:paraId="5839CDD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C25CED" w14:textId="77777777" w:rsidR="00CA40FF" w:rsidRDefault="00302D72">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73B149" w14:textId="1EC56B8A" w:rsidR="00CA40FF" w:rsidRDefault="00302D72">
            <w:pPr>
              <w:spacing w:before="135" w:after="135"/>
              <w:jc w:val="both"/>
              <w:textAlignment w:val="center"/>
            </w:pPr>
            <w:r>
              <w:rPr>
                <w:rFonts w:ascii="Arial" w:hAnsi="Arial" w:cs="Arial"/>
                <w:color w:val="000000"/>
                <w:position w:val="-2"/>
                <w:sz w:val="18"/>
                <w:szCs w:val="18"/>
              </w:rPr>
              <w:t xml:space="preserve">Gospodarski subjekt </w:t>
            </w:r>
            <w:r w:rsidR="00E854B7">
              <w:rPr>
                <w:rFonts w:ascii="Arial" w:hAnsi="Arial" w:cs="Arial"/>
                <w:color w:val="000000"/>
                <w:position w:val="-2"/>
                <w:sz w:val="18"/>
                <w:szCs w:val="18"/>
              </w:rPr>
              <w:t>i</w:t>
            </w:r>
            <w:r>
              <w:rPr>
                <w:rFonts w:ascii="Arial" w:hAnsi="Arial" w:cs="Arial"/>
                <w:color w:val="000000"/>
                <w:position w:val="-2"/>
                <w:sz w:val="18"/>
                <w:szCs w:val="18"/>
              </w:rPr>
              <w:t>zpolnjevanj</w:t>
            </w:r>
            <w:r w:rsidR="00E854B7">
              <w:rPr>
                <w:rFonts w:ascii="Arial" w:hAnsi="Arial" w:cs="Arial"/>
                <w:color w:val="000000"/>
                <w:position w:val="-2"/>
                <w:sz w:val="18"/>
                <w:szCs w:val="18"/>
              </w:rPr>
              <w:t>e</w:t>
            </w:r>
            <w:r>
              <w:rPr>
                <w:rFonts w:ascii="Arial" w:hAnsi="Arial" w:cs="Arial"/>
                <w:color w:val="000000"/>
                <w:position w:val="-2"/>
                <w:sz w:val="18"/>
                <w:szCs w:val="18"/>
              </w:rPr>
              <w:t xml:space="preserve"> pogoja dokazuje z izpolnitvijo:</w:t>
            </w:r>
          </w:p>
          <w:tbl>
            <w:tblPr>
              <w:tblStyle w:val="NormalTablePHPDOCX"/>
              <w:tblW w:w="0" w:type="auto"/>
              <w:tblLook w:val="04A0" w:firstRow="1" w:lastRow="0" w:firstColumn="1" w:lastColumn="0" w:noHBand="0" w:noVBand="1"/>
            </w:tblPr>
            <w:tblGrid>
              <w:gridCol w:w="6010"/>
            </w:tblGrid>
            <w:tr w:rsidR="00CA40FF" w14:paraId="4F66F33C" w14:textId="77777777">
              <w:tc>
                <w:tcPr>
                  <w:tcW w:w="0" w:type="auto"/>
                  <w:tcMar>
                    <w:top w:w="0" w:type="auto"/>
                    <w:bottom w:w="0" w:type="auto"/>
                  </w:tcMar>
                </w:tcPr>
                <w:p w14:paraId="26651869" w14:textId="77777777" w:rsidR="00CA40FF" w:rsidRPr="00F123C0" w:rsidRDefault="00302D72" w:rsidP="00F123C0">
                  <w:pPr>
                    <w:pStyle w:val="Odstavekseznama"/>
                    <w:numPr>
                      <w:ilvl w:val="0"/>
                      <w:numId w:val="62"/>
                    </w:numPr>
                    <w:rPr>
                      <w:rFonts w:ascii="Arial" w:hAnsi="Arial" w:cs="Arial"/>
                      <w:color w:val="000000"/>
                      <w:sz w:val="18"/>
                      <w:szCs w:val="18"/>
                    </w:rPr>
                  </w:pPr>
                  <w:r w:rsidRPr="00F123C0">
                    <w:rPr>
                      <w:rFonts w:ascii="Arial" w:hAnsi="Arial" w:cs="Arial"/>
                      <w:color w:val="000000"/>
                      <w:position w:val="-2"/>
                      <w:sz w:val="18"/>
                      <w:szCs w:val="18"/>
                    </w:rPr>
                    <w:t>obrazec Seznam kadra,</w:t>
                  </w:r>
                </w:p>
                <w:p w14:paraId="0F663449" w14:textId="77777777" w:rsidR="00CA40FF" w:rsidRPr="00F123C0" w:rsidRDefault="00302D72" w:rsidP="00F123C0">
                  <w:pPr>
                    <w:pStyle w:val="Odstavekseznama"/>
                    <w:numPr>
                      <w:ilvl w:val="0"/>
                      <w:numId w:val="62"/>
                    </w:numPr>
                    <w:rPr>
                      <w:rFonts w:ascii="Arial" w:hAnsi="Arial" w:cs="Arial"/>
                      <w:color w:val="000000"/>
                      <w:sz w:val="18"/>
                      <w:szCs w:val="18"/>
                    </w:rPr>
                  </w:pPr>
                  <w:r w:rsidRPr="00F123C0">
                    <w:rPr>
                      <w:rFonts w:ascii="Arial" w:hAnsi="Arial" w:cs="Arial"/>
                      <w:color w:val="000000"/>
                      <w:position w:val="-2"/>
                      <w:sz w:val="18"/>
                      <w:szCs w:val="18"/>
                    </w:rPr>
                    <w:t>obrazec Referenčna lista nominiran</w:t>
                  </w:r>
                  <w:r w:rsidR="00196177" w:rsidRPr="00F123C0">
                    <w:rPr>
                      <w:rFonts w:ascii="Arial" w:hAnsi="Arial" w:cs="Arial"/>
                      <w:color w:val="000000"/>
                      <w:position w:val="-2"/>
                      <w:sz w:val="18"/>
                      <w:szCs w:val="18"/>
                    </w:rPr>
                    <w:t>ih</w:t>
                  </w:r>
                  <w:r w:rsidRPr="00F123C0">
                    <w:rPr>
                      <w:rFonts w:ascii="Arial" w:hAnsi="Arial" w:cs="Arial"/>
                      <w:color w:val="000000"/>
                      <w:position w:val="-2"/>
                      <w:sz w:val="18"/>
                      <w:szCs w:val="18"/>
                    </w:rPr>
                    <w:t xml:space="preserve"> kadr</w:t>
                  </w:r>
                  <w:r w:rsidR="00196177" w:rsidRPr="00F123C0">
                    <w:rPr>
                      <w:rFonts w:ascii="Arial" w:hAnsi="Arial" w:cs="Arial"/>
                      <w:color w:val="000000"/>
                      <w:position w:val="-2"/>
                      <w:sz w:val="18"/>
                      <w:szCs w:val="18"/>
                    </w:rPr>
                    <w:t>ov</w:t>
                  </w:r>
                  <w:r w:rsidRPr="00F123C0">
                    <w:rPr>
                      <w:rFonts w:ascii="Arial" w:hAnsi="Arial" w:cs="Arial"/>
                      <w:color w:val="000000"/>
                      <w:position w:val="-2"/>
                      <w:sz w:val="18"/>
                      <w:szCs w:val="18"/>
                    </w:rPr>
                    <w:t>,</w:t>
                  </w:r>
                </w:p>
                <w:p w14:paraId="5EF09A93" w14:textId="77777777" w:rsidR="00CA40FF" w:rsidRPr="00F123C0" w:rsidRDefault="00302D72" w:rsidP="00F123C0">
                  <w:pPr>
                    <w:pStyle w:val="Odstavekseznama"/>
                    <w:numPr>
                      <w:ilvl w:val="0"/>
                      <w:numId w:val="62"/>
                    </w:numPr>
                    <w:rPr>
                      <w:rFonts w:ascii="Arial" w:hAnsi="Arial" w:cs="Arial"/>
                      <w:color w:val="000000"/>
                      <w:sz w:val="18"/>
                      <w:szCs w:val="18"/>
                    </w:rPr>
                  </w:pPr>
                  <w:r w:rsidRPr="00F123C0">
                    <w:rPr>
                      <w:rFonts w:ascii="Arial" w:hAnsi="Arial" w:cs="Arial"/>
                      <w:color w:val="000000"/>
                      <w:position w:val="-2"/>
                      <w:sz w:val="18"/>
                      <w:szCs w:val="18"/>
                    </w:rPr>
                    <w:t>obrazca Potr</w:t>
                  </w:r>
                  <w:r w:rsidR="00A5604F">
                    <w:rPr>
                      <w:rFonts w:ascii="Arial" w:hAnsi="Arial" w:cs="Arial"/>
                      <w:color w:val="000000"/>
                      <w:position w:val="-2"/>
                      <w:sz w:val="18"/>
                      <w:szCs w:val="18"/>
                    </w:rPr>
                    <w:t>d</w:t>
                  </w:r>
                  <w:r w:rsidRPr="00F123C0">
                    <w:rPr>
                      <w:rFonts w:ascii="Arial" w:hAnsi="Arial" w:cs="Arial"/>
                      <w:color w:val="000000"/>
                      <w:position w:val="-2"/>
                      <w:sz w:val="18"/>
                      <w:szCs w:val="18"/>
                    </w:rPr>
                    <w:t>ilo o dobro opravljenem delu nominiranega kadra.</w:t>
                  </w:r>
                </w:p>
              </w:tc>
            </w:tr>
          </w:tbl>
          <w:p w14:paraId="3B8E2BF9" w14:textId="77777777" w:rsidR="00CA40FF" w:rsidRDefault="00302D72">
            <w:pPr>
              <w:spacing w:before="135" w:after="135"/>
              <w:jc w:val="both"/>
              <w:textAlignment w:val="center"/>
            </w:pPr>
            <w:r>
              <w:rPr>
                <w:rFonts w:ascii="Arial" w:hAnsi="Arial" w:cs="Arial"/>
                <w:color w:val="000000"/>
                <w:position w:val="-2"/>
                <w:sz w:val="18"/>
                <w:szCs w:val="18"/>
              </w:rPr>
              <w:t>Reference, ki ne bodo vpisane v obrazec oz. potrjene s strani referenčnih naročnikov na predpisanem obrazcu ali na potrdilu, ki po vsebini vsebuje vse podatke iz razpisnega obrazca, se pri pregledu gospodarskega subjekta ne bodo upoštevale. </w:t>
            </w:r>
          </w:p>
        </w:tc>
      </w:tr>
      <w:tr w:rsidR="00CA40FF" w14:paraId="208B38D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9B9265" w14:textId="77777777" w:rsidR="00CA40FF" w:rsidRDefault="00302D7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4BF0E1" w14:textId="77777777" w:rsidR="00CA40FF" w:rsidRDefault="00302D72">
            <w:pPr>
              <w:spacing w:before="135" w:after="135"/>
              <w:jc w:val="both"/>
              <w:textAlignment w:val="center"/>
            </w:pPr>
            <w:r>
              <w:rPr>
                <w:rFonts w:ascii="Arial" w:hAnsi="Arial" w:cs="Arial"/>
                <w:color w:val="000000"/>
                <w:position w:val="-2"/>
                <w:sz w:val="18"/>
                <w:szCs w:val="18"/>
              </w:rPr>
              <w:t>Če bo iz dokumentacije (obrazca Seznam kadra, obrazca Referenčna lista nominiranih kadrov in Potrdil o dobro opravljenem delu nominiranega kadra) razvidno, da gospodarski subjekt referenčnega pogoja ne izpolnjuje, bo naročnik štel, da gospodarski subjekt zahtevanih referenc nima in gospodarskega subjekta ne bo pozival k predložitvi dodatnih referenc.</w:t>
            </w:r>
          </w:p>
          <w:p w14:paraId="7764A673" w14:textId="77777777" w:rsidR="00CA40FF" w:rsidRDefault="00302D72">
            <w:pPr>
              <w:spacing w:before="135" w:after="135"/>
              <w:jc w:val="both"/>
              <w:textAlignment w:val="center"/>
            </w:pPr>
            <w:r>
              <w:rPr>
                <w:rFonts w:ascii="Arial" w:hAnsi="Arial" w:cs="Arial"/>
                <w:color w:val="000000"/>
                <w:position w:val="-2"/>
                <w:sz w:val="18"/>
                <w:szCs w:val="18"/>
              </w:rPr>
              <w:t>Naročnik si pridržuje pravico navedbe preveriti ter od ponudnika zahtevati dodatna dokazila in pojasnila.</w:t>
            </w:r>
          </w:p>
          <w:p w14:paraId="6B528B40" w14:textId="71DFF365" w:rsidR="00CA40FF" w:rsidRDefault="00302D72">
            <w:pPr>
              <w:spacing w:before="135" w:after="135"/>
              <w:jc w:val="both"/>
              <w:textAlignment w:val="center"/>
            </w:pPr>
            <w:r>
              <w:rPr>
                <w:rFonts w:ascii="Arial" w:hAnsi="Arial" w:cs="Arial"/>
                <w:color w:val="000000"/>
                <w:position w:val="-2"/>
                <w:sz w:val="18"/>
                <w:szCs w:val="18"/>
              </w:rPr>
              <w:t>Nominirani kader, ki izpolnjuje zgornje pogoje mora biti nominiran za opravljanje funkcije, v okviru katere je podal reference. V primeru, če se ponudnik za izpolnjevanje pogoja sklicuje na partnerje, podizva</w:t>
            </w:r>
            <w:r w:rsidR="00E854B7">
              <w:rPr>
                <w:rFonts w:ascii="Arial" w:hAnsi="Arial" w:cs="Arial"/>
                <w:color w:val="000000"/>
                <w:position w:val="-2"/>
                <w:sz w:val="18"/>
                <w:szCs w:val="18"/>
              </w:rPr>
              <w:t>ja</w:t>
            </w:r>
            <w:r>
              <w:rPr>
                <w:rFonts w:ascii="Arial" w:hAnsi="Arial" w:cs="Arial"/>
                <w:color w:val="000000"/>
                <w:position w:val="-2"/>
                <w:sz w:val="18"/>
                <w:szCs w:val="18"/>
              </w:rPr>
              <w:t xml:space="preserve">lce ali druge gospodarske subjekte, mora navedeni subjekt v okviru konkretnega posla biti nominiran za </w:t>
            </w:r>
            <w:r w:rsidR="00E854B7">
              <w:rPr>
                <w:rFonts w:ascii="Arial" w:hAnsi="Arial" w:cs="Arial"/>
                <w:color w:val="000000"/>
                <w:position w:val="-2"/>
                <w:sz w:val="18"/>
                <w:szCs w:val="18"/>
              </w:rPr>
              <w:t>opr</w:t>
            </w:r>
            <w:r>
              <w:rPr>
                <w:rFonts w:ascii="Arial" w:hAnsi="Arial" w:cs="Arial"/>
                <w:color w:val="000000"/>
                <w:position w:val="-2"/>
                <w:sz w:val="18"/>
                <w:szCs w:val="18"/>
              </w:rPr>
              <w:t>avljanje funkcij, v okviru katere so podali reference.</w:t>
            </w:r>
          </w:p>
          <w:p w14:paraId="58B511A8" w14:textId="77777777" w:rsidR="00CA40FF" w:rsidRDefault="00302D72">
            <w:pPr>
              <w:spacing w:before="135" w:after="135"/>
              <w:jc w:val="both"/>
              <w:textAlignment w:val="center"/>
            </w:pPr>
            <w:r>
              <w:rPr>
                <w:rFonts w:ascii="Arial" w:hAnsi="Arial" w:cs="Arial"/>
                <w:color w:val="000000"/>
                <w:position w:val="-2"/>
                <w:sz w:val="18"/>
                <w:szCs w:val="18"/>
              </w:rPr>
              <w:t>V kolikor imenovan kader v ponudbi ne bo zaposlen pri ponudniku, partnerju ali podizvajalcu, mora takšen kader v ponudbi, skladno z uveljavljeno prakso Državne revizijske komisije, nastopati kot partner ali podizvajalec. V nasprotnem primeru bo naročnik takšne ponudbe izključil iz nadaljnjega postopka oddaje javnega naročila.</w:t>
            </w:r>
          </w:p>
          <w:p w14:paraId="35733A2A" w14:textId="77777777" w:rsidR="00CA40FF" w:rsidRDefault="00302D72">
            <w:pPr>
              <w:spacing w:before="135" w:after="135"/>
              <w:jc w:val="both"/>
              <w:textAlignment w:val="center"/>
            </w:pPr>
            <w:r>
              <w:rPr>
                <w:rFonts w:ascii="Arial" w:hAnsi="Arial" w:cs="Arial"/>
                <w:color w:val="000000"/>
                <w:position w:val="-2"/>
                <w:sz w:val="18"/>
                <w:szCs w:val="18"/>
              </w:rPr>
              <w:t>Posamezna fizična oseba je lahko nominirana v več funkcij, v kolikor izpolnjuje pogoje za vsako od funkcij, v katero je nominirana.</w:t>
            </w:r>
          </w:p>
        </w:tc>
      </w:tr>
      <w:tr w:rsidR="00CA40FF" w14:paraId="153AB29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FA8C8" w14:textId="77777777" w:rsidR="00CA40FF" w:rsidRDefault="00302D7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CAC7FD" w14:textId="77777777" w:rsidR="00CA40FF" w:rsidRDefault="00302D72">
            <w:pPr>
              <w:spacing w:before="135" w:after="135"/>
              <w:jc w:val="both"/>
              <w:textAlignment w:val="center"/>
            </w:pPr>
            <w:r>
              <w:rPr>
                <w:rFonts w:ascii="Arial" w:hAnsi="Arial" w:cs="Arial"/>
                <w:color w:val="000000"/>
                <w:position w:val="-2"/>
                <w:sz w:val="18"/>
                <w:szCs w:val="18"/>
              </w:rPr>
              <w:t>KUMULATIVNO izpolnjevanje pogoja</w:t>
            </w:r>
          </w:p>
          <w:p w14:paraId="1D670BC1" w14:textId="77777777" w:rsidR="00CA40FF" w:rsidRDefault="00302D72">
            <w:pPr>
              <w:jc w:val="both"/>
              <w:textAlignment w:val="center"/>
            </w:pPr>
            <w:r>
              <w:rPr>
                <w:rFonts w:ascii="Arial" w:hAnsi="Arial" w:cs="Arial"/>
                <w:color w:val="000000"/>
                <w:position w:val="-2"/>
                <w:sz w:val="18"/>
                <w:szCs w:val="18"/>
              </w:rPr>
              <w:t> </w:t>
            </w:r>
          </w:p>
        </w:tc>
      </w:tr>
      <w:tr w:rsidR="00CA40FF" w14:paraId="4744F2B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E25600" w14:textId="77777777" w:rsidR="00CA40FF" w:rsidRDefault="00302D7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09FD3E" w14:textId="77777777" w:rsidR="00CA40FF" w:rsidRDefault="00302D72" w:rsidP="00EF3D74">
            <w:pPr>
              <w:spacing w:before="135" w:after="135"/>
              <w:jc w:val="both"/>
              <w:textAlignment w:val="center"/>
            </w:pPr>
            <w:r>
              <w:rPr>
                <w:rFonts w:ascii="Arial" w:hAnsi="Arial" w:cs="Arial"/>
                <w:color w:val="000000"/>
                <w:position w:val="-2"/>
                <w:sz w:val="18"/>
                <w:szCs w:val="18"/>
              </w:rPr>
              <w:t>KUMULATIVNO izpolnjevanje pogoja </w:t>
            </w:r>
          </w:p>
        </w:tc>
      </w:tr>
    </w:tbl>
    <w:p w14:paraId="3B1F287F" w14:textId="77777777" w:rsidR="00CA40FF" w:rsidRDefault="00CA40FF">
      <w:pPr>
        <w:sectPr w:rsidR="00CA40FF" w:rsidSect="00D931BF">
          <w:pgSz w:w="11906" w:h="16838"/>
          <w:pgMar w:top="1418" w:right="1418" w:bottom="1418" w:left="1418" w:header="567" w:footer="680" w:gutter="0"/>
          <w:cols w:space="708"/>
          <w:docGrid w:linePitch="360"/>
        </w:sectPr>
      </w:pPr>
    </w:p>
    <w:p w14:paraId="356172D1" w14:textId="77777777" w:rsidR="00A176C0" w:rsidRPr="00141928" w:rsidRDefault="00302D72" w:rsidP="00A176C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CA40FF" w14:paraId="72892342" w14:textId="77777777">
        <w:tc>
          <w:tcPr>
            <w:tcW w:w="0" w:type="auto"/>
            <w:shd w:val="clear" w:color="auto" w:fill="000000"/>
            <w:tcMar>
              <w:top w:w="150" w:type="dxa"/>
              <w:bottom w:w="150" w:type="dxa"/>
            </w:tcMar>
            <w:vAlign w:val="center"/>
          </w:tcPr>
          <w:p w14:paraId="767E9E3B" w14:textId="77777777" w:rsidR="00CA40FF" w:rsidRDefault="00302D72">
            <w:pPr>
              <w:jc w:val="center"/>
            </w:pPr>
            <w:r>
              <w:rPr>
                <w:rFonts w:ascii="Arial" w:hAnsi="Arial" w:cs="Arial"/>
                <w:b/>
                <w:bCs/>
                <w:color w:val="FFFFFF"/>
                <w:position w:val="-2"/>
                <w:sz w:val="18"/>
                <w:szCs w:val="18"/>
                <w:shd w:val="clear" w:color="auto" w:fill="000000"/>
              </w:rPr>
              <w:t>Zavarovanje za dobro izvedbo</w:t>
            </w:r>
          </w:p>
        </w:tc>
      </w:tr>
    </w:tbl>
    <w:p w14:paraId="013326D9" w14:textId="77777777" w:rsidR="003C2811" w:rsidRDefault="003C2811" w:rsidP="003C2811">
      <w:pPr>
        <w:spacing w:after="0" w:line="240" w:lineRule="auto"/>
        <w:jc w:val="both"/>
        <w:rPr>
          <w:rFonts w:ascii="Arial" w:hAnsi="Arial" w:cs="Arial"/>
          <w:color w:val="000000"/>
          <w:sz w:val="18"/>
          <w:szCs w:val="18"/>
        </w:rPr>
      </w:pPr>
    </w:p>
    <w:p w14:paraId="121A957D" w14:textId="63A6630F" w:rsidR="00CA40FF" w:rsidRDefault="00302D72" w:rsidP="003C2811">
      <w:pPr>
        <w:spacing w:after="0" w:line="240" w:lineRule="auto"/>
        <w:jc w:val="both"/>
      </w:pPr>
      <w:r>
        <w:rPr>
          <w:rFonts w:ascii="Arial" w:hAnsi="Arial" w:cs="Arial"/>
          <w:color w:val="000000"/>
          <w:sz w:val="18"/>
          <w:szCs w:val="18"/>
        </w:rPr>
        <w:t>Instrument zavarovanja</w:t>
      </w:r>
      <w:r w:rsidRPr="003C2811">
        <w:rPr>
          <w:rFonts w:ascii="Arial" w:hAnsi="Arial" w:cs="Arial"/>
          <w:color w:val="000000"/>
          <w:sz w:val="18"/>
          <w:szCs w:val="18"/>
        </w:rPr>
        <w:t xml:space="preserve">: </w:t>
      </w:r>
      <w:r w:rsidR="00F850DE" w:rsidRPr="003C2811">
        <w:rPr>
          <w:rFonts w:ascii="Arial" w:hAnsi="Arial" w:cs="Arial"/>
          <w:color w:val="000000"/>
          <w:sz w:val="18"/>
          <w:szCs w:val="18"/>
        </w:rPr>
        <w:t>menična</w:t>
      </w:r>
      <w:r w:rsidR="00F850DE">
        <w:rPr>
          <w:rFonts w:ascii="Arial" w:hAnsi="Arial" w:cs="Arial"/>
          <w:color w:val="000000"/>
          <w:sz w:val="18"/>
          <w:szCs w:val="18"/>
        </w:rPr>
        <w:t xml:space="preserve"> izjava in bianco</w:t>
      </w:r>
      <w:r w:rsidR="009A3F68">
        <w:rPr>
          <w:rFonts w:ascii="Arial" w:hAnsi="Arial" w:cs="Arial"/>
          <w:color w:val="000000"/>
          <w:sz w:val="18"/>
          <w:szCs w:val="18"/>
        </w:rPr>
        <w:t xml:space="preserve"> menica</w:t>
      </w:r>
    </w:p>
    <w:p w14:paraId="2196F30E" w14:textId="77777777" w:rsidR="003C2811" w:rsidRDefault="00302D72" w:rsidP="003C2811">
      <w:pPr>
        <w:spacing w:after="0" w:line="240" w:lineRule="auto"/>
        <w:jc w:val="both"/>
      </w:pPr>
      <w:r>
        <w:rPr>
          <w:rFonts w:ascii="Arial" w:hAnsi="Arial" w:cs="Arial"/>
          <w:color w:val="000000"/>
          <w:sz w:val="18"/>
          <w:szCs w:val="18"/>
        </w:rPr>
        <w:t>Višina zavarovanja: 10,00 % pogodbene vrednosti z DDV</w:t>
      </w:r>
    </w:p>
    <w:p w14:paraId="21B6CA2C" w14:textId="76EA9D06" w:rsidR="00CA40FF" w:rsidRDefault="00302D72" w:rsidP="003C2811">
      <w:pPr>
        <w:spacing w:after="0" w:line="240" w:lineRule="auto"/>
        <w:jc w:val="both"/>
      </w:pPr>
      <w:r>
        <w:rPr>
          <w:rFonts w:ascii="Arial" w:hAnsi="Arial" w:cs="Arial"/>
          <w:color w:val="000000"/>
          <w:sz w:val="18"/>
          <w:szCs w:val="18"/>
        </w:rPr>
        <w:t xml:space="preserve">Čas veljavnosti: najmanj 120 dni </w:t>
      </w:r>
      <w:r w:rsidR="00F850DE">
        <w:rPr>
          <w:rFonts w:ascii="Arial" w:hAnsi="Arial" w:cs="Arial"/>
          <w:color w:val="000000"/>
          <w:sz w:val="18"/>
          <w:szCs w:val="18"/>
        </w:rPr>
        <w:t>po izdaj</w:t>
      </w:r>
      <w:r w:rsidR="009A3F68">
        <w:rPr>
          <w:rFonts w:ascii="Arial" w:hAnsi="Arial" w:cs="Arial"/>
          <w:color w:val="000000"/>
          <w:sz w:val="18"/>
          <w:szCs w:val="18"/>
        </w:rPr>
        <w:t>i</w:t>
      </w:r>
      <w:r w:rsidR="00F850DE">
        <w:rPr>
          <w:rFonts w:ascii="Arial" w:hAnsi="Arial" w:cs="Arial"/>
          <w:color w:val="000000"/>
          <w:sz w:val="18"/>
          <w:szCs w:val="18"/>
        </w:rPr>
        <w:t xml:space="preserve"> Potrdila o prevzemu objekta.</w:t>
      </w:r>
    </w:p>
    <w:p w14:paraId="7C76CDFA" w14:textId="77777777" w:rsidR="00CA40FF" w:rsidRDefault="00302D72">
      <w:pPr>
        <w:spacing w:before="225" w:after="225" w:line="240" w:lineRule="auto"/>
        <w:jc w:val="both"/>
        <w:rPr>
          <w:rFonts w:ascii="Arial" w:hAnsi="Arial" w:cs="Arial"/>
          <w:color w:val="000000"/>
          <w:sz w:val="18"/>
          <w:szCs w:val="18"/>
        </w:rPr>
      </w:pPr>
      <w:r>
        <w:rPr>
          <w:rFonts w:ascii="Arial" w:hAnsi="Arial" w:cs="Arial"/>
          <w:color w:val="000000"/>
          <w:sz w:val="18"/>
          <w:szCs w:val="18"/>
        </w:rPr>
        <w:t>Zahtevanje dokazila: ni zahtevano dokazilo, ponudnik s podpisom obrazca krovna izjava potrjuje, da bo naročniku izročil ustrezno zavarovanje</w:t>
      </w:r>
      <w:r w:rsidR="009618EA">
        <w:rPr>
          <w:rFonts w:ascii="Arial" w:hAnsi="Arial" w:cs="Arial"/>
          <w:color w:val="000000"/>
          <w:sz w:val="18"/>
          <w:szCs w:val="18"/>
        </w:rPr>
        <w:t>.</w:t>
      </w:r>
    </w:p>
    <w:p w14:paraId="74C8E169" w14:textId="77777777" w:rsidR="009618EA" w:rsidRDefault="009618EA" w:rsidP="009618EA">
      <w:pPr>
        <w:autoSpaceDE w:val="0"/>
        <w:autoSpaceDN w:val="0"/>
        <w:adjustRightInd w:val="0"/>
        <w:spacing w:after="0" w:line="240" w:lineRule="auto"/>
        <w:rPr>
          <w:rFonts w:ascii="ArialMT" w:hAnsi="ArialMT" w:cs="ArialMT"/>
          <w:sz w:val="18"/>
          <w:szCs w:val="18"/>
        </w:rPr>
      </w:pPr>
      <w:r>
        <w:rPr>
          <w:rFonts w:ascii="ArialMT" w:hAnsi="ArialMT" w:cs="ArialMT"/>
          <w:sz w:val="18"/>
          <w:szCs w:val="18"/>
        </w:rPr>
        <w:t>Finančno zavarovanje za dobro in pravočasno izvedbo pogodbenih obveznosti lahko naročnik unovči, če:</w:t>
      </w:r>
    </w:p>
    <w:p w14:paraId="597C6112" w14:textId="77777777" w:rsidR="009618EA" w:rsidRPr="009618EA"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9618EA">
        <w:rPr>
          <w:rFonts w:ascii="ArialMT" w:hAnsi="ArialMT" w:cs="ArialMT"/>
          <w:sz w:val="18"/>
          <w:szCs w:val="18"/>
        </w:rPr>
        <w:t>se bo izkazalo, da izvajalec del v celoti ali delno ne opravlja v skladu s pogodbo, zahtevami</w:t>
      </w:r>
      <w:r>
        <w:rPr>
          <w:rFonts w:ascii="ArialMT" w:hAnsi="ArialMT" w:cs="ArialMT"/>
          <w:sz w:val="18"/>
          <w:szCs w:val="18"/>
        </w:rPr>
        <w:t xml:space="preserve"> </w:t>
      </w:r>
      <w:r w:rsidRPr="009618EA">
        <w:rPr>
          <w:rFonts w:ascii="ArialMT" w:hAnsi="ArialMT" w:cs="ArialMT"/>
          <w:sz w:val="18"/>
          <w:szCs w:val="18"/>
        </w:rPr>
        <w:t>dokumentacije v zvezi z oddajo javnega naročila ali ponudbeno dokumentacijo;</w:t>
      </w:r>
    </w:p>
    <w:p w14:paraId="13A4C6FC" w14:textId="77777777" w:rsidR="009618EA" w:rsidRPr="009618EA"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9618EA">
        <w:rPr>
          <w:rFonts w:ascii="ArialMT" w:hAnsi="ArialMT" w:cs="ArialMT"/>
          <w:sz w:val="18"/>
          <w:szCs w:val="18"/>
        </w:rPr>
        <w:t>če obveznosti prevzete s pogodbo niso opravljene pravočasno;</w:t>
      </w:r>
    </w:p>
    <w:p w14:paraId="3372640D" w14:textId="77777777" w:rsidR="009618EA" w:rsidRPr="009618EA"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9618EA">
        <w:rPr>
          <w:rFonts w:ascii="ArialMT" w:hAnsi="ArialMT" w:cs="ArialMT"/>
          <w:sz w:val="18"/>
          <w:szCs w:val="18"/>
        </w:rPr>
        <w:t>izvajalec naročniku ne preda povečanja ali podaljšanja garancije v skladu s pogodbo;</w:t>
      </w:r>
    </w:p>
    <w:p w14:paraId="46750A88" w14:textId="77777777" w:rsidR="009618EA" w:rsidRPr="009618EA"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9618EA">
        <w:rPr>
          <w:rFonts w:ascii="ArialMT" w:hAnsi="ArialMT" w:cs="ArialMT"/>
          <w:sz w:val="18"/>
          <w:szCs w:val="18"/>
        </w:rPr>
        <w:t>bo naročnik pogodbo razdrl zaradi kršitev na strani izvajalca;</w:t>
      </w:r>
    </w:p>
    <w:p w14:paraId="1321EC02" w14:textId="77777777" w:rsidR="009618EA" w:rsidRPr="009618EA"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9618EA">
        <w:rPr>
          <w:rFonts w:ascii="ArialMT" w:hAnsi="ArialMT" w:cs="ArialMT"/>
          <w:sz w:val="18"/>
          <w:szCs w:val="18"/>
        </w:rPr>
        <w:t>bo naročnik razdrl pogodbo zaradi zamude na strani izvajalca;</w:t>
      </w:r>
    </w:p>
    <w:p w14:paraId="1767D216" w14:textId="77777777" w:rsidR="009618EA"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9618EA">
        <w:rPr>
          <w:rFonts w:ascii="ArialMT" w:hAnsi="ArialMT" w:cs="ArialMT"/>
          <w:sz w:val="18"/>
          <w:szCs w:val="18"/>
        </w:rPr>
        <w:t>bi izvajalec javno naročilo izvajal s podizvajalci, ki niso priglašeni ali s podizvajalci, katerih nominacijo je</w:t>
      </w:r>
    </w:p>
    <w:p w14:paraId="04F342CE" w14:textId="77777777" w:rsidR="009618EA" w:rsidRPr="009618EA" w:rsidRDefault="009618EA" w:rsidP="009618EA">
      <w:pPr>
        <w:pStyle w:val="Odstavekseznama"/>
        <w:autoSpaceDE w:val="0"/>
        <w:autoSpaceDN w:val="0"/>
        <w:adjustRightInd w:val="0"/>
        <w:spacing w:after="0" w:line="240" w:lineRule="auto"/>
        <w:jc w:val="both"/>
        <w:rPr>
          <w:rFonts w:ascii="ArialMT" w:hAnsi="ArialMT" w:cs="ArialMT"/>
          <w:sz w:val="18"/>
          <w:szCs w:val="18"/>
        </w:rPr>
      </w:pPr>
      <w:r w:rsidRPr="009618EA">
        <w:rPr>
          <w:rFonts w:ascii="ArialMT" w:hAnsi="ArialMT" w:cs="ArialMT"/>
          <w:sz w:val="18"/>
          <w:szCs w:val="18"/>
        </w:rPr>
        <w:t>naročnik zavrnil;</w:t>
      </w:r>
    </w:p>
    <w:p w14:paraId="282403D3" w14:textId="055D6F9F" w:rsidR="00F850DE" w:rsidRPr="003C2811" w:rsidRDefault="009618EA" w:rsidP="003C2811">
      <w:pPr>
        <w:pStyle w:val="Odstavekseznama"/>
        <w:numPr>
          <w:ilvl w:val="0"/>
          <w:numId w:val="68"/>
        </w:numPr>
        <w:autoSpaceDE w:val="0"/>
        <w:autoSpaceDN w:val="0"/>
        <w:adjustRightInd w:val="0"/>
        <w:spacing w:before="225" w:after="225" w:line="240" w:lineRule="auto"/>
        <w:jc w:val="both"/>
        <w:rPr>
          <w:rFonts w:ascii="Arial" w:hAnsi="Arial" w:cs="Arial"/>
          <w:color w:val="000000"/>
          <w:sz w:val="18"/>
          <w:szCs w:val="18"/>
        </w:rPr>
      </w:pPr>
      <w:r w:rsidRPr="009618EA">
        <w:rPr>
          <w:rFonts w:ascii="ArialMT" w:hAnsi="ArialMT" w:cs="ArialMT"/>
          <w:sz w:val="18"/>
          <w:szCs w:val="18"/>
        </w:rPr>
        <w:t>v primeru stečaja, likvidacijskega postopka ali drugega postopka nad izvajalcem, katerega posledica ali namen je prenehanje poslovanja ali katerikoli drug postopek, pod</w:t>
      </w:r>
      <w:r>
        <w:rPr>
          <w:rFonts w:ascii="ArialMT" w:hAnsi="ArialMT" w:cs="ArialMT"/>
          <w:sz w:val="18"/>
          <w:szCs w:val="18"/>
        </w:rPr>
        <w:t>oben navedenim postopkom, skladno s predpisi države, v katerih ima izvajalec sedež.</w:t>
      </w:r>
    </w:p>
    <w:tbl>
      <w:tblPr>
        <w:tblStyle w:val="NormalTablePHPDOCX"/>
        <w:tblW w:w="2500" w:type="pct"/>
        <w:tblInd w:w="108" w:type="dxa"/>
        <w:tblLook w:val="04A0" w:firstRow="1" w:lastRow="0" w:firstColumn="1" w:lastColumn="0" w:noHBand="0" w:noVBand="1"/>
      </w:tblPr>
      <w:tblGrid>
        <w:gridCol w:w="4535"/>
      </w:tblGrid>
      <w:tr w:rsidR="00F850DE" w14:paraId="6A97B1D3" w14:textId="77777777" w:rsidTr="00DD5808">
        <w:tc>
          <w:tcPr>
            <w:tcW w:w="0" w:type="auto"/>
            <w:shd w:val="clear" w:color="auto" w:fill="000000"/>
            <w:tcMar>
              <w:top w:w="150" w:type="dxa"/>
              <w:bottom w:w="150" w:type="dxa"/>
            </w:tcMar>
            <w:vAlign w:val="center"/>
          </w:tcPr>
          <w:p w14:paraId="08B388E7" w14:textId="77777777" w:rsidR="00F850DE" w:rsidRDefault="00F850DE" w:rsidP="00DD5808">
            <w:pPr>
              <w:jc w:val="center"/>
            </w:pPr>
            <w:r>
              <w:rPr>
                <w:rFonts w:ascii="Arial" w:hAnsi="Arial" w:cs="Arial"/>
                <w:b/>
                <w:bCs/>
                <w:color w:val="FFFFFF"/>
                <w:position w:val="-2"/>
                <w:sz w:val="18"/>
                <w:szCs w:val="18"/>
                <w:shd w:val="clear" w:color="auto" w:fill="000000"/>
              </w:rPr>
              <w:t>Zavarovanje za dobro izvedbo – za fazo odprave napak v garancijski dobi izvajalca gradnje</w:t>
            </w:r>
          </w:p>
        </w:tc>
      </w:tr>
    </w:tbl>
    <w:p w14:paraId="19C98956" w14:textId="77777777" w:rsidR="003C2811" w:rsidRDefault="003C2811" w:rsidP="003C2811">
      <w:pPr>
        <w:spacing w:after="0" w:line="240" w:lineRule="auto"/>
        <w:jc w:val="both"/>
        <w:rPr>
          <w:rFonts w:ascii="Arial" w:hAnsi="Arial" w:cs="Arial"/>
          <w:color w:val="000000"/>
          <w:sz w:val="18"/>
          <w:szCs w:val="18"/>
        </w:rPr>
      </w:pPr>
    </w:p>
    <w:p w14:paraId="588DD66D" w14:textId="34BB8AD3" w:rsidR="00F850DE" w:rsidRPr="005D5A07" w:rsidRDefault="00F850DE" w:rsidP="003C2811">
      <w:pPr>
        <w:spacing w:after="0" w:line="240" w:lineRule="auto"/>
        <w:jc w:val="both"/>
      </w:pPr>
      <w:r w:rsidRPr="005D5A07">
        <w:rPr>
          <w:rFonts w:ascii="Arial" w:hAnsi="Arial" w:cs="Arial"/>
          <w:color w:val="000000"/>
          <w:sz w:val="18"/>
          <w:szCs w:val="18"/>
        </w:rPr>
        <w:t>Instrument zavarovanja: menična izjava in bianco menica</w:t>
      </w:r>
    </w:p>
    <w:p w14:paraId="5467E737" w14:textId="6D8B9D88" w:rsidR="00F850DE" w:rsidRPr="005D5A07" w:rsidRDefault="00F850DE" w:rsidP="003C2811">
      <w:pPr>
        <w:spacing w:after="0" w:line="240" w:lineRule="auto"/>
        <w:jc w:val="both"/>
      </w:pPr>
      <w:r w:rsidRPr="005D5A07">
        <w:rPr>
          <w:rFonts w:ascii="Arial" w:hAnsi="Arial" w:cs="Arial"/>
          <w:color w:val="000000"/>
          <w:sz w:val="18"/>
          <w:szCs w:val="18"/>
        </w:rPr>
        <w:t>Višina zavarovanja: 5,00 % pogodbene vrednosti z DDV</w:t>
      </w:r>
    </w:p>
    <w:p w14:paraId="311E1E18" w14:textId="77777777" w:rsidR="00F850DE" w:rsidRPr="005D5A07" w:rsidRDefault="00F850DE" w:rsidP="003C2811">
      <w:pPr>
        <w:spacing w:after="0" w:line="240" w:lineRule="auto"/>
        <w:jc w:val="both"/>
      </w:pPr>
      <w:r w:rsidRPr="005D5A07">
        <w:rPr>
          <w:rFonts w:ascii="Arial" w:hAnsi="Arial" w:cs="Arial"/>
          <w:color w:val="000000"/>
          <w:sz w:val="18"/>
          <w:szCs w:val="18"/>
        </w:rPr>
        <w:t>Čas veljavnosti: najmanj 30 dni po izteku garancijskih rokov izvajalca. V primeru zamika rokov izvajalca gradnje mora izbrani ponudnik naročniku na njegov poziv predložiti podaljšano zavarovanje za dobro izvedbo pogodbenih obveznosti.</w:t>
      </w:r>
    </w:p>
    <w:p w14:paraId="6B7554E2" w14:textId="77777777" w:rsidR="00F850DE" w:rsidRPr="005D5A07" w:rsidRDefault="00F850DE" w:rsidP="003C2811">
      <w:pPr>
        <w:spacing w:after="0" w:line="240" w:lineRule="auto"/>
        <w:jc w:val="both"/>
        <w:rPr>
          <w:rFonts w:ascii="Arial" w:hAnsi="Arial" w:cs="Arial"/>
          <w:color w:val="000000"/>
          <w:sz w:val="18"/>
          <w:szCs w:val="18"/>
        </w:rPr>
      </w:pPr>
      <w:r w:rsidRPr="005D5A07">
        <w:rPr>
          <w:rFonts w:ascii="Arial" w:hAnsi="Arial" w:cs="Arial"/>
          <w:color w:val="000000"/>
          <w:sz w:val="18"/>
          <w:szCs w:val="18"/>
        </w:rPr>
        <w:t>Zahtevanje dokazila: ni zahtevano dokazilo, ponudnik s podpisom obrazca krovna izjava potrjuje, da bo naročniku izročil ustrezno zavarovanje.</w:t>
      </w:r>
    </w:p>
    <w:p w14:paraId="0F465DF6" w14:textId="77777777" w:rsidR="009618EA" w:rsidRPr="005D5A07" w:rsidRDefault="009618EA" w:rsidP="009618EA">
      <w:pPr>
        <w:autoSpaceDE w:val="0"/>
        <w:autoSpaceDN w:val="0"/>
        <w:adjustRightInd w:val="0"/>
        <w:spacing w:after="0" w:line="240" w:lineRule="auto"/>
        <w:rPr>
          <w:rFonts w:ascii="ArialMT" w:hAnsi="ArialMT" w:cs="ArialMT"/>
          <w:sz w:val="18"/>
          <w:szCs w:val="18"/>
        </w:rPr>
      </w:pPr>
      <w:r w:rsidRPr="005D5A07">
        <w:rPr>
          <w:rFonts w:ascii="ArialMT" w:hAnsi="ArialMT" w:cs="ArialMT"/>
          <w:sz w:val="18"/>
          <w:szCs w:val="18"/>
        </w:rPr>
        <w:t>Finančno zavarovanje za dobro in pravočasno izvedbo pogodbenih obveznosti lahko naročnik unovči, če:</w:t>
      </w:r>
    </w:p>
    <w:p w14:paraId="198F6396" w14:textId="77777777" w:rsidR="009618EA" w:rsidRPr="005D5A07"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5D5A07">
        <w:rPr>
          <w:rFonts w:ascii="ArialMT" w:hAnsi="ArialMT" w:cs="ArialMT"/>
          <w:sz w:val="18"/>
          <w:szCs w:val="18"/>
        </w:rPr>
        <w:t>se bo izkazalo, da izvajalec del v celoti ali delno ne opravlja v skladu s pogodbo, zahtevami dokumentacije v zvezi z oddajo javnega naročila ali ponudbeno dokumentacijo;</w:t>
      </w:r>
    </w:p>
    <w:p w14:paraId="2CEC3454" w14:textId="77777777" w:rsidR="009618EA" w:rsidRPr="005D5A07"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5D5A07">
        <w:rPr>
          <w:rFonts w:ascii="ArialMT" w:hAnsi="ArialMT" w:cs="ArialMT"/>
          <w:sz w:val="18"/>
          <w:szCs w:val="18"/>
        </w:rPr>
        <w:t>če obveznosti prevzete s pogodbo niso opravljene pravočasno;</w:t>
      </w:r>
    </w:p>
    <w:p w14:paraId="7CA05540" w14:textId="77777777" w:rsidR="009618EA" w:rsidRPr="005D5A07"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5D5A07">
        <w:rPr>
          <w:rFonts w:ascii="ArialMT" w:hAnsi="ArialMT" w:cs="ArialMT"/>
          <w:sz w:val="18"/>
          <w:szCs w:val="18"/>
        </w:rPr>
        <w:t>izvajalec naročniku ne preda povečanja ali podaljšanja garancije v skladu s pogodbo;</w:t>
      </w:r>
    </w:p>
    <w:p w14:paraId="2DF3772E" w14:textId="77777777" w:rsidR="009618EA" w:rsidRPr="005D5A07"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5D5A07">
        <w:rPr>
          <w:rFonts w:ascii="ArialMT" w:hAnsi="ArialMT" w:cs="ArialMT"/>
          <w:sz w:val="18"/>
          <w:szCs w:val="18"/>
        </w:rPr>
        <w:t>bo naročnik pogodbo razdrl zaradi kršitev na strani izvajalca;</w:t>
      </w:r>
    </w:p>
    <w:p w14:paraId="702FEE29" w14:textId="77777777" w:rsidR="009618EA" w:rsidRPr="005D5A07"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5D5A07">
        <w:rPr>
          <w:rFonts w:ascii="ArialMT" w:hAnsi="ArialMT" w:cs="ArialMT"/>
          <w:sz w:val="18"/>
          <w:szCs w:val="18"/>
        </w:rPr>
        <w:t>bo naročnik razdrl pogodbo zaradi zamude na strani izvajalca;</w:t>
      </w:r>
    </w:p>
    <w:p w14:paraId="79D07B8D" w14:textId="77777777" w:rsidR="009618EA" w:rsidRPr="005D5A07" w:rsidRDefault="009618EA" w:rsidP="009618EA">
      <w:pPr>
        <w:pStyle w:val="Odstavekseznama"/>
        <w:numPr>
          <w:ilvl w:val="0"/>
          <w:numId w:val="68"/>
        </w:numPr>
        <w:autoSpaceDE w:val="0"/>
        <w:autoSpaceDN w:val="0"/>
        <w:adjustRightInd w:val="0"/>
        <w:spacing w:after="0" w:line="240" w:lineRule="auto"/>
        <w:jc w:val="both"/>
        <w:rPr>
          <w:rFonts w:ascii="ArialMT" w:hAnsi="ArialMT" w:cs="ArialMT"/>
          <w:sz w:val="18"/>
          <w:szCs w:val="18"/>
        </w:rPr>
      </w:pPr>
      <w:r w:rsidRPr="005D5A07">
        <w:rPr>
          <w:rFonts w:ascii="ArialMT" w:hAnsi="ArialMT" w:cs="ArialMT"/>
          <w:sz w:val="18"/>
          <w:szCs w:val="18"/>
        </w:rPr>
        <w:t>bi izvajalec javno naročilo izvajal s podizvajalci, ki niso priglašeni ali s podizvajalci, katerih nominacijo je</w:t>
      </w:r>
    </w:p>
    <w:p w14:paraId="4E20B659" w14:textId="77777777" w:rsidR="009618EA" w:rsidRPr="005D5A07" w:rsidRDefault="009618EA" w:rsidP="009618EA">
      <w:pPr>
        <w:pStyle w:val="Odstavekseznama"/>
        <w:autoSpaceDE w:val="0"/>
        <w:autoSpaceDN w:val="0"/>
        <w:adjustRightInd w:val="0"/>
        <w:spacing w:after="0" w:line="240" w:lineRule="auto"/>
        <w:jc w:val="both"/>
        <w:rPr>
          <w:rFonts w:ascii="ArialMT" w:hAnsi="ArialMT" w:cs="ArialMT"/>
          <w:sz w:val="18"/>
          <w:szCs w:val="18"/>
        </w:rPr>
      </w:pPr>
      <w:r w:rsidRPr="005D5A07">
        <w:rPr>
          <w:rFonts w:ascii="ArialMT" w:hAnsi="ArialMT" w:cs="ArialMT"/>
          <w:sz w:val="18"/>
          <w:szCs w:val="18"/>
        </w:rPr>
        <w:t>naročnik zavrnil;</w:t>
      </w:r>
    </w:p>
    <w:p w14:paraId="22169961" w14:textId="5E9C50A7" w:rsidR="009618EA" w:rsidRPr="003C2811" w:rsidRDefault="009618EA" w:rsidP="00F850DE">
      <w:pPr>
        <w:pStyle w:val="Odstavekseznama"/>
        <w:numPr>
          <w:ilvl w:val="0"/>
          <w:numId w:val="68"/>
        </w:numPr>
        <w:autoSpaceDE w:val="0"/>
        <w:autoSpaceDN w:val="0"/>
        <w:adjustRightInd w:val="0"/>
        <w:spacing w:before="225" w:after="225" w:line="240" w:lineRule="auto"/>
        <w:jc w:val="both"/>
        <w:rPr>
          <w:rFonts w:ascii="Arial" w:hAnsi="Arial" w:cs="Arial"/>
          <w:color w:val="000000"/>
          <w:sz w:val="18"/>
          <w:szCs w:val="18"/>
        </w:rPr>
      </w:pPr>
      <w:r w:rsidRPr="005D5A07">
        <w:rPr>
          <w:rFonts w:ascii="ArialMT" w:hAnsi="ArialMT" w:cs="ArialMT"/>
          <w:sz w:val="18"/>
          <w:szCs w:val="18"/>
        </w:rPr>
        <w:t>v primeru stečaja, likvidacijskega postopka ali drugega postopka nad izvajalcem, katerega posledica ali namen je prenehanje poslovanja ali katerikoli drug postopek, podoben navedenim postopkom, skladno s predpisi države, v katerih ima izvajalec sedež.</w:t>
      </w:r>
    </w:p>
    <w:tbl>
      <w:tblPr>
        <w:tblStyle w:val="NormalTablePHPDOCX"/>
        <w:tblW w:w="2500" w:type="pct"/>
        <w:tblInd w:w="108" w:type="dxa"/>
        <w:tblLook w:val="04A0" w:firstRow="1" w:lastRow="0" w:firstColumn="1" w:lastColumn="0" w:noHBand="0" w:noVBand="1"/>
      </w:tblPr>
      <w:tblGrid>
        <w:gridCol w:w="4535"/>
      </w:tblGrid>
      <w:tr w:rsidR="00CA40FF" w14:paraId="19C1DE7B" w14:textId="77777777">
        <w:tc>
          <w:tcPr>
            <w:tcW w:w="0" w:type="auto"/>
            <w:shd w:val="clear" w:color="auto" w:fill="000000"/>
            <w:tcMar>
              <w:top w:w="150" w:type="dxa"/>
              <w:bottom w:w="150" w:type="dxa"/>
            </w:tcMar>
            <w:vAlign w:val="center"/>
          </w:tcPr>
          <w:p w14:paraId="5806D90E" w14:textId="77777777" w:rsidR="00CA40FF" w:rsidRDefault="00302D72">
            <w:pPr>
              <w:jc w:val="center"/>
            </w:pPr>
            <w:r>
              <w:rPr>
                <w:rFonts w:ascii="Arial" w:hAnsi="Arial" w:cs="Arial"/>
                <w:b/>
                <w:bCs/>
                <w:color w:val="FFFFFF"/>
                <w:position w:val="-2"/>
                <w:sz w:val="18"/>
                <w:szCs w:val="18"/>
                <w:shd w:val="clear" w:color="auto" w:fill="000000"/>
              </w:rPr>
              <w:t>Zavarovanje projektantske odgovornosti</w:t>
            </w:r>
          </w:p>
        </w:tc>
      </w:tr>
    </w:tbl>
    <w:p w14:paraId="4801DCC5" w14:textId="77777777" w:rsidR="003C2811" w:rsidRDefault="003C2811" w:rsidP="003C2811">
      <w:pPr>
        <w:spacing w:after="0" w:line="240" w:lineRule="auto"/>
        <w:jc w:val="both"/>
        <w:rPr>
          <w:rFonts w:ascii="Arial" w:hAnsi="Arial" w:cs="Arial"/>
          <w:color w:val="000000"/>
          <w:sz w:val="18"/>
          <w:szCs w:val="18"/>
        </w:rPr>
      </w:pPr>
    </w:p>
    <w:p w14:paraId="767C2DEE" w14:textId="3603B9F6" w:rsidR="003C2811" w:rsidRDefault="00302D72" w:rsidP="003C2811">
      <w:pPr>
        <w:spacing w:after="0" w:line="240" w:lineRule="auto"/>
        <w:jc w:val="both"/>
        <w:rPr>
          <w:rFonts w:cs="Arial"/>
          <w:color w:val="000000"/>
          <w:sz w:val="18"/>
          <w:szCs w:val="18"/>
        </w:rPr>
      </w:pPr>
      <w:r>
        <w:rPr>
          <w:rFonts w:ascii="Arial" w:hAnsi="Arial" w:cs="Arial"/>
          <w:color w:val="000000"/>
          <w:sz w:val="18"/>
          <w:szCs w:val="18"/>
        </w:rPr>
        <w:t>Višina zavarovanja: najmanj 50.000,00 EUR</w:t>
      </w:r>
    </w:p>
    <w:p w14:paraId="16361C42" w14:textId="0ADFC299" w:rsidR="003C2811" w:rsidRPr="003C2811" w:rsidRDefault="00302D72" w:rsidP="003C2811">
      <w:pPr>
        <w:spacing w:after="0" w:line="240" w:lineRule="auto"/>
        <w:jc w:val="both"/>
        <w:sectPr w:rsidR="003C2811" w:rsidRPr="003C2811" w:rsidSect="00D931BF">
          <w:pgSz w:w="11906" w:h="16838"/>
          <w:pgMar w:top="1418" w:right="1418" w:bottom="1418" w:left="1418" w:header="567" w:footer="680" w:gutter="0"/>
          <w:cols w:space="708"/>
          <w:docGrid w:linePitch="360"/>
        </w:sectPr>
      </w:pPr>
      <w:r>
        <w:rPr>
          <w:rFonts w:ascii="Arial" w:hAnsi="Arial" w:cs="Arial"/>
          <w:color w:val="000000"/>
          <w:sz w:val="18"/>
          <w:szCs w:val="18"/>
        </w:rPr>
        <w:t>Zahtevanje dokazila: ni zahtevano dokazilo, ponudnik s podpisom obrazca krovna izjava potrjuje, da bo ob podpisu pogodbe naročniku izročil dokazila o sklenjenem zavarovanjuPonudnik mora imeti zavarovano odgovornost za dejavnosti, ki je predmet javnega naročila (strokovni nadzor), skladno z drugim odstavkom 14. člena GZ oziroma 15. členom ZAID, za škodo, ki bi utegnila nastati investitorjem in tretjim osebam v zvezi z opravljanjem njihove dejavnost</w:t>
      </w:r>
    </w:p>
    <w:p w14:paraId="1AC8C128" w14:textId="77777777" w:rsidR="003C2811" w:rsidRPr="003C2811" w:rsidRDefault="003C2811" w:rsidP="003C2811"/>
    <w:p w14:paraId="34E6C242" w14:textId="6D7209B0" w:rsidR="00A176C0" w:rsidRPr="00A207D9" w:rsidRDefault="00302D72" w:rsidP="00A176C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14:paraId="13B71B41" w14:textId="77777777" w:rsidR="00A176C0" w:rsidRDefault="00A176C0" w:rsidP="00A176C0">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CA40FF" w14:paraId="14773220"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29D37EB" w14:textId="77777777" w:rsidR="00CA40FF" w:rsidRDefault="00302D72">
            <w:r>
              <w:rPr>
                <w:rFonts w:ascii="Arial" w:hAnsi="Arial" w:cs="Arial"/>
                <w:b/>
                <w:bCs/>
                <w:color w:val="000000"/>
                <w:position w:val="-2"/>
                <w:sz w:val="18"/>
                <w:szCs w:val="18"/>
                <w:shd w:val="clear" w:color="auto" w:fill="FFFFFF"/>
              </w:rPr>
              <w:t>Splošne specifikacije</w:t>
            </w:r>
          </w:p>
        </w:tc>
      </w:tr>
    </w:tbl>
    <w:p w14:paraId="3BCAC3ED" w14:textId="73C92EDF" w:rsidR="00CA40FF" w:rsidRPr="003A0731" w:rsidRDefault="00302D72">
      <w:pPr>
        <w:spacing w:before="225" w:after="225" w:line="240" w:lineRule="auto"/>
        <w:jc w:val="both"/>
        <w:rPr>
          <w:rFonts w:ascii="Arial" w:hAnsi="Arial" w:cs="Arial"/>
          <w:b/>
          <w:bCs/>
          <w:color w:val="000000"/>
          <w:sz w:val="18"/>
          <w:szCs w:val="18"/>
        </w:rPr>
      </w:pPr>
      <w:r>
        <w:rPr>
          <w:rFonts w:ascii="Arial" w:hAnsi="Arial" w:cs="Arial"/>
          <w:color w:val="000000"/>
          <w:sz w:val="18"/>
          <w:szCs w:val="18"/>
        </w:rPr>
        <w:t xml:space="preserve">Predmet </w:t>
      </w:r>
      <w:r w:rsidR="009E4DCB">
        <w:rPr>
          <w:rFonts w:ascii="Arial" w:hAnsi="Arial" w:cs="Arial"/>
          <w:color w:val="000000"/>
          <w:sz w:val="18"/>
          <w:szCs w:val="18"/>
        </w:rPr>
        <w:t xml:space="preserve">javnega </w:t>
      </w:r>
      <w:r>
        <w:rPr>
          <w:rFonts w:ascii="Arial" w:hAnsi="Arial" w:cs="Arial"/>
          <w:color w:val="000000"/>
          <w:sz w:val="18"/>
          <w:szCs w:val="18"/>
        </w:rPr>
        <w:t xml:space="preserve">naročila je </w:t>
      </w:r>
      <w:r w:rsidR="003A0731" w:rsidRPr="003A0731">
        <w:rPr>
          <w:rFonts w:ascii="Arial" w:hAnsi="Arial" w:cs="Arial"/>
          <w:b/>
          <w:bCs/>
          <w:color w:val="000000"/>
          <w:sz w:val="18"/>
          <w:szCs w:val="18"/>
        </w:rPr>
        <w:t>Gradbeni nadzor nad izvedbo GOI del za »Preureditev prostorov za potrebe Oddelka za kožne in spolne bolezni«</w:t>
      </w:r>
      <w:r w:rsidR="003A0731">
        <w:rPr>
          <w:rFonts w:ascii="Arial" w:hAnsi="Arial" w:cs="Arial"/>
          <w:b/>
          <w:bCs/>
          <w:color w:val="000000"/>
          <w:sz w:val="18"/>
          <w:szCs w:val="18"/>
        </w:rPr>
        <w:t xml:space="preserve"> </w:t>
      </w:r>
      <w:r>
        <w:rPr>
          <w:rFonts w:ascii="Arial" w:hAnsi="Arial" w:cs="Arial"/>
          <w:color w:val="000000"/>
          <w:sz w:val="18"/>
          <w:szCs w:val="18"/>
        </w:rPr>
        <w:t>skladno z zahtevami naročnika in upoštevaj</w:t>
      </w:r>
      <w:r w:rsidR="003A0731">
        <w:rPr>
          <w:rFonts w:ascii="Arial" w:hAnsi="Arial" w:cs="Arial"/>
          <w:color w:val="000000"/>
          <w:sz w:val="18"/>
          <w:szCs w:val="18"/>
        </w:rPr>
        <w:t>oč določila gradbene zakonodaje.</w:t>
      </w:r>
    </w:p>
    <w:p w14:paraId="3A2F4541" w14:textId="3D51F70B"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Nadzornik bo v okviru prevzetih storitev, ki jih bo moral izvajati skrbno, prizadevno in po pravilih stroke v okviru prevzete pogodbene cene opravljal med drugim naslednje naloge:</w:t>
      </w:r>
    </w:p>
    <w:p w14:paraId="5E242C4B" w14:textId="0F3F99A8"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I.</w:t>
      </w:r>
      <w:r w:rsidRPr="00D22626">
        <w:rPr>
          <w:rFonts w:ascii="Arial" w:hAnsi="Arial" w:cs="Arial"/>
          <w:color w:val="000000"/>
          <w:sz w:val="18"/>
          <w:szCs w:val="18"/>
        </w:rPr>
        <w:tab/>
        <w:t>Splošne naloge</w:t>
      </w:r>
    </w:p>
    <w:p w14:paraId="2CC416D5"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A. Svetovanje naročniku</w:t>
      </w:r>
    </w:p>
    <w:p w14:paraId="79ACBE32"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 sodelovanju z naročnikom in izvajalcem gradbenih del reševati probleme, ki se pojavljajo na projektu in tako omogočiti neovirano realizacijo projekta;</w:t>
      </w:r>
    </w:p>
    <w:p w14:paraId="730975A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sodelovati pri relacijah naročnika z izbranim izvajalcem gradnje;</w:t>
      </w:r>
    </w:p>
    <w:p w14:paraId="4CF4753E"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sodelovati pri vseh odprtih vprašanjih realizacije predmetnega projekta, pri katerih ga bo  naročnik zaprosil za asistenco;</w:t>
      </w:r>
    </w:p>
    <w:p w14:paraId="6E1C2374" w14:textId="27A83226"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redno poročati naročniku o poteku izvajanja investicijskega projekta;</w:t>
      </w:r>
    </w:p>
    <w:p w14:paraId="7A989F16" w14:textId="77777777" w:rsidR="001B5430" w:rsidRPr="00D22626" w:rsidRDefault="001B5430" w:rsidP="00D22626">
      <w:pPr>
        <w:spacing w:before="225" w:after="225" w:line="240" w:lineRule="auto"/>
        <w:jc w:val="both"/>
        <w:rPr>
          <w:rFonts w:ascii="Arial" w:hAnsi="Arial" w:cs="Arial"/>
          <w:color w:val="000000"/>
          <w:sz w:val="18"/>
          <w:szCs w:val="18"/>
        </w:rPr>
      </w:pPr>
    </w:p>
    <w:p w14:paraId="48890736"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B. Koordinacija aktivnosti</w:t>
      </w:r>
    </w:p>
    <w:p w14:paraId="4BE67603"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izvajati koordinacijo vseh potrebnih aktivnosti med naročnikom in izvajalcem gradnje;</w:t>
      </w:r>
    </w:p>
    <w:p w14:paraId="634A314C"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posredovati in strokovno pojasnjevati zahteve, predloge in sugestije naročnika in dajati ustrezna navodila vsem udeležencem na projektu gradnje (skozi operativne sestanke ali v direktnih kontaktih s posameznimi udeleženci na projektu);</w:t>
      </w:r>
    </w:p>
    <w:p w14:paraId="30521324"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sklicevanje, udeležba in zapisniško vodenje rednih tedenskih in /ali izrednih (dodatnih) koordinacijskih sestankov na gradbišču (vodja nadzora vodi gradbiščno koordinacijo in izdela zapisnike in jih v istem dnevu pošilja na naslove (e-naslov) pooblaščenih oseb po pogodbi in na naslove (e-naslovi) predstavnikom podizvajalcev). Iz zapisnikov koordinacijskih sestankov mora biti razvidno izvajanje del, odprava pomanjkljivosti, roki odprav, odgovorne osebe za realizacijo pripomb nadzornika ter pooblaščenega predstavnika naročnika;</w:t>
      </w:r>
    </w:p>
    <w:p w14:paraId="57B52072"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po potrebi in na poziv naročnika sklicevanje rednih in izrednih sestankov z različnimi udeleženci na projektu, vključno s pripravo zapisnikov o le-teh;</w:t>
      </w:r>
    </w:p>
    <w:p w14:paraId="5AAAA37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podrobno pisno obveščanje o vseh odstopanjih od projektne dokumentacije ter možnih ukrepih za odpravo odstopanj;</w:t>
      </w:r>
    </w:p>
    <w:p w14:paraId="5F4E9F5E"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 nad uresničevanjem vseh določil pogodbe med naročnikom ter izvajalcem gradnje ter pravočasno poročanje naročniku o morebitnih odstopanjih od le-teh;</w:t>
      </w:r>
    </w:p>
    <w:p w14:paraId="6644B263"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sodelovanje s koordinatorjem za varstvo pri delu;</w:t>
      </w:r>
    </w:p>
    <w:p w14:paraId="747C669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sodelovanje z odgovornim vodjem požarne varnosti;</w:t>
      </w:r>
    </w:p>
    <w:p w14:paraId="63798F64"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sodelovanje s potencialno predvideno osebo za zunanjo kontrolo kakovosti in/ali morebitnim supernadzorom, če bo angažiran;</w:t>
      </w:r>
    </w:p>
    <w:p w14:paraId="497EE0FE"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lastRenderedPageBreak/>
        <w:t>•</w:t>
      </w:r>
      <w:r w:rsidRPr="00D22626">
        <w:rPr>
          <w:rFonts w:ascii="Arial" w:hAnsi="Arial" w:cs="Arial"/>
          <w:color w:val="000000"/>
          <w:sz w:val="18"/>
          <w:szCs w:val="18"/>
        </w:rPr>
        <w:tab/>
        <w:t>koordinacija in operativni sestanki morajo potekati v slovenskem jeziku;</w:t>
      </w:r>
    </w:p>
    <w:p w14:paraId="238A5F2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predlaga spremembe izvajanja GOI del zaradi časovne in finančne racionalizacije le-teh ter se strokovno opredeli do predlogov sprememb drugih udeležencev gradnje. V slednjem primeru izvede tudi finančno in časovno analizo predlaganih sprememb;</w:t>
      </w:r>
    </w:p>
    <w:p w14:paraId="3E0D61EC" w14:textId="13BAF8A8"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vsi pisni dokumenti morajo biti pripravljeni v slovenskem jeziku.</w:t>
      </w:r>
    </w:p>
    <w:p w14:paraId="06E20360" w14:textId="77777777" w:rsidR="001B5430" w:rsidRPr="00D22626" w:rsidRDefault="001B5430" w:rsidP="00D22626">
      <w:pPr>
        <w:spacing w:before="225" w:after="225" w:line="240" w:lineRule="auto"/>
        <w:jc w:val="both"/>
        <w:rPr>
          <w:rFonts w:ascii="Arial" w:hAnsi="Arial" w:cs="Arial"/>
          <w:color w:val="000000"/>
          <w:sz w:val="18"/>
          <w:szCs w:val="18"/>
        </w:rPr>
      </w:pPr>
    </w:p>
    <w:p w14:paraId="22725F25"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C. Priprava poročil v fazi izvajanja GOI del:</w:t>
      </w:r>
    </w:p>
    <w:p w14:paraId="18B8E210"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priprava in dostava poročil naročniku o izvajanju gradnje (mesečna poročila oz. tedenska, če se to izkaže za potrebno, z naslednjimi podatki:</w:t>
      </w:r>
    </w:p>
    <w:p w14:paraId="07C54E91"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opis in količina (kjer je to potrebno, vključno s pisno obrazložitvijo) izvedenih del (tudi tabelarično) in stopnja izvršenosti glede na pogodbo,</w:t>
      </w:r>
    </w:p>
    <w:p w14:paraId="3763C07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sprotna finančna realizacija del (tudi tabelarično),</w:t>
      </w:r>
    </w:p>
    <w:p w14:paraId="08DC042E"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realizacija sklepov tedenskega operativnega sestanka,</w:t>
      </w:r>
    </w:p>
    <w:p w14:paraId="7B9915D9"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odprava ugotovljenih pomanjkljivosti na objektih,</w:t>
      </w:r>
    </w:p>
    <w:p w14:paraId="3AE82E6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seznam in opis sprememb,</w:t>
      </w:r>
    </w:p>
    <w:p w14:paraId="7849EA87"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opis vseh aktivnosti, ki imajo za posledico spremembo obsega del in/ali pogodbene cene,</w:t>
      </w:r>
    </w:p>
    <w:p w14:paraId="46B74291"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morebitni ostali podatki, ki jih bo zahteval naročnik oziroma pooblaščeni predstavnik naročnika;</w:t>
      </w:r>
    </w:p>
    <w:p w14:paraId="7F818286"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priprava in dostava mesečnih poročil ;</w:t>
      </w:r>
    </w:p>
    <w:p w14:paraId="26794452"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priprava in dostava končnega poročila o zaključku del;</w:t>
      </w:r>
    </w:p>
    <w:p w14:paraId="153EB829"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priprava in dostava zaključnega poročila (na podlagi zapisnika o primopredaji objekta ter ob poteku roka za reklamacijo napak);</w:t>
      </w:r>
    </w:p>
    <w:p w14:paraId="03F6FD36" w14:textId="65242B9D"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vsa druga dela in naloge, ki po naravi in vsebini posla nadzornika gradnje spadajo v obseg poslov nadzornika.</w:t>
      </w:r>
    </w:p>
    <w:p w14:paraId="37AA1A2D" w14:textId="77777777" w:rsidR="001B5430" w:rsidRPr="00D22626" w:rsidRDefault="001B5430" w:rsidP="00D22626">
      <w:pPr>
        <w:spacing w:before="225" w:after="225" w:line="240" w:lineRule="auto"/>
        <w:jc w:val="both"/>
        <w:rPr>
          <w:rFonts w:ascii="Arial" w:hAnsi="Arial" w:cs="Arial"/>
          <w:color w:val="000000"/>
          <w:sz w:val="18"/>
          <w:szCs w:val="18"/>
        </w:rPr>
      </w:pPr>
    </w:p>
    <w:p w14:paraId="3E22C929" w14:textId="1A16AE14"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II.</w:t>
      </w:r>
      <w:r w:rsidRPr="00D22626">
        <w:rPr>
          <w:rFonts w:ascii="Arial" w:hAnsi="Arial" w:cs="Arial"/>
          <w:color w:val="000000"/>
          <w:sz w:val="18"/>
          <w:szCs w:val="18"/>
        </w:rPr>
        <w:tab/>
        <w:t>Naloge v skladu z veljavno gradbeno zakonodajo</w:t>
      </w:r>
    </w:p>
    <w:p w14:paraId="578C0C59"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zagotovitev vodje nadzora po GZ;</w:t>
      </w:r>
    </w:p>
    <w:p w14:paraId="32C2A619"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skrb za to, da se bodo dela na objektu izvajala v skladu z izdelano in potrjeno projektno dokumentacijo;</w:t>
      </w:r>
    </w:p>
    <w:p w14:paraId="706AD8E8"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nadzornik/vodja nadzora mora skrbeti, da se bodo vgrajevali s projektno dokumentacijo predvideni materiali, napeljave, naprave in oprema oz. daje zahtevke projektantu za tehnologijo, vrste dela, dodatno potrebne detajle, ter vrstni red izvajanja del;</w:t>
      </w:r>
    </w:p>
    <w:p w14:paraId="4E103597"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mora o nejasnostih v projektni dokumentaciji, ob nastopu nepredvidenih okoliščin, ki zahtevajo spremembo projektne dokumentacije, neskladju projektne dokumentacije, napakah, odstopanjih in podobno, neposredno pisno obvestiti naročnika in izdelovalca projektne dokumentacije;</w:t>
      </w:r>
    </w:p>
    <w:p w14:paraId="5EE4BEB1"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mora pregledati in podati soglasje k izvedbenim detajlom, vsem vgrajenim materialom in opremi, preden jo izvajalec preda v odobritev naročniku;</w:t>
      </w:r>
    </w:p>
    <w:p w14:paraId="0874682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pregleduje, spremlja in potrjuje stanje organizacije, ter označbe gradbišča, skladno s načrtom organizacije gradbišča;</w:t>
      </w:r>
    </w:p>
    <w:p w14:paraId="74CCE141"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lastRenderedPageBreak/>
        <w:t>•</w:t>
      </w:r>
      <w:r w:rsidRPr="00D22626">
        <w:rPr>
          <w:rFonts w:ascii="Arial" w:hAnsi="Arial" w:cs="Arial"/>
          <w:color w:val="000000"/>
          <w:sz w:val="18"/>
          <w:szCs w:val="18"/>
        </w:rPr>
        <w:tab/>
        <w:t xml:space="preserve">nadzornik / vodja nadzora pregleduje in spremlja varno izvedbo del skladno s varnostnim načrtom, ter sodeluje s koordinatorjem za varno delo in nadzira izvedbo vseh zaščitnih ukrepov napram sosednjim objektom;  </w:t>
      </w:r>
    </w:p>
    <w:p w14:paraId="72EA7E2F"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nadzira, da je odgovorno osebje izvajalca ali podizvajalca na gradbišču;</w:t>
      </w:r>
    </w:p>
    <w:p w14:paraId="28F7CFC8"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 xml:space="preserve">nadzornik / vodja nadzora nadzira, da so vse podpisane pogodbe podpisane in operativne; </w:t>
      </w:r>
    </w:p>
    <w:p w14:paraId="45EAE520"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sodeluje s inšpekcijskimi službami;</w:t>
      </w:r>
    </w:p>
    <w:p w14:paraId="5F64E2A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sproti spremlja in vodi gradnjo, z vsemi potrebnimi vpisi, zapisi in evidencami (dnevnik o izvajanju del, knjiga obračunskih izmer, gradbeni dnevnik);</w:t>
      </w:r>
    </w:p>
    <w:p w14:paraId="3C58EFD3"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izvaja nadzor nad izpolnitvijo vseh pogodbenih obveznosti izvajalca GOI del;</w:t>
      </w:r>
    </w:p>
    <w:p w14:paraId="3AF5377C"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sproti sprejema od izvajalcev in preverja vso dokumentacijo, certifikate, izjave o skladnosti, dokazila o pregledih in meritvah ustreznosti izvedbe del ter druge dokumente, ki se nanašajo na vgrajene materiale in proizvode;</w:t>
      </w:r>
    </w:p>
    <w:p w14:paraId="6C5E74F9"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vodja nadzora ali vodja nadzora za posamezna dela nadzoruje, ali se v projekt za izvedbo sproti vnašajo vse tiste spremembe in dopolnitve, ki nastajajo med gradnjo, in ali se s takšnimi spremembami strinjata investitor in projektant;</w:t>
      </w:r>
    </w:p>
    <w:p w14:paraId="7EBA67FE"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vodja nadzora ali vodja nadzora za posamezna dela sproti potrjuje spremembe oziroma dopolnitve projekta za izvedbo, nastale med gradnjo v gradbenem dnevniku in ga redno dnevno podpisuje;</w:t>
      </w:r>
    </w:p>
    <w:p w14:paraId="50347F12"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vodja nadzora ali vodja nadzora za posamezna dela sproti opravlja kontrolo vseh del med izvajanjem posameznih etap del, do izpolnitve predmeta pogodbe;</w:t>
      </w:r>
    </w:p>
    <w:p w14:paraId="08FBC2D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če nadzornik / vodja nadzora med gradnjo ugotovi neskladje s projektom za izvedbo in gradbenimi predpisi, ali pa, da kakovost vgrajenih gradbenih in drugih proizvodov, inštalacij, tehnoloških naprav in opreme ter uporabljenih postopkov ni dokazana z ustreznimi dokumenti, mora o tem takoj obvestiti investitorja, ugotovitve in predloge, kako stanje popraviti, pa tudi brez odlašanja vpisati v gradbeni dnevnik;</w:t>
      </w:r>
    </w:p>
    <w:p w14:paraId="3D6F4C49"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če nadzornik / vodja nadzora ugotovi, da izvajalec krši pogodbeno dogovorjene roke izgradnje, mora o tem obvestiti investitorja ter ugotovitve in predloge, kako nastalo stanje izboljšati, brez odlašanja vpisati v gradbeni dnevnik;</w:t>
      </w:r>
    </w:p>
    <w:p w14:paraId="71CE689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vodja nadzora mora svoje ugotovitve iz prejšnjih odstavkov redno (ažurno) vpisovati v gradbeni dnevnik. S podpisom gradbenega dnevnika vodja nadzora potrjuje, da so podatki oziroma vpisi, vneseni v gradbeni dnevnik, resnični;</w:t>
      </w:r>
    </w:p>
    <w:p w14:paraId="29593FD4" w14:textId="61EFDF08"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 vodja nadzora opravljanja vse ostale naloge v skladu z veljavno zakonodajo, in ki niso eksplicitno navedene v predmetni (razpisni) dokumentaciji.</w:t>
      </w:r>
    </w:p>
    <w:p w14:paraId="4A4C1DE8" w14:textId="77777777" w:rsidR="001B5430" w:rsidRPr="00D22626" w:rsidRDefault="001B5430" w:rsidP="00D22626">
      <w:pPr>
        <w:spacing w:before="225" w:after="225" w:line="240" w:lineRule="auto"/>
        <w:jc w:val="both"/>
        <w:rPr>
          <w:rFonts w:ascii="Arial" w:hAnsi="Arial" w:cs="Arial"/>
          <w:color w:val="000000"/>
          <w:sz w:val="18"/>
          <w:szCs w:val="18"/>
        </w:rPr>
      </w:pPr>
    </w:p>
    <w:p w14:paraId="755E20E0" w14:textId="19BDAE26"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III.</w:t>
      </w:r>
      <w:r w:rsidRPr="00D22626">
        <w:rPr>
          <w:rFonts w:ascii="Arial" w:hAnsi="Arial" w:cs="Arial"/>
          <w:color w:val="000000"/>
          <w:sz w:val="18"/>
          <w:szCs w:val="18"/>
        </w:rPr>
        <w:tab/>
        <w:t>Nadzor nad izvajanjem dogovorjenih rokov izgradnje</w:t>
      </w:r>
    </w:p>
    <w:p w14:paraId="37201F5F"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pregledovanje in potrjevanje gradbenega dnevnika;</w:t>
      </w:r>
    </w:p>
    <w:p w14:paraId="66604BD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izvajanje z naročnikom dogovorjenih protokolov, pri čemer se mora strokovno opredeliti do predlaganih sprememb/dodatnih del, kar vključuje tako finančno, kot časovno analizo;</w:t>
      </w:r>
    </w:p>
    <w:p w14:paraId="174B3AA6"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 in kontrola rokov izvajalca gradnje, dobav in montaž in vseh ostalih aktivnosti do finančnega zaključka projekta;</w:t>
      </w:r>
    </w:p>
    <w:p w14:paraId="3C15B238"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spremljava kapacitet ter ustreznosti kadra izvajalca oz. vseh podizvajalcev ter dobaviteljev opreme, skladno s potrebami;</w:t>
      </w:r>
    </w:p>
    <w:p w14:paraId="3D2ACAB3" w14:textId="7B52DAD9"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pisno obvešča in poroča naročniku o posebnih dogodkih.</w:t>
      </w:r>
    </w:p>
    <w:p w14:paraId="34A2BB15" w14:textId="77777777" w:rsidR="001B5430" w:rsidRPr="00D22626" w:rsidRDefault="001B5430" w:rsidP="00D22626">
      <w:pPr>
        <w:spacing w:before="225" w:after="225" w:line="240" w:lineRule="auto"/>
        <w:jc w:val="both"/>
        <w:rPr>
          <w:rFonts w:ascii="Arial" w:hAnsi="Arial" w:cs="Arial"/>
          <w:color w:val="000000"/>
          <w:sz w:val="18"/>
          <w:szCs w:val="18"/>
        </w:rPr>
      </w:pPr>
    </w:p>
    <w:p w14:paraId="1371BA2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lastRenderedPageBreak/>
        <w:t>IV.</w:t>
      </w:r>
      <w:r w:rsidRPr="00D22626">
        <w:rPr>
          <w:rFonts w:ascii="Arial" w:hAnsi="Arial" w:cs="Arial"/>
          <w:color w:val="000000"/>
          <w:sz w:val="18"/>
          <w:szCs w:val="18"/>
        </w:rPr>
        <w:tab/>
        <w:t>Pregled ostale dokumentacije</w:t>
      </w:r>
    </w:p>
    <w:p w14:paraId="4B64B1A1"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Dolžnosti nadzornika so tudi:</w:t>
      </w:r>
    </w:p>
    <w:p w14:paraId="70FF526A"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sodelovanje z izvajalci pri pridobivanju in izdelavi ostale dokumentacije;</w:t>
      </w:r>
    </w:p>
    <w:p w14:paraId="0E09A00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osnutkov ostale dokumentacije, izdelava poročil o pregledu in komentarji ter pripombe;</w:t>
      </w:r>
    </w:p>
    <w:p w14:paraId="224DC9CC"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celotne ostale dokumentacije, ki jo bo predložil izvajalec gradnje;</w:t>
      </w:r>
    </w:p>
    <w:p w14:paraId="1D435DFE"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sestava poročila o pregledu ostale dokumentacije za potrebe naročnika oziroma pooblaščenega predstavnika naročnika;</w:t>
      </w:r>
    </w:p>
    <w:p w14:paraId="3C79ACA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dodatnih načrtov (vključno s  delavniškimi risbami)</w:t>
      </w:r>
    </w:p>
    <w:p w14:paraId="22E1FC55"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 kvalitete izvajanja in izvedenih del na gradbišču, pri proizvajalcih in dobaviteljih opreme;</w:t>
      </w:r>
    </w:p>
    <w:p w14:paraId="529A050C"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in pisna potrditev programov za zagotavljanje kontrole kvalitete za vse faze realizacije projekta;</w:t>
      </w:r>
    </w:p>
    <w:p w14:paraId="79C071BA"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kontrola zagotavljanje kontrole kvalitete v vseh fazah realizacije projekta;</w:t>
      </w:r>
    </w:p>
    <w:p w14:paraId="66D7DAA3"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spremljanje kontrole kakovosti izvajanja zemeljskih del, zemeljskih materialov in morebitnih alternativnih materialov;</w:t>
      </w:r>
    </w:p>
    <w:p w14:paraId="01EB98FA"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izdaja pisnih zahtev po dodatnih kontrolnih meritvah na terenu, odvzemih vzorcev in preiskavah s strani neodvisne inštitucije, če se za to pokaže potreba;</w:t>
      </w:r>
    </w:p>
    <w:p w14:paraId="465868AA"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in pisna potrditev vgrajene armature pred betoniranjem;</w:t>
      </w:r>
    </w:p>
    <w:p w14:paraId="48B4244A"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in pisna potrditev poročil za vse vrste vgrajenih materialov, proizvodov, opreme in inštalacij po programu tekoče kontrole kvalitete izvajalcev;</w:t>
      </w:r>
    </w:p>
    <w:p w14:paraId="41E11641"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in pisna potrditev poročil, certifikatov o ustreznosti in drugih dokumentov o kvaliteti materialov, proizvodov, opreme in inštalacij, ki se vgrajujejo v objekt;</w:t>
      </w:r>
    </w:p>
    <w:p w14:paraId="731FA09D"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in kontrola vseh potrebnih izvršenih meritev (elektro meritve, ozemljitve, vodotesnost, pretoki, hrup, obratovalni monitoring …);</w:t>
      </w:r>
    </w:p>
    <w:p w14:paraId="1F61A18C"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in pisna potrditev končnih strokovnih ocen, ki jih pridobijo izvajalci, o kvaliteti vgrajenih materialov, proizvodov, opreme in inštalacij, ter odklonitev vgradnje neustreznega oz. materiala z napako;</w:t>
      </w:r>
    </w:p>
    <w:p w14:paraId="7F7F2AB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 xml:space="preserve">dajanje navodil izvajalcu za uporabo ustreznejših metod dela, če smatra, da uporabljene metode lahko pripeljejo do napak objekta; </w:t>
      </w:r>
    </w:p>
    <w:p w14:paraId="4C9754F3"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pregled čiščenja gradbišča po končanih delih;</w:t>
      </w:r>
    </w:p>
    <w:p w14:paraId="64A2C26B"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skladnost dobavljene in vgrajene opreme s ponudbeno in projektno dokumentacijo.</w:t>
      </w:r>
    </w:p>
    <w:p w14:paraId="68576FBD" w14:textId="77777777"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Pred vgraditvijo materialov, proizvodov, opreme in inštalacij v objekt mora nadzornik pisno zahtevati od izvajalcev gradbenih del, da za materiale, proizvode, opremo in inštalacije predložijo dokazila o ustreznosti in kvaliteti. Za dokaz se štejejo izjave o skladnosti, CE-znak ter ostali certifikati v skladu s slovensko in evropsko zakonodajo (in se ne nanašajo le na preizkušance).</w:t>
      </w:r>
    </w:p>
    <w:p w14:paraId="370D63E4" w14:textId="2DFBF9AC"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Prav tako mora nadzornik na zahtevo naročnika sodelovati z naročnikom oziroma pooblaščenim predstavnikom naročnika pri izvajanju izredne kontrole izvedenih del ali kvalitete materialov, proizvodov, opreme in inštalacij (pred gradnjo ali vgrajenih).</w:t>
      </w:r>
    </w:p>
    <w:p w14:paraId="36A60C8F" w14:textId="1B3C91F5" w:rsidR="00213D1F" w:rsidRDefault="00213D1F" w:rsidP="00D22626">
      <w:pPr>
        <w:spacing w:before="225" w:after="225" w:line="240" w:lineRule="auto"/>
        <w:jc w:val="both"/>
        <w:rPr>
          <w:rFonts w:ascii="Arial" w:hAnsi="Arial" w:cs="Arial"/>
          <w:color w:val="000000"/>
          <w:sz w:val="18"/>
          <w:szCs w:val="18"/>
        </w:rPr>
      </w:pPr>
    </w:p>
    <w:p w14:paraId="7DB82CD5" w14:textId="77777777" w:rsidR="00213D1F" w:rsidRDefault="00213D1F" w:rsidP="00D22626">
      <w:pPr>
        <w:spacing w:before="225" w:after="225" w:line="240" w:lineRule="auto"/>
        <w:jc w:val="both"/>
        <w:rPr>
          <w:rFonts w:ascii="Arial" w:hAnsi="Arial" w:cs="Arial"/>
          <w:color w:val="000000"/>
          <w:sz w:val="18"/>
          <w:szCs w:val="18"/>
        </w:rPr>
      </w:pPr>
    </w:p>
    <w:p w14:paraId="5235F708" w14:textId="77777777" w:rsidR="001B5430" w:rsidRPr="00D22626" w:rsidRDefault="001B5430" w:rsidP="00D22626">
      <w:pPr>
        <w:spacing w:before="225" w:after="225" w:line="240" w:lineRule="auto"/>
        <w:jc w:val="both"/>
        <w:rPr>
          <w:rFonts w:ascii="Arial" w:hAnsi="Arial" w:cs="Arial"/>
          <w:color w:val="000000"/>
          <w:sz w:val="18"/>
          <w:szCs w:val="18"/>
        </w:rPr>
      </w:pPr>
    </w:p>
    <w:p w14:paraId="6B6483B5" w14:textId="3D422D0E"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lastRenderedPageBreak/>
        <w:t>V.</w:t>
      </w:r>
      <w:r w:rsidRPr="00D22626">
        <w:rPr>
          <w:rFonts w:ascii="Arial" w:hAnsi="Arial" w:cs="Arial"/>
          <w:color w:val="000000"/>
          <w:sz w:val="18"/>
          <w:szCs w:val="18"/>
        </w:rPr>
        <w:tab/>
        <w:t>Odprava ugotovljenih pomanjkljivosti na objektu, opremi, inštalacijah in zunanji ureditvi</w:t>
      </w:r>
    </w:p>
    <w:p w14:paraId="30F52745" w14:textId="47E1D200"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zagotovitev sprotne odprave ugotovljenih pomanjkljivosti med gradnjo.</w:t>
      </w:r>
    </w:p>
    <w:p w14:paraId="47F04C8C"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 xml:space="preserve">Sprotna odprava ugotovljenih pomanjkljivosti izvedenih del bo realizirana z vodjem del za vodenje gradnje. Evidenca ugotovljenih pomanjkljivosti in napak (kot npr. neizvedena dela, nedokončana dela, nekakovostno izvedena dela, neustrezni materiali, gradiva, oprema, neustrezno izvedena dela, in podobno) mora nadzornik voditi z vpisom v gradbeni dnevnik in v zapisnikih operativnih sestankov. Ta dela se izvajajo v sklopu podobe o nadzoru. </w:t>
      </w:r>
    </w:p>
    <w:p w14:paraId="2F2AD436" w14:textId="191BE3DA"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Nadzornik bo spremljal investicijo tudi v garancijskem roku, organiziral odpravo morebitnih pomanjkljivosti ter izvajal nadzor nad njihovo odpravo v garancijskem roku, ugotavljal škodo in sestavljal terjatve do škodnih zavezancev. Za ta dela se nadzoru opredeli nov predmet, obseg, rok in plačilo v skladu s ponudbeno urno postavko.</w:t>
      </w:r>
    </w:p>
    <w:p w14:paraId="602BD6F7" w14:textId="07183CD1"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VI.</w:t>
      </w:r>
      <w:r w:rsidRPr="00D22626">
        <w:rPr>
          <w:rFonts w:ascii="Arial" w:hAnsi="Arial" w:cs="Arial"/>
          <w:color w:val="000000"/>
          <w:sz w:val="18"/>
          <w:szCs w:val="18"/>
        </w:rPr>
        <w:tab/>
        <w:t>Predaja dokumentacije naročniku v skladu z zahtevami pogodbe in gradbene zakonodaje</w:t>
      </w:r>
    </w:p>
    <w:p w14:paraId="0CE2B93F"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Nadzornik bo organiziral komisijsko primopredajo vse dokumentacije:</w:t>
      </w:r>
    </w:p>
    <w:p w14:paraId="70E94E7F"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nadzornika (gradbeni dnevnik, zapisnike operativnih sestankov in prevzemov kakovosti materialov, končni obračun del, zapisnik o pozitivnih rezultatih tehnoloških meritev…);</w:t>
      </w:r>
    </w:p>
    <w:p w14:paraId="41754936"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izvajalca (PZI, navodila za obratovanja in vzdrževanje (NOV), knjiga obračunskih izmer, izjave o skladnosti, končno poročilo, certifikati, ter vsa ostala dokumentacija, ki jo zahteva gradbena zakonodaja in določila pogodbe izvajalca gradnje;</w:t>
      </w:r>
    </w:p>
    <w:p w14:paraId="4B8665D2"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vso ostalo dokumentacijo v zvezi s projektom.</w:t>
      </w:r>
    </w:p>
    <w:p w14:paraId="1E9A66F3" w14:textId="0C7F36DE" w:rsid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 xml:space="preserve">Nadzornik bo od izvajalca pridobil tudi vse potrebne podatke in dokumente za knjiženje osnovnih sredstev ter jih pripravil na način, da bodo pri knjiženju osnovnih sredstev zadovoljeni tako računovodski standardi veljavni v Republiki Sloveniji kot tudi interne zahteve naročnika v zvezi s tem. </w:t>
      </w:r>
    </w:p>
    <w:p w14:paraId="07689C46" w14:textId="77777777" w:rsidR="001B5430" w:rsidRPr="00D22626" w:rsidRDefault="001B5430" w:rsidP="00D22626">
      <w:pPr>
        <w:spacing w:before="225" w:after="225" w:line="240" w:lineRule="auto"/>
        <w:jc w:val="both"/>
        <w:rPr>
          <w:rFonts w:ascii="Arial" w:hAnsi="Arial" w:cs="Arial"/>
          <w:color w:val="000000"/>
          <w:sz w:val="18"/>
          <w:szCs w:val="18"/>
        </w:rPr>
      </w:pPr>
    </w:p>
    <w:p w14:paraId="65F6CFDA" w14:textId="055ACA86"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VII.</w:t>
      </w:r>
      <w:r w:rsidRPr="00D22626">
        <w:rPr>
          <w:rFonts w:ascii="Arial" w:hAnsi="Arial" w:cs="Arial"/>
          <w:color w:val="000000"/>
          <w:sz w:val="18"/>
          <w:szCs w:val="18"/>
        </w:rPr>
        <w:tab/>
        <w:t>Ostalo</w:t>
      </w:r>
    </w:p>
    <w:p w14:paraId="4890C17A"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pridobivanje zakonskih pooblastil kot podlage za nadaljnje odločitve naročnika oziroma pooblaščenega predstavnika naročnika;</w:t>
      </w:r>
    </w:p>
    <w:p w14:paraId="745B32A5"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nasveti naročniku v smislu sprejemanja kakršnihkoli korakov za reševanje kateregakoli spora ali razlike, ali kakršnekoli razsodbe, arbitraže ali pravde v zvezi s posameznim deli;</w:t>
      </w:r>
    </w:p>
    <w:p w14:paraId="69B2CF29" w14:textId="77777777" w:rsidR="00D22626" w:rsidRPr="00D22626"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dnevna prisotnost vodje nadzora na gradbišču v pogodbeno določenem obsegu;</w:t>
      </w:r>
    </w:p>
    <w:p w14:paraId="1ACDC7B0" w14:textId="02EF5548" w:rsidR="00CA40FF" w:rsidRDefault="00D22626" w:rsidP="00D22626">
      <w:pPr>
        <w:spacing w:before="225" w:after="225" w:line="240" w:lineRule="auto"/>
        <w:jc w:val="both"/>
        <w:rPr>
          <w:rFonts w:ascii="Arial" w:hAnsi="Arial" w:cs="Arial"/>
          <w:color w:val="000000"/>
          <w:sz w:val="18"/>
          <w:szCs w:val="18"/>
        </w:rPr>
      </w:pPr>
      <w:r w:rsidRPr="00D22626">
        <w:rPr>
          <w:rFonts w:ascii="Arial" w:hAnsi="Arial" w:cs="Arial"/>
          <w:color w:val="000000"/>
          <w:sz w:val="18"/>
          <w:szCs w:val="18"/>
        </w:rPr>
        <w:t>•</w:t>
      </w:r>
      <w:r w:rsidRPr="00D22626">
        <w:rPr>
          <w:rFonts w:ascii="Arial" w:hAnsi="Arial" w:cs="Arial"/>
          <w:color w:val="000000"/>
          <w:sz w:val="18"/>
          <w:szCs w:val="18"/>
        </w:rPr>
        <w:tab/>
        <w:t>nadzornik mora imeti ves čas svojega poslovanja zavarovano odgovornost za škodo, ki bi utegnila nastati naročniku ali tretjim osebam v zvezi z opravljanjem njegove dejavnosti, najmanj v višini pogodbene vrednosti, za kar mora predložiti naročniku pred izvajanjem storitve veljavno zavarovalno polico.</w:t>
      </w:r>
    </w:p>
    <w:p w14:paraId="32A74E39" w14:textId="77777777" w:rsidR="00D22626" w:rsidRPr="00D22626" w:rsidRDefault="00D22626" w:rsidP="00D22626">
      <w:pPr>
        <w:spacing w:before="225" w:after="225" w:line="240" w:lineRule="auto"/>
        <w:jc w:val="both"/>
        <w:rPr>
          <w:rFonts w:ascii="Arial" w:hAnsi="Arial" w:cs="Arial"/>
          <w:color w:val="000000"/>
          <w:sz w:val="18"/>
          <w:szCs w:val="18"/>
        </w:rPr>
      </w:pPr>
    </w:p>
    <w:tbl>
      <w:tblPr>
        <w:tblStyle w:val="NormalTablePHPDOCX"/>
        <w:tblW w:w="2500" w:type="pct"/>
        <w:tblInd w:w="108" w:type="dxa"/>
        <w:tblLook w:val="04A0" w:firstRow="1" w:lastRow="0" w:firstColumn="1" w:lastColumn="0" w:noHBand="0" w:noVBand="1"/>
      </w:tblPr>
      <w:tblGrid>
        <w:gridCol w:w="4529"/>
      </w:tblGrid>
      <w:tr w:rsidR="00CA40FF" w14:paraId="35B3D925"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3725F03" w14:textId="77777777" w:rsidR="00CA40FF" w:rsidRDefault="00302D72">
            <w:r>
              <w:rPr>
                <w:rFonts w:ascii="Arial" w:hAnsi="Arial" w:cs="Arial"/>
                <w:b/>
                <w:bCs/>
                <w:color w:val="000000"/>
                <w:position w:val="-2"/>
                <w:sz w:val="18"/>
                <w:szCs w:val="18"/>
                <w:shd w:val="clear" w:color="auto" w:fill="FFFFFF"/>
              </w:rPr>
              <w:t>Opis predmeta/postavke 1: Tehnična dokumentacija</w:t>
            </w:r>
          </w:p>
        </w:tc>
      </w:tr>
    </w:tbl>
    <w:p w14:paraId="4F9E3F3A" w14:textId="77777777" w:rsidR="00CA40FF" w:rsidRDefault="00302D72">
      <w:pPr>
        <w:spacing w:before="225" w:after="225" w:line="240" w:lineRule="auto"/>
        <w:jc w:val="both"/>
      </w:pPr>
      <w:r>
        <w:rPr>
          <w:rFonts w:ascii="Arial" w:hAnsi="Arial" w:cs="Arial"/>
          <w:color w:val="000000"/>
          <w:sz w:val="18"/>
          <w:szCs w:val="18"/>
        </w:rPr>
        <w:t>Priloga in sestavni del te razpisne dokumentacije je sledeča tehnična in projektna dokumentacija:</w:t>
      </w:r>
    </w:p>
    <w:tbl>
      <w:tblPr>
        <w:tblStyle w:val="NormalTablePHPDOCX"/>
        <w:tblW w:w="0" w:type="auto"/>
        <w:tblInd w:w="108" w:type="dxa"/>
        <w:tblLook w:val="04A0" w:firstRow="1" w:lastRow="0" w:firstColumn="1" w:lastColumn="0" w:noHBand="0" w:noVBand="1"/>
      </w:tblPr>
      <w:tblGrid>
        <w:gridCol w:w="4969"/>
      </w:tblGrid>
      <w:tr w:rsidR="00CA40FF" w14:paraId="7BF6C42F" w14:textId="77777777">
        <w:tc>
          <w:tcPr>
            <w:tcW w:w="0" w:type="auto"/>
            <w:tcMar>
              <w:top w:w="0" w:type="auto"/>
              <w:bottom w:w="0" w:type="auto"/>
            </w:tcMar>
          </w:tcPr>
          <w:p w14:paraId="04EC654C" w14:textId="045E5A58" w:rsidR="00CA40FF" w:rsidRDefault="00CA40FF" w:rsidP="00B51AA7">
            <w:pPr>
              <w:jc w:val="both"/>
              <w:rPr>
                <w:rFonts w:ascii="Arial" w:hAnsi="Arial" w:cs="Arial"/>
                <w:color w:val="000000"/>
                <w:sz w:val="18"/>
                <w:szCs w:val="18"/>
              </w:rPr>
            </w:pPr>
          </w:p>
        </w:tc>
      </w:tr>
      <w:tr w:rsidR="00CA40FF" w14:paraId="2C6C61FC" w14:textId="77777777">
        <w:tc>
          <w:tcPr>
            <w:tcW w:w="0" w:type="auto"/>
            <w:tcMar>
              <w:top w:w="0" w:type="auto"/>
              <w:bottom w:w="0" w:type="auto"/>
            </w:tcMar>
          </w:tcPr>
          <w:p w14:paraId="44D14C64" w14:textId="1E2319CE" w:rsidR="00CA40FF" w:rsidRDefault="00302D72" w:rsidP="00D90513">
            <w:pPr>
              <w:numPr>
                <w:ilvl w:val="0"/>
                <w:numId w:val="37"/>
              </w:numPr>
              <w:jc w:val="both"/>
              <w:rPr>
                <w:rFonts w:ascii="Arial" w:hAnsi="Arial" w:cs="Arial"/>
                <w:color w:val="000000"/>
                <w:sz w:val="18"/>
                <w:szCs w:val="18"/>
              </w:rPr>
            </w:pPr>
            <w:r>
              <w:rPr>
                <w:rFonts w:ascii="Arial" w:hAnsi="Arial" w:cs="Arial"/>
                <w:color w:val="000000"/>
                <w:sz w:val="18"/>
                <w:szCs w:val="18"/>
              </w:rPr>
              <w:t>Projektna dokumentacija za izvedbo gradnje</w:t>
            </w:r>
            <w:r w:rsidR="00B51AA7">
              <w:rPr>
                <w:rFonts w:ascii="Arial" w:hAnsi="Arial" w:cs="Arial"/>
                <w:color w:val="000000"/>
                <w:sz w:val="18"/>
                <w:szCs w:val="18"/>
              </w:rPr>
              <w:t xml:space="preserve"> (PZI)</w:t>
            </w:r>
            <w:r>
              <w:rPr>
                <w:rFonts w:ascii="Arial" w:hAnsi="Arial" w:cs="Arial"/>
                <w:color w:val="000000"/>
                <w:sz w:val="18"/>
                <w:szCs w:val="18"/>
              </w:rPr>
              <w:t xml:space="preserve">, </w:t>
            </w:r>
          </w:p>
        </w:tc>
      </w:tr>
      <w:tr w:rsidR="00CA40FF" w14:paraId="51F71919" w14:textId="77777777">
        <w:tc>
          <w:tcPr>
            <w:tcW w:w="0" w:type="auto"/>
            <w:tcMar>
              <w:top w:w="0" w:type="auto"/>
              <w:bottom w:w="0" w:type="auto"/>
            </w:tcMar>
          </w:tcPr>
          <w:p w14:paraId="428A62A5" w14:textId="77777777" w:rsidR="002402AC" w:rsidRDefault="002402AC" w:rsidP="00B51AA7">
            <w:pPr>
              <w:jc w:val="both"/>
              <w:rPr>
                <w:rFonts w:ascii="Arial" w:hAnsi="Arial" w:cs="Arial"/>
                <w:color w:val="000000"/>
                <w:sz w:val="18"/>
                <w:szCs w:val="18"/>
              </w:rPr>
            </w:pPr>
          </w:p>
        </w:tc>
      </w:tr>
    </w:tbl>
    <w:p w14:paraId="0F8AC706" w14:textId="2FB9EE13" w:rsidR="00CA40FF" w:rsidRDefault="00302D72">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 xml:space="preserve">Zgoraj navedena projektna dokumentacija </w:t>
      </w:r>
      <w:r w:rsidR="00B51AA7">
        <w:rPr>
          <w:rFonts w:ascii="Arial" w:hAnsi="Arial" w:cs="Arial"/>
          <w:b/>
          <w:bCs/>
          <w:color w:val="000000"/>
          <w:sz w:val="18"/>
          <w:szCs w:val="18"/>
        </w:rPr>
        <w:t>je</w:t>
      </w:r>
      <w:r>
        <w:rPr>
          <w:rFonts w:ascii="Arial" w:hAnsi="Arial" w:cs="Arial"/>
          <w:b/>
          <w:bCs/>
          <w:color w:val="000000"/>
          <w:sz w:val="18"/>
          <w:szCs w:val="18"/>
        </w:rPr>
        <w:t xml:space="preserve"> objavljen</w:t>
      </w:r>
      <w:r w:rsidR="00B51AA7">
        <w:rPr>
          <w:rFonts w:ascii="Arial" w:hAnsi="Arial" w:cs="Arial"/>
          <w:b/>
          <w:bCs/>
          <w:color w:val="000000"/>
          <w:sz w:val="18"/>
          <w:szCs w:val="18"/>
        </w:rPr>
        <w:t>a na spletni strani naročnika.</w:t>
      </w:r>
    </w:p>
    <w:p w14:paraId="0AEF28AC" w14:textId="13F7F2D4" w:rsidR="00EC4689" w:rsidRDefault="00EC4689">
      <w:pPr>
        <w:spacing w:before="225" w:after="225" w:line="240" w:lineRule="auto"/>
        <w:jc w:val="both"/>
        <w:rPr>
          <w:rFonts w:ascii="Arial" w:hAnsi="Arial" w:cs="Arial"/>
          <w:b/>
          <w:bCs/>
          <w:color w:val="000000"/>
          <w:sz w:val="18"/>
          <w:szCs w:val="18"/>
        </w:rPr>
      </w:pPr>
    </w:p>
    <w:p w14:paraId="2A2B662A" w14:textId="5DFB271B" w:rsidR="00EC4689" w:rsidRDefault="00EC4689">
      <w:pPr>
        <w:spacing w:before="225" w:after="225" w:line="240" w:lineRule="auto"/>
        <w:jc w:val="both"/>
        <w:rPr>
          <w:rFonts w:ascii="Arial" w:hAnsi="Arial" w:cs="Arial"/>
          <w:b/>
          <w:bCs/>
          <w:color w:val="000000"/>
          <w:sz w:val="18"/>
          <w:szCs w:val="18"/>
        </w:rPr>
      </w:pPr>
    </w:p>
    <w:p w14:paraId="07182C73" w14:textId="77777777" w:rsidR="00EC4689" w:rsidRDefault="00EC4689">
      <w:pPr>
        <w:spacing w:before="225" w:after="225" w:line="240" w:lineRule="auto"/>
        <w:jc w:val="both"/>
        <w:rPr>
          <w:rFonts w:ascii="Arial" w:hAnsi="Arial" w:cs="Arial"/>
          <w:b/>
          <w:bCs/>
          <w:color w:val="000000"/>
          <w:sz w:val="18"/>
          <w:szCs w:val="18"/>
        </w:rPr>
      </w:pPr>
    </w:p>
    <w:tbl>
      <w:tblPr>
        <w:tblStyle w:val="NormalTablePHPDOCX"/>
        <w:tblW w:w="2500" w:type="pct"/>
        <w:tblInd w:w="108" w:type="dxa"/>
        <w:tblLook w:val="04A0" w:firstRow="1" w:lastRow="0" w:firstColumn="1" w:lastColumn="0" w:noHBand="0" w:noVBand="1"/>
      </w:tblPr>
      <w:tblGrid>
        <w:gridCol w:w="4529"/>
      </w:tblGrid>
      <w:tr w:rsidR="00CA40FF" w14:paraId="1956E88C"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5A01FD15" w14:textId="77777777" w:rsidR="00CA40FF" w:rsidRDefault="00302D72">
            <w:r>
              <w:rPr>
                <w:rFonts w:ascii="Arial" w:hAnsi="Arial" w:cs="Arial"/>
                <w:b/>
                <w:bCs/>
                <w:color w:val="000000"/>
                <w:position w:val="-2"/>
                <w:sz w:val="18"/>
                <w:szCs w:val="18"/>
                <w:shd w:val="clear" w:color="auto" w:fill="FFFFFF"/>
              </w:rPr>
              <w:t>Opis predmeta/postavke 2: Terminski plan</w:t>
            </w:r>
          </w:p>
        </w:tc>
      </w:tr>
    </w:tbl>
    <w:p w14:paraId="3623F523" w14:textId="3BB72B71" w:rsidR="00CA40FF" w:rsidRDefault="00302D72">
      <w:pPr>
        <w:spacing w:before="225" w:after="225" w:line="240" w:lineRule="auto"/>
        <w:jc w:val="both"/>
      </w:pPr>
      <w:r>
        <w:rPr>
          <w:rFonts w:ascii="Arial" w:hAnsi="Arial" w:cs="Arial"/>
          <w:color w:val="000000"/>
          <w:sz w:val="18"/>
          <w:szCs w:val="18"/>
        </w:rPr>
        <w:t xml:space="preserve">Predvideni rok za izvedbo vseh </w:t>
      </w:r>
      <w:r w:rsidR="00B51AA7">
        <w:rPr>
          <w:rFonts w:ascii="Arial" w:hAnsi="Arial" w:cs="Arial"/>
          <w:color w:val="000000"/>
          <w:sz w:val="18"/>
          <w:szCs w:val="18"/>
        </w:rPr>
        <w:t xml:space="preserve">GOI </w:t>
      </w:r>
      <w:r>
        <w:rPr>
          <w:rFonts w:ascii="Arial" w:hAnsi="Arial" w:cs="Arial"/>
          <w:color w:val="000000"/>
          <w:sz w:val="18"/>
          <w:szCs w:val="18"/>
        </w:rPr>
        <w:t xml:space="preserve">pogodbenih obveznosti </w:t>
      </w:r>
      <w:r w:rsidR="00F22984">
        <w:rPr>
          <w:rFonts w:ascii="Arial" w:hAnsi="Arial" w:cs="Arial"/>
          <w:color w:val="000000"/>
          <w:sz w:val="18"/>
          <w:szCs w:val="18"/>
        </w:rPr>
        <w:t xml:space="preserve">je </w:t>
      </w:r>
      <w:r w:rsidR="00B51AA7">
        <w:rPr>
          <w:rFonts w:ascii="Arial" w:hAnsi="Arial" w:cs="Arial"/>
          <w:color w:val="000000"/>
          <w:sz w:val="18"/>
          <w:szCs w:val="18"/>
        </w:rPr>
        <w:t>6 mesecev od uvedbo izvajalca v delo.</w:t>
      </w:r>
      <w:r>
        <w:rPr>
          <w:rFonts w:ascii="Arial" w:hAnsi="Arial" w:cs="Arial"/>
          <w:color w:val="000000"/>
          <w:sz w:val="18"/>
          <w:szCs w:val="18"/>
        </w:rPr>
        <w:t xml:space="preserve"> Navedeni rok vključuje izvedbo vseh pogodbenih obveznosti, vključno s kvalitetnimi pregledi</w:t>
      </w:r>
      <w:r w:rsidR="00F22984">
        <w:rPr>
          <w:rFonts w:ascii="Arial" w:hAnsi="Arial" w:cs="Arial"/>
          <w:color w:val="000000"/>
          <w:sz w:val="18"/>
          <w:szCs w:val="18"/>
        </w:rPr>
        <w:t>, tehničnim pregledom</w:t>
      </w:r>
      <w:r>
        <w:rPr>
          <w:rFonts w:ascii="Arial" w:hAnsi="Arial" w:cs="Arial"/>
          <w:color w:val="000000"/>
          <w:sz w:val="18"/>
          <w:szCs w:val="18"/>
        </w:rPr>
        <w:t xml:space="preserve"> in predajo del naročniku ter pridobitvijo potrebnih dovoljenj. </w:t>
      </w:r>
    </w:p>
    <w:p w14:paraId="1C8014FC" w14:textId="2654CDAC" w:rsidR="00CA40FF" w:rsidRDefault="00302D72">
      <w:pPr>
        <w:spacing w:before="225" w:after="225" w:line="240" w:lineRule="auto"/>
        <w:jc w:val="both"/>
      </w:pPr>
      <w:r>
        <w:rPr>
          <w:rFonts w:ascii="Arial" w:hAnsi="Arial" w:cs="Arial"/>
          <w:color w:val="000000"/>
          <w:sz w:val="18"/>
          <w:szCs w:val="18"/>
        </w:rPr>
        <w:t xml:space="preserve">V primeru podaljšanja roka za dokončanje </w:t>
      </w:r>
      <w:r w:rsidR="00B51AA7">
        <w:rPr>
          <w:rFonts w:ascii="Arial" w:hAnsi="Arial" w:cs="Arial"/>
          <w:color w:val="000000"/>
          <w:sz w:val="18"/>
          <w:szCs w:val="18"/>
        </w:rPr>
        <w:t>GOI</w:t>
      </w:r>
      <w:r>
        <w:rPr>
          <w:rFonts w:ascii="Arial" w:hAnsi="Arial" w:cs="Arial"/>
          <w:color w:val="000000"/>
          <w:sz w:val="18"/>
          <w:szCs w:val="18"/>
        </w:rPr>
        <w:t xml:space="preserve"> del se podaljša tudi </w:t>
      </w:r>
      <w:r w:rsidR="00B51AA7">
        <w:rPr>
          <w:rFonts w:ascii="Arial" w:hAnsi="Arial" w:cs="Arial"/>
          <w:color w:val="000000"/>
          <w:sz w:val="18"/>
          <w:szCs w:val="18"/>
        </w:rPr>
        <w:t>i</w:t>
      </w:r>
      <w:r>
        <w:rPr>
          <w:rFonts w:ascii="Arial" w:hAnsi="Arial" w:cs="Arial"/>
          <w:color w:val="000000"/>
          <w:sz w:val="18"/>
          <w:szCs w:val="18"/>
        </w:rPr>
        <w:t>zvajanje storitev nadzora.</w:t>
      </w:r>
    </w:p>
    <w:p w14:paraId="78B1D625" w14:textId="286B0730" w:rsidR="00CA40FF" w:rsidRDefault="00302D72">
      <w:pPr>
        <w:spacing w:before="225" w:after="225" w:line="240" w:lineRule="auto"/>
        <w:jc w:val="both"/>
      </w:pPr>
      <w:r>
        <w:rPr>
          <w:rFonts w:ascii="Arial" w:hAnsi="Arial" w:cs="Arial"/>
          <w:color w:val="000000"/>
          <w:sz w:val="18"/>
          <w:szCs w:val="18"/>
        </w:rPr>
        <w:t>V ob</w:t>
      </w:r>
      <w:r w:rsidR="00B51AA7">
        <w:rPr>
          <w:rFonts w:ascii="Arial" w:hAnsi="Arial" w:cs="Arial"/>
          <w:color w:val="000000"/>
          <w:sz w:val="18"/>
          <w:szCs w:val="18"/>
        </w:rPr>
        <w:t>do</w:t>
      </w:r>
      <w:r>
        <w:rPr>
          <w:rFonts w:ascii="Arial" w:hAnsi="Arial" w:cs="Arial"/>
          <w:color w:val="000000"/>
          <w:sz w:val="18"/>
          <w:szCs w:val="18"/>
        </w:rPr>
        <w:t>bju odpravljanja napak mora izvajalec nadzora opravljati storitve nadzora nad morebitnimi odpravami napak. Stroške zagotavljanja storitev nadzornika v o</w:t>
      </w:r>
      <w:r w:rsidR="00B51AA7">
        <w:rPr>
          <w:rFonts w:ascii="Arial" w:hAnsi="Arial" w:cs="Arial"/>
          <w:color w:val="000000"/>
          <w:sz w:val="18"/>
          <w:szCs w:val="18"/>
        </w:rPr>
        <w:t>bd</w:t>
      </w:r>
      <w:r>
        <w:rPr>
          <w:rFonts w:ascii="Arial" w:hAnsi="Arial" w:cs="Arial"/>
          <w:color w:val="000000"/>
          <w:sz w:val="18"/>
          <w:szCs w:val="18"/>
        </w:rPr>
        <w:t>o</w:t>
      </w:r>
      <w:r w:rsidR="00B51AA7">
        <w:rPr>
          <w:rFonts w:ascii="Arial" w:hAnsi="Arial" w:cs="Arial"/>
          <w:color w:val="000000"/>
          <w:sz w:val="18"/>
          <w:szCs w:val="18"/>
        </w:rPr>
        <w:t>b</w:t>
      </w:r>
      <w:r>
        <w:rPr>
          <w:rFonts w:ascii="Arial" w:hAnsi="Arial" w:cs="Arial"/>
          <w:color w:val="000000"/>
          <w:sz w:val="18"/>
          <w:szCs w:val="18"/>
        </w:rPr>
        <w:t xml:space="preserve">ju odpravljanja morebitnih napak mora </w:t>
      </w:r>
      <w:r w:rsidR="009E4DCB">
        <w:rPr>
          <w:rFonts w:ascii="Arial" w:hAnsi="Arial" w:cs="Arial"/>
          <w:color w:val="000000"/>
          <w:sz w:val="18"/>
          <w:szCs w:val="18"/>
        </w:rPr>
        <w:t>b</w:t>
      </w:r>
      <w:r>
        <w:rPr>
          <w:rFonts w:ascii="Arial" w:hAnsi="Arial" w:cs="Arial"/>
          <w:color w:val="000000"/>
          <w:sz w:val="18"/>
          <w:szCs w:val="18"/>
        </w:rPr>
        <w:t>iti v celoti zajet že v ponudbeni ceni v okviru tega javnega naroč</w:t>
      </w:r>
      <w:r w:rsidR="00B51AA7">
        <w:rPr>
          <w:rFonts w:ascii="Arial" w:hAnsi="Arial" w:cs="Arial"/>
          <w:color w:val="000000"/>
          <w:sz w:val="18"/>
          <w:szCs w:val="18"/>
        </w:rPr>
        <w:t>il</w:t>
      </w:r>
      <w:r>
        <w:rPr>
          <w:rFonts w:ascii="Arial" w:hAnsi="Arial" w:cs="Arial"/>
          <w:color w:val="000000"/>
          <w:sz w:val="18"/>
          <w:szCs w:val="18"/>
        </w:rPr>
        <w:t>a, saj izbrani ponudnik ni upravičen do kakršnihkoli dodatnih plačil iz tega naslova.</w:t>
      </w:r>
    </w:p>
    <w:p w14:paraId="59713809" w14:textId="0DC5D7E7" w:rsidR="00CA40FF" w:rsidRDefault="00302D72">
      <w:pPr>
        <w:spacing w:before="225" w:after="225" w:line="240" w:lineRule="auto"/>
        <w:jc w:val="both"/>
      </w:pPr>
      <w:r>
        <w:rPr>
          <w:rFonts w:ascii="Arial" w:hAnsi="Arial" w:cs="Arial"/>
          <w:color w:val="000000"/>
          <w:sz w:val="18"/>
          <w:szCs w:val="18"/>
        </w:rPr>
        <w:t>Nadzornik bo izvajal storitev inženirja po pogodbenih dol</w:t>
      </w:r>
      <w:r w:rsidR="009E4DCB">
        <w:rPr>
          <w:rFonts w:ascii="Arial" w:hAnsi="Arial" w:cs="Arial"/>
          <w:color w:val="000000"/>
          <w:sz w:val="18"/>
          <w:szCs w:val="18"/>
        </w:rPr>
        <w:t>o</w:t>
      </w:r>
      <w:r>
        <w:rPr>
          <w:rFonts w:ascii="Arial" w:hAnsi="Arial" w:cs="Arial"/>
          <w:color w:val="000000"/>
          <w:sz w:val="18"/>
          <w:szCs w:val="18"/>
        </w:rPr>
        <w:t>čilih (vključno z drugimi nalogami skladno z dok</w:t>
      </w:r>
      <w:r w:rsidR="009E4DCB">
        <w:rPr>
          <w:rFonts w:ascii="Arial" w:hAnsi="Arial" w:cs="Arial"/>
          <w:color w:val="000000"/>
          <w:sz w:val="18"/>
          <w:szCs w:val="18"/>
        </w:rPr>
        <w:t>u</w:t>
      </w:r>
      <w:r>
        <w:rPr>
          <w:rFonts w:ascii="Arial" w:hAnsi="Arial" w:cs="Arial"/>
          <w:color w:val="000000"/>
          <w:sz w:val="18"/>
          <w:szCs w:val="18"/>
        </w:rPr>
        <w:t>ment</w:t>
      </w:r>
      <w:r w:rsidR="009E4DCB">
        <w:rPr>
          <w:rFonts w:ascii="Arial" w:hAnsi="Arial" w:cs="Arial"/>
          <w:color w:val="000000"/>
          <w:sz w:val="18"/>
          <w:szCs w:val="18"/>
        </w:rPr>
        <w:t>a</w:t>
      </w:r>
      <w:r>
        <w:rPr>
          <w:rFonts w:ascii="Arial" w:hAnsi="Arial" w:cs="Arial"/>
          <w:color w:val="000000"/>
          <w:sz w:val="18"/>
          <w:szCs w:val="18"/>
        </w:rPr>
        <w:t>cijo v z</w:t>
      </w:r>
      <w:r w:rsidR="009E4DCB">
        <w:rPr>
          <w:rFonts w:ascii="Arial" w:hAnsi="Arial" w:cs="Arial"/>
          <w:color w:val="000000"/>
          <w:sz w:val="18"/>
          <w:szCs w:val="18"/>
        </w:rPr>
        <w:t>v</w:t>
      </w:r>
      <w:r>
        <w:rPr>
          <w:rFonts w:ascii="Arial" w:hAnsi="Arial" w:cs="Arial"/>
          <w:color w:val="000000"/>
          <w:sz w:val="18"/>
          <w:szCs w:val="18"/>
        </w:rPr>
        <w:t>ezi z oddajo javnega naroč</w:t>
      </w:r>
      <w:r w:rsidR="009E4DCB">
        <w:rPr>
          <w:rFonts w:ascii="Arial" w:hAnsi="Arial" w:cs="Arial"/>
          <w:color w:val="000000"/>
          <w:sz w:val="18"/>
          <w:szCs w:val="18"/>
        </w:rPr>
        <w:t>il</w:t>
      </w:r>
      <w:r>
        <w:rPr>
          <w:rFonts w:ascii="Arial" w:hAnsi="Arial" w:cs="Arial"/>
          <w:color w:val="000000"/>
          <w:sz w:val="18"/>
          <w:szCs w:val="18"/>
        </w:rPr>
        <w:t xml:space="preserve">a) od </w:t>
      </w:r>
      <w:r w:rsidR="009E4DCB">
        <w:rPr>
          <w:rFonts w:ascii="Arial" w:hAnsi="Arial" w:cs="Arial"/>
          <w:color w:val="000000"/>
          <w:sz w:val="18"/>
          <w:szCs w:val="18"/>
        </w:rPr>
        <w:t>podpisa</w:t>
      </w:r>
      <w:r>
        <w:rPr>
          <w:rFonts w:ascii="Arial" w:hAnsi="Arial" w:cs="Arial"/>
          <w:color w:val="000000"/>
          <w:sz w:val="18"/>
          <w:szCs w:val="18"/>
        </w:rPr>
        <w:t xml:space="preserve"> </w:t>
      </w:r>
      <w:r w:rsidR="009E4DCB">
        <w:rPr>
          <w:rFonts w:ascii="Arial" w:hAnsi="Arial" w:cs="Arial"/>
          <w:color w:val="000000"/>
          <w:sz w:val="18"/>
          <w:szCs w:val="18"/>
        </w:rPr>
        <w:t>po</w:t>
      </w:r>
      <w:r>
        <w:rPr>
          <w:rFonts w:ascii="Arial" w:hAnsi="Arial" w:cs="Arial"/>
          <w:color w:val="000000"/>
          <w:sz w:val="18"/>
          <w:szCs w:val="18"/>
        </w:rPr>
        <w:t>godbe z izvajalcem gradnje do izteka garancij</w:t>
      </w:r>
      <w:r w:rsidR="00B51AA7">
        <w:rPr>
          <w:rFonts w:ascii="Arial" w:hAnsi="Arial" w:cs="Arial"/>
          <w:color w:val="000000"/>
          <w:sz w:val="18"/>
          <w:szCs w:val="18"/>
        </w:rPr>
        <w:t>s</w:t>
      </w:r>
      <w:r>
        <w:rPr>
          <w:rFonts w:ascii="Arial" w:hAnsi="Arial" w:cs="Arial"/>
          <w:color w:val="000000"/>
          <w:sz w:val="18"/>
          <w:szCs w:val="18"/>
        </w:rPr>
        <w:t xml:space="preserve">kih rokov izvajalca </w:t>
      </w:r>
      <w:r w:rsidR="00B51AA7">
        <w:rPr>
          <w:rFonts w:ascii="Arial" w:hAnsi="Arial" w:cs="Arial"/>
          <w:color w:val="000000"/>
          <w:sz w:val="18"/>
          <w:szCs w:val="18"/>
        </w:rPr>
        <w:t xml:space="preserve">za </w:t>
      </w:r>
      <w:r w:rsidR="002402AC">
        <w:rPr>
          <w:rFonts w:ascii="Arial" w:hAnsi="Arial" w:cs="Arial"/>
          <w:color w:val="000000"/>
          <w:sz w:val="18"/>
          <w:szCs w:val="18"/>
        </w:rPr>
        <w:t>preureditev prostorov za potrebe oddelka kožne in spolne bolezni v UKC Maribor</w:t>
      </w:r>
      <w:r>
        <w:rPr>
          <w:rFonts w:ascii="Arial" w:hAnsi="Arial" w:cs="Arial"/>
          <w:color w:val="000000"/>
          <w:sz w:val="18"/>
          <w:szCs w:val="18"/>
        </w:rPr>
        <w:t>.</w:t>
      </w:r>
    </w:p>
    <w:p w14:paraId="677F8F01" w14:textId="77777777" w:rsidR="00CA40FF" w:rsidRDefault="00302D72">
      <w:pPr>
        <w:spacing w:before="225" w:after="225" w:line="240" w:lineRule="auto"/>
        <w:jc w:val="both"/>
      </w:pPr>
      <w:r>
        <w:rPr>
          <w:rFonts w:ascii="Arial" w:hAnsi="Arial" w:cs="Arial"/>
          <w:color w:val="000000"/>
          <w:sz w:val="18"/>
          <w:szCs w:val="18"/>
        </w:rPr>
        <w:t>Izvajanje nadzora nad gradnjo je v Republiki Sloveniji reguliran poklic za oprav</w:t>
      </w:r>
      <w:r w:rsidR="009E4DCB">
        <w:rPr>
          <w:rFonts w:ascii="Arial" w:hAnsi="Arial" w:cs="Arial"/>
          <w:color w:val="000000"/>
          <w:sz w:val="18"/>
          <w:szCs w:val="18"/>
        </w:rPr>
        <w:t>l</w:t>
      </w:r>
      <w:r>
        <w:rPr>
          <w:rFonts w:ascii="Arial" w:hAnsi="Arial" w:cs="Arial"/>
          <w:color w:val="000000"/>
          <w:sz w:val="18"/>
          <w:szCs w:val="18"/>
        </w:rPr>
        <w:t>janje katerega morajo subjekti izpolnjevati pogoje skladno z velj</w:t>
      </w:r>
      <w:r w:rsidR="009E4DCB">
        <w:rPr>
          <w:rFonts w:ascii="Arial" w:hAnsi="Arial" w:cs="Arial"/>
          <w:color w:val="000000"/>
          <w:sz w:val="18"/>
          <w:szCs w:val="18"/>
        </w:rPr>
        <w:t>av</w:t>
      </w:r>
      <w:r>
        <w:rPr>
          <w:rFonts w:ascii="Arial" w:hAnsi="Arial" w:cs="Arial"/>
          <w:color w:val="000000"/>
          <w:sz w:val="18"/>
          <w:szCs w:val="18"/>
        </w:rPr>
        <w:t>nim Gradbenim zakonom in Zakonom o arhitekturni in inženirki dejavnosti. Vsi gospodarski subjekti morajo izpolnjevati pogoje skladno z veljavno zakonodajo za opravljanje nadzora za gradnjo.</w:t>
      </w:r>
    </w:p>
    <w:p w14:paraId="239DFC1F" w14:textId="438B9783" w:rsidR="00CA40FF" w:rsidRDefault="00302D72">
      <w:pPr>
        <w:spacing w:before="225" w:after="225" w:line="240" w:lineRule="auto"/>
        <w:jc w:val="both"/>
      </w:pPr>
      <w:r>
        <w:rPr>
          <w:rFonts w:ascii="Arial" w:hAnsi="Arial" w:cs="Arial"/>
          <w:color w:val="000000"/>
          <w:sz w:val="18"/>
          <w:szCs w:val="18"/>
        </w:rPr>
        <w:t>Strokovni kader izbranega ponudnika bo moral izpolnjevati pogoje za opravljanje dejavnosti skladno z veljavnim Gradb</w:t>
      </w:r>
      <w:r w:rsidR="00B51AA7">
        <w:rPr>
          <w:rFonts w:ascii="Arial" w:hAnsi="Arial" w:cs="Arial"/>
          <w:color w:val="000000"/>
          <w:sz w:val="18"/>
          <w:szCs w:val="18"/>
        </w:rPr>
        <w:t>e</w:t>
      </w:r>
      <w:r>
        <w:rPr>
          <w:rFonts w:ascii="Arial" w:hAnsi="Arial" w:cs="Arial"/>
          <w:color w:val="000000"/>
          <w:sz w:val="18"/>
          <w:szCs w:val="18"/>
        </w:rPr>
        <w:t>nim zakonom in Zakonom o arhitekturni in inž</w:t>
      </w:r>
      <w:r w:rsidR="009E4DCB">
        <w:rPr>
          <w:rFonts w:ascii="Arial" w:hAnsi="Arial" w:cs="Arial"/>
          <w:color w:val="000000"/>
          <w:sz w:val="18"/>
          <w:szCs w:val="18"/>
        </w:rPr>
        <w:t>enirski</w:t>
      </w:r>
      <w:r>
        <w:rPr>
          <w:rFonts w:ascii="Arial" w:hAnsi="Arial" w:cs="Arial"/>
          <w:color w:val="000000"/>
          <w:sz w:val="18"/>
          <w:szCs w:val="18"/>
        </w:rPr>
        <w:t xml:space="preserve"> dejavnosti ter morebitnimi drugimi predpisi, ki urejajo področje predmeta javnega naročila.</w:t>
      </w:r>
    </w:p>
    <w:p w14:paraId="7EDDF42B" w14:textId="77777777" w:rsidR="002A54AE" w:rsidRPr="002A54AE" w:rsidRDefault="002A54AE">
      <w:pPr>
        <w:rPr>
          <w:rFonts w:ascii="Arial" w:hAnsi="Arial" w:cs="Arial"/>
          <w:sz w:val="18"/>
          <w:szCs w:val="18"/>
        </w:rPr>
        <w:sectPr w:rsidR="002A54AE" w:rsidRPr="002A54AE" w:rsidSect="00D931BF">
          <w:pgSz w:w="11906" w:h="16838"/>
          <w:pgMar w:top="1418" w:right="1418" w:bottom="1418" w:left="1418" w:header="567" w:footer="680" w:gutter="0"/>
          <w:cols w:space="708"/>
          <w:docGrid w:linePitch="360"/>
        </w:sectPr>
      </w:pPr>
      <w:r>
        <w:rPr>
          <w:rFonts w:ascii="Arial" w:hAnsi="Arial" w:cs="Arial"/>
          <w:sz w:val="18"/>
          <w:szCs w:val="18"/>
        </w:rPr>
        <w:t xml:space="preserve">Vrednost pogodbenih del za izgradnjo objekta znaša </w:t>
      </w:r>
      <w:r w:rsidR="002402AC">
        <w:rPr>
          <w:rFonts w:ascii="Arial" w:hAnsi="Arial" w:cs="Arial"/>
          <w:sz w:val="18"/>
          <w:szCs w:val="18"/>
        </w:rPr>
        <w:t>cca 1</w:t>
      </w:r>
      <w:r>
        <w:rPr>
          <w:rFonts w:ascii="Arial" w:hAnsi="Arial" w:cs="Arial"/>
          <w:sz w:val="18"/>
          <w:szCs w:val="18"/>
        </w:rPr>
        <w:t>.200.000,00 EUR brez DDV.</w:t>
      </w:r>
    </w:p>
    <w:p w14:paraId="23ED1DB1" w14:textId="77777777" w:rsidR="00A176C0" w:rsidRPr="00A17BFF" w:rsidRDefault="00302D72" w:rsidP="00A176C0">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5A98E3BE" w14:textId="77777777" w:rsidR="00A176C0" w:rsidRPr="00A17BFF" w:rsidRDefault="00A176C0" w:rsidP="00A176C0">
      <w:pPr>
        <w:pStyle w:val="Paragraf"/>
        <w:rPr>
          <w:rFonts w:ascii="Arial" w:hAnsi="Arial" w:cs="Arial"/>
        </w:rPr>
      </w:pPr>
    </w:p>
    <w:p w14:paraId="3665E510" w14:textId="77777777" w:rsidR="00CA40FF" w:rsidRDefault="00302D72">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7E116602" w14:textId="77777777" w:rsidR="00CA40FF" w:rsidRDefault="00302D72">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7C835AB3" w14:textId="77777777" w:rsidR="00CA40FF" w:rsidRDefault="00302D72">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563B8E85" w14:textId="77777777" w:rsidR="00CA40FF" w:rsidRDefault="00302D72">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CA40FF" w14:paraId="7F9B72E5" w14:textId="77777777" w:rsidTr="00ED5BD0">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5D76A25" w14:textId="77777777" w:rsidR="00CA40FF" w:rsidRDefault="00302D72">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40FE182" w14:textId="77777777" w:rsidR="00CA40FF" w:rsidRDefault="00302D72">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04B30CA" w14:textId="77777777" w:rsidR="00CA40FF" w:rsidRDefault="00302D72">
            <w:pPr>
              <w:jc w:val="center"/>
            </w:pPr>
            <w:r>
              <w:rPr>
                <w:rFonts w:ascii="Arial" w:hAnsi="Arial" w:cs="Arial"/>
                <w:b/>
                <w:bCs/>
                <w:color w:val="000000"/>
                <w:position w:val="-3"/>
                <w:sz w:val="20"/>
                <w:szCs w:val="20"/>
                <w:shd w:val="clear" w:color="auto" w:fill="AAAAAA"/>
              </w:rPr>
              <w:t>Opombe</w:t>
            </w:r>
          </w:p>
        </w:tc>
      </w:tr>
      <w:tr w:rsidR="00CA40FF" w14:paraId="284C9E24"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93C045" w14:textId="77777777" w:rsidR="00CA40FF" w:rsidRDefault="00302D72">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43BAF6" w14:textId="77777777" w:rsidR="00CA40FF" w:rsidRDefault="00302D72">
            <w:r>
              <w:rPr>
                <w:rFonts w:ascii="Arial" w:hAnsi="Arial" w:cs="Arial"/>
                <w:color w:val="000000"/>
                <w:position w:val="-2"/>
                <w:sz w:val="18"/>
                <w:szCs w:val="18"/>
              </w:rPr>
              <w:t>Ponudba</w:t>
            </w:r>
          </w:p>
          <w:p w14:paraId="35682312" w14:textId="77777777" w:rsidR="00CA40FF" w:rsidRDefault="00CA40F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1629C0" w14:textId="77777777" w:rsidR="00CA40FF" w:rsidRDefault="00302D72">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CA40FF" w14:paraId="436AB7E5"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5B9A6E" w14:textId="77777777" w:rsidR="00CA40FF" w:rsidRPr="009E4DCB" w:rsidRDefault="00302D72">
            <w:pPr>
              <w:rPr>
                <w:rFonts w:ascii="Arial" w:hAnsi="Arial" w:cs="Arial"/>
                <w:sz w:val="18"/>
                <w:szCs w:val="18"/>
              </w:rPr>
            </w:pPr>
            <w:r w:rsidRPr="009E4DCB">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402F26" w14:textId="77777777" w:rsidR="00CA40FF" w:rsidRDefault="00302D72">
            <w:r>
              <w:rPr>
                <w:rFonts w:ascii="Arial" w:hAnsi="Arial" w:cs="Arial"/>
                <w:color w:val="000000"/>
                <w:position w:val="-2"/>
                <w:sz w:val="18"/>
                <w:szCs w:val="18"/>
              </w:rPr>
              <w:t>Krovna izjava</w:t>
            </w:r>
          </w:p>
          <w:p w14:paraId="285D9FB2" w14:textId="77777777" w:rsidR="00CA40FF" w:rsidRDefault="00CA40F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C42FCE" w14:textId="77777777" w:rsidR="00CA40FF" w:rsidRDefault="00302D72">
            <w:pPr>
              <w:spacing w:before="135" w:after="135"/>
              <w:jc w:val="both"/>
              <w:textAlignment w:val="center"/>
            </w:pPr>
            <w:r>
              <w:rPr>
                <w:rFonts w:ascii="Arial" w:hAnsi="Arial" w:cs="Arial"/>
                <w:color w:val="000000"/>
                <w:position w:val="-2"/>
                <w:sz w:val="18"/>
                <w:szCs w:val="18"/>
              </w:rPr>
              <w:t>Izpolnjen, podpisan in žigosan.</w:t>
            </w:r>
          </w:p>
        </w:tc>
      </w:tr>
      <w:tr w:rsidR="00CA40FF" w14:paraId="5634FAC1"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1D9FA9" w14:textId="77777777" w:rsidR="00CA40FF" w:rsidRPr="009E4DCB" w:rsidRDefault="009E4DCB">
            <w:pPr>
              <w:rPr>
                <w:rFonts w:ascii="Arial" w:hAnsi="Arial" w:cs="Arial"/>
                <w:sz w:val="18"/>
                <w:szCs w:val="18"/>
              </w:rPr>
            </w:pPr>
            <w:r w:rsidRPr="009E4DCB">
              <w:rPr>
                <w:rFonts w:ascii="Arial" w:hAnsi="Arial" w:cs="Arial"/>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82FD92" w14:textId="77777777" w:rsidR="00CA40FF" w:rsidRDefault="00302D72">
            <w:r>
              <w:rPr>
                <w:rFonts w:ascii="Arial" w:hAnsi="Arial" w:cs="Arial"/>
                <w:color w:val="000000"/>
                <w:position w:val="-2"/>
                <w:sz w:val="18"/>
                <w:szCs w:val="18"/>
              </w:rPr>
              <w:t>Referenčna lista gospodarskega subjekta</w:t>
            </w:r>
          </w:p>
          <w:p w14:paraId="2B46A886" w14:textId="77777777" w:rsidR="00CA40FF" w:rsidRDefault="00CA40F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BBF864" w14:textId="77777777" w:rsidR="00CA40FF" w:rsidRDefault="00302D72">
            <w:pPr>
              <w:spacing w:before="135" w:after="135"/>
              <w:jc w:val="both"/>
              <w:textAlignment w:val="center"/>
            </w:pPr>
            <w:r>
              <w:rPr>
                <w:rFonts w:ascii="Arial" w:hAnsi="Arial" w:cs="Arial"/>
                <w:color w:val="000000"/>
                <w:position w:val="-2"/>
                <w:sz w:val="18"/>
                <w:szCs w:val="18"/>
              </w:rPr>
              <w:t>Izpolnjen</w:t>
            </w:r>
            <w:r w:rsidR="001B1FC3">
              <w:rPr>
                <w:rFonts w:ascii="Arial" w:hAnsi="Arial" w:cs="Arial"/>
                <w:color w:val="000000"/>
                <w:position w:val="-2"/>
                <w:sz w:val="18"/>
                <w:szCs w:val="18"/>
              </w:rPr>
              <w:t>, podpisan in žigosan</w:t>
            </w:r>
            <w:r>
              <w:rPr>
                <w:rFonts w:ascii="Arial" w:hAnsi="Arial" w:cs="Arial"/>
                <w:color w:val="000000"/>
                <w:position w:val="-2"/>
                <w:sz w:val="18"/>
                <w:szCs w:val="18"/>
              </w:rPr>
              <w:t>.</w:t>
            </w:r>
          </w:p>
        </w:tc>
      </w:tr>
      <w:tr w:rsidR="00CA40FF" w14:paraId="5A99FA8F"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84A391" w14:textId="77777777" w:rsidR="00CA40FF" w:rsidRPr="009E4DCB" w:rsidRDefault="009E4DCB">
            <w:pPr>
              <w:rPr>
                <w:rFonts w:ascii="Arial" w:hAnsi="Arial" w:cs="Arial"/>
                <w:sz w:val="18"/>
                <w:szCs w:val="18"/>
              </w:rPr>
            </w:pPr>
            <w:r w:rsidRPr="009E4DCB">
              <w:rPr>
                <w:rFonts w:ascii="Arial" w:hAnsi="Arial" w:cs="Arial"/>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83C945" w14:textId="77777777" w:rsidR="00CA40FF" w:rsidRDefault="00302D72">
            <w:r>
              <w:rPr>
                <w:rFonts w:ascii="Arial" w:hAnsi="Arial" w:cs="Arial"/>
                <w:color w:val="000000"/>
                <w:position w:val="-2"/>
                <w:sz w:val="18"/>
                <w:szCs w:val="18"/>
              </w:rPr>
              <w:t>Potrdilo o dobro opravljenem delu</w:t>
            </w:r>
          </w:p>
          <w:p w14:paraId="5ACD1C81" w14:textId="77777777" w:rsidR="00CA40FF" w:rsidRDefault="00CA40F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CB62CD" w14:textId="77777777" w:rsidR="00CA40FF" w:rsidRDefault="00302D72">
            <w:pPr>
              <w:spacing w:before="135" w:after="135"/>
              <w:jc w:val="both"/>
              <w:textAlignment w:val="center"/>
            </w:pPr>
            <w:r>
              <w:rPr>
                <w:rFonts w:ascii="Arial" w:hAnsi="Arial" w:cs="Arial"/>
                <w:color w:val="000000"/>
                <w:position w:val="-2"/>
                <w:sz w:val="18"/>
                <w:szCs w:val="18"/>
              </w:rPr>
              <w:t>Izpolnjen, potrjen s strani naročnika posla.</w:t>
            </w:r>
          </w:p>
        </w:tc>
      </w:tr>
      <w:tr w:rsidR="0001046E" w14:paraId="20D80F00"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2E209B" w14:textId="77777777" w:rsidR="0001046E" w:rsidRPr="009E4DCB" w:rsidRDefault="0001046E" w:rsidP="0001046E">
            <w:pPr>
              <w:rPr>
                <w:rFonts w:ascii="Arial" w:hAnsi="Arial" w:cs="Arial"/>
                <w:color w:val="000000"/>
                <w:position w:val="-2"/>
                <w:sz w:val="18"/>
                <w:szCs w:val="18"/>
              </w:rPr>
            </w:pPr>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A5C049" w14:textId="77777777" w:rsidR="0001046E" w:rsidRDefault="0001046E" w:rsidP="0001046E">
            <w:pPr>
              <w:rPr>
                <w:rFonts w:ascii="Arial" w:hAnsi="Arial" w:cs="Arial"/>
                <w:color w:val="000000"/>
                <w:position w:val="-2"/>
                <w:sz w:val="18"/>
                <w:szCs w:val="18"/>
              </w:rPr>
            </w:pPr>
            <w:r>
              <w:rPr>
                <w:rFonts w:ascii="Arial" w:hAnsi="Arial" w:cs="Arial"/>
                <w:color w:val="000000"/>
                <w:position w:val="-2"/>
                <w:sz w:val="18"/>
                <w:szCs w:val="18"/>
              </w:rPr>
              <w:t>Seznam kadra in ostala dokazila za nominirane kadre (dokazilo o izobrazbi</w:t>
            </w:r>
            <w:r w:rsidR="006D3622">
              <w:rPr>
                <w:rFonts w:ascii="Arial" w:hAnsi="Arial" w:cs="Arial"/>
                <w:color w:val="000000"/>
                <w:position w:val="-2"/>
                <w:sz w:val="18"/>
                <w:szCs w:val="18"/>
              </w:rPr>
              <w:t>,</w:t>
            </w:r>
            <w:r>
              <w:rPr>
                <w:rFonts w:ascii="Arial" w:hAnsi="Arial" w:cs="Arial"/>
                <w:color w:val="000000"/>
                <w:position w:val="-2"/>
                <w:sz w:val="18"/>
                <w:szCs w:val="18"/>
              </w:rPr>
              <w:t xml:space="preserve"> dokazilo o vpisu v IZS</w:t>
            </w:r>
            <w:r w:rsidR="006D3622">
              <w:rPr>
                <w:rFonts w:ascii="Arial" w:hAnsi="Arial" w:cs="Arial"/>
                <w:color w:val="000000"/>
                <w:position w:val="-2"/>
                <w:sz w:val="18"/>
                <w:szCs w:val="18"/>
              </w:rPr>
              <w:t>, obrazec M1 ali drugo dokazilo</w:t>
            </w:r>
            <w:r>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CE9287" w14:textId="77777777" w:rsidR="0001046E" w:rsidRDefault="0001046E" w:rsidP="0001046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 Predložena tudi preostala dokazila zahtevana v razpisni dokumentaciji.</w:t>
            </w:r>
          </w:p>
        </w:tc>
      </w:tr>
      <w:tr w:rsidR="0001046E" w14:paraId="670B1C10"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C43131" w14:textId="77777777" w:rsidR="0001046E" w:rsidRPr="00846D0C" w:rsidRDefault="0001046E" w:rsidP="0001046E">
            <w:pPr>
              <w:rPr>
                <w:rFonts w:ascii="Arial" w:hAnsi="Arial" w:cs="Arial"/>
                <w:sz w:val="18"/>
                <w:szCs w:val="18"/>
              </w:rPr>
            </w:pPr>
            <w:r>
              <w:rPr>
                <w:rFonts w:ascii="Arial" w:hAnsi="Arial" w:cs="Arial"/>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9FF57F" w14:textId="77777777" w:rsidR="0001046E" w:rsidRPr="00846D0C" w:rsidRDefault="0001046E" w:rsidP="0001046E">
            <w:pPr>
              <w:rPr>
                <w:rFonts w:ascii="Arial" w:hAnsi="Arial" w:cs="Arial"/>
                <w:sz w:val="18"/>
                <w:szCs w:val="18"/>
              </w:rPr>
            </w:pPr>
            <w:r w:rsidRPr="00846D0C">
              <w:rPr>
                <w:rFonts w:ascii="Arial" w:hAnsi="Arial" w:cs="Arial"/>
                <w:sz w:val="18"/>
                <w:szCs w:val="18"/>
              </w:rPr>
              <w:t>Referenčna lista nominiranega kadra</w:t>
            </w:r>
          </w:p>
          <w:p w14:paraId="2399FB08" w14:textId="77777777" w:rsidR="0001046E" w:rsidRPr="00846D0C" w:rsidRDefault="0001046E" w:rsidP="0001046E">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4018FA" w14:textId="77777777" w:rsidR="0001046E" w:rsidRDefault="0001046E" w:rsidP="0001046E">
            <w:pPr>
              <w:spacing w:before="135" w:after="135"/>
              <w:jc w:val="both"/>
              <w:textAlignment w:val="center"/>
            </w:pPr>
            <w:r>
              <w:rPr>
                <w:rFonts w:ascii="Arial" w:hAnsi="Arial" w:cs="Arial"/>
                <w:color w:val="000000"/>
                <w:position w:val="-2"/>
                <w:sz w:val="18"/>
                <w:szCs w:val="18"/>
              </w:rPr>
              <w:t>Izpolnjen</w:t>
            </w:r>
            <w:r w:rsidR="001B1FC3">
              <w:rPr>
                <w:rFonts w:ascii="Arial" w:hAnsi="Arial" w:cs="Arial"/>
                <w:color w:val="000000"/>
                <w:position w:val="-2"/>
                <w:sz w:val="18"/>
                <w:szCs w:val="18"/>
              </w:rPr>
              <w:t>, podpisan in žigosan</w:t>
            </w:r>
            <w:r>
              <w:rPr>
                <w:rFonts w:ascii="Arial" w:hAnsi="Arial" w:cs="Arial"/>
                <w:color w:val="000000"/>
                <w:position w:val="-2"/>
                <w:sz w:val="18"/>
                <w:szCs w:val="18"/>
              </w:rPr>
              <w:t>.</w:t>
            </w:r>
          </w:p>
        </w:tc>
      </w:tr>
      <w:tr w:rsidR="0001046E" w14:paraId="6842C63A"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408B92" w14:textId="77777777" w:rsidR="0001046E" w:rsidRPr="009E4DCB" w:rsidRDefault="0001046E" w:rsidP="0001046E">
            <w:pPr>
              <w:rPr>
                <w:rFonts w:ascii="Arial" w:hAnsi="Arial" w:cs="Arial"/>
                <w:sz w:val="18"/>
                <w:szCs w:val="18"/>
              </w:rPr>
            </w:pPr>
            <w:r>
              <w:rPr>
                <w:rFonts w:ascii="Arial" w:hAnsi="Arial" w:cs="Arial"/>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37403F" w14:textId="77777777" w:rsidR="0001046E" w:rsidRDefault="0001046E" w:rsidP="0001046E">
            <w:r>
              <w:rPr>
                <w:rFonts w:ascii="Arial" w:hAnsi="Arial" w:cs="Arial"/>
                <w:color w:val="000000"/>
                <w:position w:val="-2"/>
                <w:sz w:val="18"/>
                <w:szCs w:val="18"/>
              </w:rPr>
              <w:t>Potrdilo o dobro opravljenem delu nominiranih kadrov</w:t>
            </w:r>
          </w:p>
          <w:p w14:paraId="5DA8936A" w14:textId="77777777" w:rsidR="0001046E" w:rsidRDefault="0001046E" w:rsidP="0001046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2C443E" w14:textId="77777777" w:rsidR="0001046E" w:rsidRDefault="0001046E" w:rsidP="0001046E">
            <w:pPr>
              <w:spacing w:before="135" w:after="135"/>
              <w:jc w:val="both"/>
              <w:textAlignment w:val="center"/>
            </w:pPr>
            <w:r>
              <w:rPr>
                <w:rFonts w:ascii="Arial" w:hAnsi="Arial" w:cs="Arial"/>
                <w:color w:val="000000"/>
                <w:position w:val="-2"/>
                <w:sz w:val="18"/>
                <w:szCs w:val="18"/>
              </w:rPr>
              <w:t>Izpolnjen, potrjen s strani naročnika posla.</w:t>
            </w:r>
          </w:p>
        </w:tc>
      </w:tr>
      <w:tr w:rsidR="0001046E" w14:paraId="35AD4FBF"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BB98C0" w14:textId="77777777" w:rsidR="0001046E" w:rsidRPr="009E4DCB" w:rsidRDefault="0001046E" w:rsidP="0001046E">
            <w:pPr>
              <w:rPr>
                <w:rFonts w:ascii="Arial" w:hAnsi="Arial" w:cs="Arial"/>
                <w:sz w:val="18"/>
                <w:szCs w:val="18"/>
              </w:rPr>
            </w:pPr>
            <w:r>
              <w:rPr>
                <w:rFonts w:ascii="Arial" w:hAnsi="Arial" w:cs="Arial"/>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DFFD5B" w14:textId="77777777" w:rsidR="0001046E" w:rsidRDefault="0001046E" w:rsidP="0001046E">
            <w:r>
              <w:rPr>
                <w:rFonts w:ascii="Arial" w:hAnsi="Arial" w:cs="Arial"/>
                <w:color w:val="000000"/>
                <w:position w:val="-2"/>
                <w:sz w:val="18"/>
                <w:szCs w:val="18"/>
              </w:rPr>
              <w:t>Vzorec menične izjave za dobro izvedbo</w:t>
            </w:r>
          </w:p>
          <w:p w14:paraId="2B074C59" w14:textId="77777777" w:rsidR="0001046E" w:rsidRDefault="0001046E" w:rsidP="0001046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08C653" w14:textId="77777777" w:rsidR="0001046E" w:rsidRDefault="0001046E" w:rsidP="0001046E">
            <w:pPr>
              <w:spacing w:before="135" w:after="135"/>
              <w:jc w:val="both"/>
              <w:textAlignment w:val="center"/>
            </w:pPr>
            <w:r>
              <w:rPr>
                <w:rFonts w:ascii="Arial" w:hAnsi="Arial" w:cs="Arial"/>
                <w:color w:val="000000"/>
                <w:position w:val="-2"/>
                <w:sz w:val="18"/>
                <w:szCs w:val="18"/>
              </w:rPr>
              <w:t>Parafiran.</w:t>
            </w:r>
          </w:p>
        </w:tc>
      </w:tr>
      <w:tr w:rsidR="00171E40" w14:paraId="771C2C7E"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913F3" w14:textId="77777777" w:rsidR="00171E40" w:rsidRDefault="00171E40" w:rsidP="00171E40">
            <w:pPr>
              <w:rPr>
                <w:rFonts w:ascii="Arial" w:hAnsi="Arial" w:cs="Arial"/>
                <w:sz w:val="18"/>
                <w:szCs w:val="18"/>
              </w:rPr>
            </w:pPr>
            <w:r>
              <w:rPr>
                <w:rFonts w:ascii="Arial" w:hAnsi="Arial" w:cs="Arial"/>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DF28A5" w14:textId="77777777" w:rsidR="00171E40" w:rsidRDefault="00171E40" w:rsidP="00171E40">
            <w:r>
              <w:rPr>
                <w:rFonts w:ascii="Arial" w:hAnsi="Arial" w:cs="Arial"/>
                <w:color w:val="000000"/>
                <w:position w:val="-2"/>
                <w:sz w:val="18"/>
                <w:szCs w:val="18"/>
              </w:rPr>
              <w:t>Vzorec menične izjave za dobro izvedbo – za fazo odprave napak v garancijski dobi izvajalca gradnje</w:t>
            </w:r>
          </w:p>
          <w:p w14:paraId="5A2713D6" w14:textId="77777777" w:rsidR="00171E40" w:rsidRDefault="00171E40" w:rsidP="00171E4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30E70A" w14:textId="77777777" w:rsidR="00171E40" w:rsidRDefault="00171E40" w:rsidP="00171E40">
            <w:pPr>
              <w:spacing w:before="135" w:after="135"/>
              <w:jc w:val="both"/>
              <w:textAlignment w:val="center"/>
            </w:pPr>
            <w:r>
              <w:rPr>
                <w:rFonts w:ascii="Arial" w:hAnsi="Arial" w:cs="Arial"/>
                <w:color w:val="000000"/>
                <w:position w:val="-2"/>
                <w:sz w:val="18"/>
                <w:szCs w:val="18"/>
              </w:rPr>
              <w:lastRenderedPageBreak/>
              <w:t>Parafiran.</w:t>
            </w:r>
          </w:p>
        </w:tc>
      </w:tr>
      <w:tr w:rsidR="00171E40" w14:paraId="2ED3335F"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E3D104" w14:textId="77777777" w:rsidR="00171E40" w:rsidRPr="00D05A4E" w:rsidRDefault="00F6586C" w:rsidP="00171E40">
            <w:pPr>
              <w:rPr>
                <w:rFonts w:ascii="Arial" w:hAnsi="Arial" w:cs="Arial"/>
                <w:sz w:val="18"/>
                <w:szCs w:val="18"/>
              </w:rPr>
            </w:pPr>
            <w:r>
              <w:rPr>
                <w:rFonts w:ascii="Arial" w:hAnsi="Arial" w:cs="Arial"/>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64804" w14:textId="77777777" w:rsidR="00171E40" w:rsidRDefault="00171E40" w:rsidP="00171E40">
            <w:r>
              <w:rPr>
                <w:rFonts w:ascii="Arial" w:hAnsi="Arial" w:cs="Arial"/>
                <w:color w:val="000000"/>
                <w:position w:val="-2"/>
                <w:sz w:val="18"/>
                <w:szCs w:val="18"/>
              </w:rPr>
              <w:t>Izjava zastopnika podizvajalca v zvezi z izpolnjevanjem obveznih pogojev za podizvajalce</w:t>
            </w:r>
          </w:p>
          <w:p w14:paraId="3B9598D2" w14:textId="77777777" w:rsidR="00171E40" w:rsidRDefault="00171E40" w:rsidP="00171E4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14822F" w14:textId="77777777" w:rsidR="00171E40" w:rsidRDefault="00171E40" w:rsidP="00171E40">
            <w:pPr>
              <w:spacing w:before="135" w:after="135"/>
              <w:jc w:val="both"/>
              <w:textAlignment w:val="center"/>
            </w:pPr>
            <w:r>
              <w:rPr>
                <w:rFonts w:ascii="Arial" w:hAnsi="Arial" w:cs="Arial"/>
                <w:color w:val="000000"/>
                <w:position w:val="-2"/>
                <w:sz w:val="18"/>
                <w:szCs w:val="18"/>
              </w:rPr>
              <w:t>Izpolnjen, podpisan in žigosan.</w:t>
            </w:r>
          </w:p>
        </w:tc>
      </w:tr>
      <w:tr w:rsidR="00171E40" w14:paraId="402998E1"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66855F" w14:textId="77777777" w:rsidR="00171E40" w:rsidRPr="00D05A4E" w:rsidRDefault="00171E40" w:rsidP="00171E40">
            <w:pPr>
              <w:rPr>
                <w:rFonts w:ascii="Arial" w:hAnsi="Arial" w:cs="Arial"/>
                <w:sz w:val="18"/>
                <w:szCs w:val="18"/>
              </w:rPr>
            </w:pPr>
            <w:r>
              <w:rPr>
                <w:rFonts w:ascii="Arial" w:hAnsi="Arial" w:cs="Arial"/>
                <w:sz w:val="18"/>
                <w:szCs w:val="18"/>
              </w:rPr>
              <w:t>1</w:t>
            </w:r>
            <w:r w:rsidR="00F6586C">
              <w:rPr>
                <w:rFonts w:ascii="Arial" w:hAnsi="Arial" w:cs="Arial"/>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1780C1" w14:textId="77777777" w:rsidR="00171E40" w:rsidRDefault="00171E40" w:rsidP="00171E40">
            <w:r>
              <w:rPr>
                <w:rFonts w:ascii="Arial" w:hAnsi="Arial" w:cs="Arial"/>
                <w:color w:val="000000"/>
                <w:position w:val="-2"/>
                <w:sz w:val="18"/>
                <w:szCs w:val="18"/>
              </w:rPr>
              <w:t>Izjava podizvajalca</w:t>
            </w:r>
          </w:p>
          <w:p w14:paraId="27B32DAD" w14:textId="77777777" w:rsidR="00171E40" w:rsidRDefault="00171E40" w:rsidP="00171E4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EC1D37" w14:textId="77777777" w:rsidR="00171E40" w:rsidRDefault="00171E40" w:rsidP="00171E40">
            <w:pPr>
              <w:spacing w:before="135" w:after="135"/>
              <w:jc w:val="both"/>
              <w:textAlignment w:val="center"/>
            </w:pPr>
            <w:r>
              <w:rPr>
                <w:rFonts w:ascii="Arial" w:hAnsi="Arial" w:cs="Arial"/>
                <w:color w:val="000000"/>
                <w:position w:val="-2"/>
                <w:sz w:val="18"/>
                <w:szCs w:val="18"/>
              </w:rPr>
              <w:t>Izpolnjen, podpisan in žigosan.</w:t>
            </w:r>
          </w:p>
        </w:tc>
      </w:tr>
      <w:tr w:rsidR="00171E40" w14:paraId="7C645B55"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DAB7AC" w14:textId="77777777" w:rsidR="00171E40" w:rsidRDefault="00171E40" w:rsidP="00171E40">
            <w:r>
              <w:rPr>
                <w:rFonts w:ascii="Arial" w:hAnsi="Arial" w:cs="Arial"/>
                <w:color w:val="000000"/>
                <w:position w:val="-2"/>
                <w:sz w:val="18"/>
                <w:szCs w:val="18"/>
              </w:rPr>
              <w:t>1</w:t>
            </w:r>
            <w:r w:rsidR="00F6586C">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C50358" w14:textId="77777777" w:rsidR="00171E40" w:rsidRDefault="00171E40" w:rsidP="00171E40">
            <w:r>
              <w:rPr>
                <w:rFonts w:ascii="Arial" w:hAnsi="Arial" w:cs="Arial"/>
                <w:color w:val="000000"/>
                <w:position w:val="-2"/>
                <w:sz w:val="18"/>
                <w:szCs w:val="18"/>
              </w:rPr>
              <w:t>Izjava o nastopu s podizvajalci</w:t>
            </w:r>
          </w:p>
          <w:p w14:paraId="241E3A36" w14:textId="77777777" w:rsidR="00171E40" w:rsidRDefault="00171E40" w:rsidP="00171E4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BEB08" w14:textId="77777777" w:rsidR="00171E40" w:rsidRDefault="00171E40" w:rsidP="00171E40">
            <w:pPr>
              <w:spacing w:before="135" w:after="135"/>
              <w:jc w:val="both"/>
              <w:textAlignment w:val="center"/>
            </w:pPr>
            <w:r>
              <w:rPr>
                <w:rFonts w:ascii="Arial" w:hAnsi="Arial" w:cs="Arial"/>
                <w:color w:val="000000"/>
                <w:position w:val="-2"/>
                <w:sz w:val="18"/>
                <w:szCs w:val="18"/>
              </w:rPr>
              <w:t>Izpolnjen, podpisan in žigosan.</w:t>
            </w:r>
          </w:p>
        </w:tc>
      </w:tr>
      <w:tr w:rsidR="00171E40" w14:paraId="141CCC44"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10CC62" w14:textId="77777777" w:rsidR="00171E40" w:rsidRDefault="00171E40" w:rsidP="00171E40">
            <w:r>
              <w:rPr>
                <w:rFonts w:ascii="Arial" w:hAnsi="Arial" w:cs="Arial"/>
                <w:color w:val="000000"/>
                <w:position w:val="-2"/>
                <w:sz w:val="18"/>
                <w:szCs w:val="18"/>
              </w:rPr>
              <w:t>1</w:t>
            </w:r>
            <w:r w:rsidR="00F6586C">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7D92DB" w14:textId="77777777" w:rsidR="00171E40" w:rsidRDefault="00171E40" w:rsidP="00171E40">
            <w:r>
              <w:rPr>
                <w:rFonts w:ascii="Arial" w:hAnsi="Arial" w:cs="Arial"/>
                <w:color w:val="000000"/>
                <w:position w:val="-2"/>
                <w:sz w:val="18"/>
                <w:szCs w:val="18"/>
              </w:rPr>
              <w:t>Izjava o lastniških deležih</w:t>
            </w:r>
          </w:p>
          <w:p w14:paraId="2877D1CC" w14:textId="77777777" w:rsidR="00171E40" w:rsidRDefault="00171E40" w:rsidP="00171E4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B84ADD" w14:textId="77777777" w:rsidR="00171E40" w:rsidRDefault="00171E40" w:rsidP="00171E40">
            <w:pPr>
              <w:spacing w:before="135" w:after="135"/>
              <w:jc w:val="both"/>
              <w:textAlignment w:val="center"/>
            </w:pPr>
            <w:r>
              <w:rPr>
                <w:rFonts w:ascii="Arial" w:hAnsi="Arial" w:cs="Arial"/>
                <w:color w:val="000000"/>
                <w:position w:val="-2"/>
                <w:sz w:val="18"/>
                <w:szCs w:val="18"/>
              </w:rPr>
              <w:t>Izpolnjen, podpisan in žigosan</w:t>
            </w:r>
          </w:p>
        </w:tc>
      </w:tr>
      <w:tr w:rsidR="00ED5BD0" w14:paraId="31699F8F" w14:textId="77777777" w:rsidTr="00ED5BD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D50739" w14:textId="3E8746C1" w:rsidR="00ED5BD0" w:rsidRDefault="00ED5BD0" w:rsidP="00171E40">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B2300E" w14:textId="77777777" w:rsidR="00ED5BD0" w:rsidRDefault="00ED5BD0" w:rsidP="00171E40">
            <w:r>
              <w:rPr>
                <w:rFonts w:ascii="Arial" w:hAnsi="Arial" w:cs="Arial"/>
                <w:color w:val="000000"/>
                <w:position w:val="-2"/>
                <w:sz w:val="18"/>
                <w:szCs w:val="18"/>
              </w:rPr>
              <w:t>Vzorec pogodbe: Pogodba o gradbenem nadzoru.</w:t>
            </w:r>
          </w:p>
          <w:p w14:paraId="1A82EA3B" w14:textId="42CB3298" w:rsidR="00ED5BD0" w:rsidRPr="00B51AA7" w:rsidRDefault="00ED5BD0" w:rsidP="00171E40">
            <w:pPr>
              <w:rPr>
                <w:rFonts w:ascii="Arial" w:hAnsi="Arial" w:cs="Arial"/>
                <w:color w:val="FF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088B7" w14:textId="5CEA7009" w:rsidR="00ED5BD0" w:rsidRPr="00B51AA7" w:rsidRDefault="00ED5BD0" w:rsidP="00171E40">
            <w:pPr>
              <w:spacing w:before="135" w:after="135"/>
              <w:jc w:val="both"/>
              <w:textAlignment w:val="center"/>
              <w:rPr>
                <w:rFonts w:ascii="Arial" w:hAnsi="Arial" w:cs="Arial"/>
                <w:color w:val="FF0000"/>
                <w:position w:val="-2"/>
                <w:sz w:val="18"/>
                <w:szCs w:val="18"/>
              </w:rPr>
            </w:pPr>
            <w:r>
              <w:rPr>
                <w:rFonts w:ascii="Arial" w:hAnsi="Arial" w:cs="Arial"/>
                <w:color w:val="000000"/>
                <w:position w:val="-2"/>
                <w:sz w:val="18"/>
                <w:szCs w:val="18"/>
              </w:rPr>
              <w:t>Parafiran, podpisan in žigosan.</w:t>
            </w:r>
          </w:p>
        </w:tc>
      </w:tr>
    </w:tbl>
    <w:p w14:paraId="763E6D69" w14:textId="77777777" w:rsidR="00CA40FF" w:rsidRDefault="00CA40FF">
      <w:pPr>
        <w:sectPr w:rsidR="00CA40FF" w:rsidSect="00D931BF">
          <w:pgSz w:w="11906" w:h="16838"/>
          <w:pgMar w:top="1418" w:right="1418" w:bottom="1418" w:left="1418" w:header="567" w:footer="680" w:gutter="0"/>
          <w:cols w:space="708"/>
          <w:docGrid w:linePitch="360"/>
        </w:sectPr>
      </w:pPr>
    </w:p>
    <w:p w14:paraId="53F848AF" w14:textId="77777777" w:rsidR="00A176C0" w:rsidRPr="00590863" w:rsidRDefault="00302D72" w:rsidP="00A176C0">
      <w:pPr>
        <w:spacing w:after="0"/>
        <w:jc w:val="right"/>
        <w:rPr>
          <w:rFonts w:ascii="Arial" w:hAnsi="Arial" w:cs="Arial"/>
          <w:sz w:val="18"/>
          <w:szCs w:val="18"/>
        </w:rPr>
      </w:pPr>
      <w:r w:rsidRPr="00590863">
        <w:rPr>
          <w:rFonts w:ascii="Arial" w:hAnsi="Arial" w:cs="Arial"/>
          <w:sz w:val="18"/>
          <w:szCs w:val="18"/>
        </w:rPr>
        <w:lastRenderedPageBreak/>
        <w:t>Obrazec št: 1</w:t>
      </w:r>
    </w:p>
    <w:p w14:paraId="77093F02" w14:textId="77777777" w:rsidR="00A176C0" w:rsidRPr="00252358" w:rsidRDefault="00A176C0" w:rsidP="00A176C0"/>
    <w:p w14:paraId="38C31CF9"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6E78FE24" w14:textId="23CAA177" w:rsidR="00CA40FF" w:rsidRPr="00C77A62" w:rsidRDefault="00302D72">
      <w:pPr>
        <w:spacing w:before="225" w:after="225" w:line="240" w:lineRule="auto"/>
        <w:jc w:val="both"/>
        <w:rPr>
          <w:rFonts w:ascii="Arial" w:hAnsi="Arial" w:cs="Arial"/>
          <w:b/>
          <w:bCs/>
          <w:color w:val="000000"/>
          <w:sz w:val="18"/>
          <w:szCs w:val="18"/>
        </w:rPr>
      </w:pPr>
      <w:r>
        <w:rPr>
          <w:rFonts w:ascii="Arial" w:hAnsi="Arial" w:cs="Arial"/>
          <w:color w:val="000000"/>
          <w:sz w:val="18"/>
          <w:szCs w:val="18"/>
        </w:rPr>
        <w:t xml:space="preserve">Na osnovi povabila za naročilo </w:t>
      </w:r>
      <w:r w:rsidR="00C77A62" w:rsidRPr="00C77A62">
        <w:rPr>
          <w:rFonts w:ascii="Arial" w:hAnsi="Arial" w:cs="Arial"/>
          <w:b/>
          <w:bCs/>
          <w:color w:val="000000"/>
          <w:sz w:val="18"/>
          <w:szCs w:val="18"/>
        </w:rPr>
        <w:t>Gradbeni nadzor nad izvedbo GOI del za »Preureditev prostorov za potrebe Oddelka za kožne in spolne bolezni«</w:t>
      </w:r>
      <w:r w:rsidR="00C77A62">
        <w:rPr>
          <w:rFonts w:ascii="Arial" w:hAnsi="Arial" w:cs="Arial"/>
          <w:b/>
          <w:bCs/>
          <w:color w:val="000000"/>
          <w:sz w:val="18"/>
          <w:szCs w:val="18"/>
        </w:rPr>
        <w:t xml:space="preserve"> </w:t>
      </w:r>
      <w:r>
        <w:rPr>
          <w:rFonts w:ascii="Arial" w:hAnsi="Arial" w:cs="Arial"/>
          <w:color w:val="000000"/>
          <w:sz w:val="18"/>
          <w:szCs w:val="18"/>
        </w:rPr>
        <w:t>dajemo ponudbo, kot sledi:</w:t>
      </w:r>
    </w:p>
    <w:p w14:paraId="32BAABBB" w14:textId="77777777" w:rsidR="00CA40FF" w:rsidRDefault="00302D72">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A40FF" w14:paraId="380B1F1D"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5AFA21" w14:textId="77777777" w:rsidR="00CA40FF" w:rsidRDefault="00302D72">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3A8B9F" w14:textId="77777777" w:rsidR="00CA40FF" w:rsidRDefault="00302D72">
            <w:r>
              <w:rPr>
                <w:rFonts w:ascii="Arial" w:hAnsi="Arial" w:cs="Arial"/>
                <w:color w:val="000000"/>
                <w:position w:val="-2"/>
                <w:sz w:val="18"/>
                <w:szCs w:val="18"/>
              </w:rPr>
              <w:t> </w:t>
            </w:r>
          </w:p>
        </w:tc>
      </w:tr>
      <w:tr w:rsidR="00CA40FF" w14:paraId="5283061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B578E6" w14:textId="77777777" w:rsidR="00CA40FF" w:rsidRDefault="00302D72">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EBCF78" w14:textId="77777777" w:rsidR="00CA40FF" w:rsidRDefault="00302D72">
            <w:r>
              <w:rPr>
                <w:rFonts w:ascii="Arial" w:hAnsi="Arial" w:cs="Arial"/>
                <w:color w:val="000000"/>
                <w:position w:val="-2"/>
                <w:sz w:val="18"/>
                <w:szCs w:val="18"/>
              </w:rPr>
              <w:t> </w:t>
            </w:r>
          </w:p>
        </w:tc>
      </w:tr>
    </w:tbl>
    <w:p w14:paraId="078E4002" w14:textId="77777777" w:rsidR="00CA40FF" w:rsidRDefault="00302D72">
      <w:pPr>
        <w:spacing w:before="225" w:after="225" w:line="240" w:lineRule="auto"/>
        <w:jc w:val="both"/>
      </w:pPr>
      <w:r>
        <w:rPr>
          <w:rFonts w:ascii="Arial" w:hAnsi="Arial" w:cs="Arial"/>
          <w:color w:val="000000"/>
          <w:sz w:val="18"/>
          <w:szCs w:val="18"/>
        </w:rPr>
        <w:t>Ponudbo oddajamo (ustrezno označite):</w:t>
      </w:r>
    </w:p>
    <w:p w14:paraId="773A4C6A" w14:textId="77777777" w:rsidR="00CA40FF" w:rsidRDefault="00302D72">
      <w:pPr>
        <w:spacing w:before="225" w:after="225" w:line="240" w:lineRule="auto"/>
        <w:jc w:val="both"/>
      </w:pPr>
      <w:r>
        <w:fldChar w:fldCharType="begin">
          <w:ffData>
            <w:name w:val="cbox15e3825f8a9fd8"/>
            <w:enabled/>
            <w:calcOnExit w:val="0"/>
            <w:checkBox>
              <w:sizeAuto/>
              <w:default w:val="0"/>
            </w:checkBox>
          </w:ffData>
        </w:fldChar>
      </w:r>
      <w:bookmarkStart w:id="0" w:name="cbox15e3825f8a9fd8"/>
      <w:r>
        <w:instrText xml:space="preserve"> FORMCHECKBOX </w:instrText>
      </w:r>
      <w:r w:rsidR="00AF2FDC">
        <w:fldChar w:fldCharType="separate"/>
      </w:r>
      <w:r>
        <w:fldChar w:fldCharType="end"/>
      </w:r>
      <w:bookmarkEnd w:id="0"/>
      <w:r>
        <w:rPr>
          <w:rFonts w:ascii="Arial" w:hAnsi="Arial" w:cs="Arial"/>
          <w:color w:val="000000"/>
          <w:sz w:val="18"/>
          <w:szCs w:val="18"/>
        </w:rPr>
        <w:t> samostojno</w:t>
      </w:r>
    </w:p>
    <w:p w14:paraId="1292677C" w14:textId="77777777" w:rsidR="00CA40FF" w:rsidRDefault="00302D72">
      <w:pPr>
        <w:spacing w:before="225" w:after="225" w:line="240" w:lineRule="auto"/>
        <w:jc w:val="both"/>
      </w:pPr>
      <w:r>
        <w:fldChar w:fldCharType="begin">
          <w:ffData>
            <w:name w:val="cbox15e3825f8aa300"/>
            <w:enabled/>
            <w:calcOnExit w:val="0"/>
            <w:checkBox>
              <w:sizeAuto/>
              <w:default w:val="0"/>
            </w:checkBox>
          </w:ffData>
        </w:fldChar>
      </w:r>
      <w:bookmarkStart w:id="1" w:name="cbox15e3825f8aa300"/>
      <w:r>
        <w:instrText xml:space="preserve"> FORMCHECKBOX </w:instrText>
      </w:r>
      <w:r w:rsidR="00AF2FDC">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1598C5F5" w14:textId="77777777" w:rsidR="00CA40FF" w:rsidRDefault="00302D72">
      <w:pPr>
        <w:spacing w:before="225" w:after="225" w:line="240" w:lineRule="auto"/>
        <w:jc w:val="both"/>
      </w:pPr>
      <w:r>
        <w:fldChar w:fldCharType="begin">
          <w:ffData>
            <w:name w:val="cbox15e3825f8aa615"/>
            <w:enabled/>
            <w:calcOnExit w:val="0"/>
            <w:checkBox>
              <w:sizeAuto/>
              <w:default w:val="0"/>
            </w:checkBox>
          </w:ffData>
        </w:fldChar>
      </w:r>
      <w:bookmarkStart w:id="2" w:name="cbox15e3825f8aa615"/>
      <w:r>
        <w:instrText xml:space="preserve"> FORMCHECKBOX </w:instrText>
      </w:r>
      <w:r w:rsidR="00AF2FDC">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20EF0D8A" w14:textId="77777777" w:rsidR="00CA40FF" w:rsidRDefault="00302D72">
      <w:pPr>
        <w:spacing w:before="225" w:after="225" w:line="240" w:lineRule="auto"/>
        <w:jc w:val="both"/>
      </w:pPr>
      <w:r>
        <w:fldChar w:fldCharType="begin">
          <w:ffData>
            <w:name w:val="cbox15e3825f8aa942"/>
            <w:enabled/>
            <w:calcOnExit w:val="0"/>
            <w:checkBox>
              <w:sizeAuto/>
              <w:default w:val="0"/>
            </w:checkBox>
          </w:ffData>
        </w:fldChar>
      </w:r>
      <w:bookmarkStart w:id="3" w:name="cbox15e3825f8aa942"/>
      <w:r>
        <w:instrText xml:space="preserve"> FORMCHECKBOX </w:instrText>
      </w:r>
      <w:r w:rsidR="00AF2FDC">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0DE73031" w14:textId="77777777" w:rsidR="00CA40FF" w:rsidRDefault="00302D72">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89" w:type="pct"/>
        <w:tblInd w:w="108" w:type="dxa"/>
        <w:tblLook w:val="04A0" w:firstRow="1" w:lastRow="0" w:firstColumn="1" w:lastColumn="0" w:noHBand="0" w:noVBand="1"/>
      </w:tblPr>
      <w:tblGrid>
        <w:gridCol w:w="2720"/>
        <w:gridCol w:w="1877"/>
        <w:gridCol w:w="1669"/>
        <w:gridCol w:w="2410"/>
      </w:tblGrid>
      <w:tr w:rsidR="00056C8F" w14:paraId="0733D660" w14:textId="77777777" w:rsidTr="00056C8F">
        <w:tc>
          <w:tcPr>
            <w:tcW w:w="156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9307F18" w14:textId="77777777" w:rsidR="00056C8F" w:rsidRDefault="00056C8F">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88BDDE" w14:textId="77777777" w:rsidR="00056C8F" w:rsidRDefault="00056C8F">
            <w:pPr>
              <w:jc w:val="center"/>
            </w:pPr>
            <w:r>
              <w:rPr>
                <w:rFonts w:ascii="Arial" w:hAnsi="Arial" w:cs="Arial"/>
                <w:b/>
                <w:bCs/>
                <w:color w:val="000000"/>
                <w:position w:val="-2"/>
                <w:sz w:val="18"/>
                <w:szCs w:val="18"/>
                <w:shd w:val="clear" w:color="auto" w:fill="D1D1D1"/>
              </w:rPr>
              <w:t>Vrednost brez DDV</w:t>
            </w:r>
          </w:p>
        </w:tc>
        <w:tc>
          <w:tcPr>
            <w:tcW w:w="96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CE8DB1F" w14:textId="77777777" w:rsidR="00056C8F" w:rsidRDefault="00056C8F">
            <w:pPr>
              <w:jc w:val="center"/>
            </w:pPr>
            <w:r>
              <w:rPr>
                <w:rFonts w:ascii="Arial" w:hAnsi="Arial" w:cs="Arial"/>
                <w:b/>
                <w:bCs/>
                <w:color w:val="000000"/>
                <w:position w:val="-2"/>
                <w:sz w:val="18"/>
                <w:szCs w:val="18"/>
                <w:shd w:val="clear" w:color="auto" w:fill="D1D1D1"/>
              </w:rPr>
              <w:t>DDV</w:t>
            </w:r>
          </w:p>
        </w:tc>
        <w:tc>
          <w:tcPr>
            <w:tcW w:w="138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2AF633" w14:textId="77777777" w:rsidR="00056C8F" w:rsidRDefault="00056C8F">
            <w:pPr>
              <w:jc w:val="center"/>
            </w:pPr>
            <w:r>
              <w:rPr>
                <w:rFonts w:ascii="Arial" w:hAnsi="Arial" w:cs="Arial"/>
                <w:b/>
                <w:bCs/>
                <w:color w:val="000000"/>
                <w:position w:val="-2"/>
                <w:sz w:val="18"/>
                <w:szCs w:val="18"/>
                <w:shd w:val="clear" w:color="auto" w:fill="D1D1D1"/>
              </w:rPr>
              <w:t>Vrednost z DDV</w:t>
            </w:r>
          </w:p>
        </w:tc>
      </w:tr>
      <w:tr w:rsidR="00056C8F" w14:paraId="24231797" w14:textId="77777777" w:rsidTr="00C00238">
        <w:trPr>
          <w:trHeight w:val="748"/>
        </w:trPr>
        <w:tc>
          <w:tcPr>
            <w:tcW w:w="156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B3DE2A" w14:textId="1A82EA01" w:rsidR="00056C8F" w:rsidRDefault="00FD1D29" w:rsidP="00FD1D29">
            <w:pPr>
              <w:jc w:val="both"/>
            </w:pPr>
            <w:r w:rsidRPr="00FD1D29">
              <w:rPr>
                <w:rFonts w:ascii="Arial" w:hAnsi="Arial" w:cs="Arial"/>
                <w:b/>
                <w:bCs/>
                <w:color w:val="000000"/>
                <w:position w:val="-2"/>
                <w:sz w:val="18"/>
                <w:szCs w:val="18"/>
              </w:rPr>
              <w:t>Gradbeni nadzor nad izvedbo GOI del za »Preureditev prostorov za potrebe Oddelka za kožne in spolne bolezni«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5EE16E" w14:textId="77777777" w:rsidR="00056C8F" w:rsidRDefault="00056C8F">
            <w:r>
              <w:rPr>
                <w:rFonts w:ascii="Arial" w:hAnsi="Arial" w:cs="Arial"/>
                <w:color w:val="000000"/>
                <w:position w:val="-2"/>
                <w:sz w:val="18"/>
                <w:szCs w:val="18"/>
              </w:rPr>
              <w:t> </w:t>
            </w:r>
          </w:p>
        </w:tc>
        <w:tc>
          <w:tcPr>
            <w:tcW w:w="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FAE936" w14:textId="77777777" w:rsidR="00056C8F" w:rsidRDefault="00056C8F">
            <w:r>
              <w:rPr>
                <w:rFonts w:ascii="Arial" w:hAnsi="Arial" w:cs="Arial"/>
                <w:color w:val="000000"/>
                <w:position w:val="-2"/>
                <w:sz w:val="18"/>
                <w:szCs w:val="18"/>
              </w:rPr>
              <w:t> </w:t>
            </w:r>
          </w:p>
        </w:tc>
        <w:tc>
          <w:tcPr>
            <w:tcW w:w="138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D1BBEB" w14:textId="77777777" w:rsidR="00056C8F" w:rsidRDefault="00056C8F">
            <w:r>
              <w:rPr>
                <w:rFonts w:ascii="Arial" w:hAnsi="Arial" w:cs="Arial"/>
                <w:color w:val="000000"/>
                <w:position w:val="-2"/>
                <w:sz w:val="18"/>
                <w:szCs w:val="18"/>
              </w:rPr>
              <w:t> </w:t>
            </w:r>
          </w:p>
        </w:tc>
      </w:tr>
      <w:tr w:rsidR="00056C8F" w14:paraId="0B86C3B3" w14:textId="77777777" w:rsidTr="00056C8F">
        <w:tc>
          <w:tcPr>
            <w:tcW w:w="1567"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4CC0F0" w14:textId="77777777" w:rsidR="00056C8F" w:rsidRDefault="00056C8F">
            <w:pPr>
              <w:jc w:val="right"/>
            </w:pPr>
            <w:r>
              <w:rPr>
                <w:rFonts w:ascii="Arial" w:hAnsi="Arial" w:cs="Arial"/>
                <w:b/>
                <w:bCs/>
                <w:color w:val="000000"/>
                <w:position w:val="-2"/>
                <w:sz w:val="18"/>
                <w:szCs w:val="18"/>
                <w:shd w:val="clear" w:color="auto" w:fill="CCCCCC"/>
              </w:rPr>
              <w:t>Skupaj</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92A329" w14:textId="77777777" w:rsidR="00056C8F" w:rsidRDefault="00056C8F">
            <w:r>
              <w:rPr>
                <w:rFonts w:ascii="Arial" w:hAnsi="Arial" w:cs="Arial"/>
                <w:color w:val="000000"/>
                <w:position w:val="-2"/>
                <w:sz w:val="18"/>
                <w:szCs w:val="18"/>
                <w:shd w:val="clear" w:color="auto" w:fill="CCCCCC"/>
              </w:rPr>
              <w:t> </w:t>
            </w:r>
          </w:p>
        </w:tc>
        <w:tc>
          <w:tcPr>
            <w:tcW w:w="96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C8A2BFF" w14:textId="77777777" w:rsidR="00056C8F" w:rsidRDefault="00056C8F">
            <w:r>
              <w:rPr>
                <w:rFonts w:ascii="Arial" w:hAnsi="Arial" w:cs="Arial"/>
                <w:color w:val="000000"/>
                <w:position w:val="-2"/>
                <w:sz w:val="18"/>
                <w:szCs w:val="18"/>
                <w:shd w:val="clear" w:color="auto" w:fill="CCCCCC"/>
              </w:rPr>
              <w:t> </w:t>
            </w:r>
          </w:p>
        </w:tc>
        <w:tc>
          <w:tcPr>
            <w:tcW w:w="138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C68FC7" w14:textId="77777777" w:rsidR="00056C8F" w:rsidRDefault="00056C8F">
            <w:r>
              <w:rPr>
                <w:rFonts w:ascii="Arial" w:hAnsi="Arial" w:cs="Arial"/>
                <w:color w:val="000000"/>
                <w:position w:val="-2"/>
                <w:sz w:val="18"/>
                <w:szCs w:val="18"/>
                <w:shd w:val="clear" w:color="auto" w:fill="CCCCCC"/>
              </w:rPr>
              <w:t> </w:t>
            </w:r>
          </w:p>
        </w:tc>
      </w:tr>
    </w:tbl>
    <w:p w14:paraId="4C0E6DFD" w14:textId="77777777" w:rsidR="00CA40FF" w:rsidRDefault="00302D72">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609E5315" w14:textId="77777777" w:rsidR="00846D0C" w:rsidRDefault="00846D0C" w:rsidP="00C00238">
      <w:pPr>
        <w:spacing w:after="0" w:line="240" w:lineRule="auto"/>
        <w:jc w:val="both"/>
        <w:rPr>
          <w:rFonts w:ascii="Arial" w:hAnsi="Arial" w:cs="Arial"/>
          <w:b/>
          <w:bCs/>
          <w:color w:val="000000"/>
          <w:sz w:val="18"/>
          <w:szCs w:val="18"/>
        </w:rPr>
      </w:pPr>
    </w:p>
    <w:p w14:paraId="34E6341B" w14:textId="77777777" w:rsidR="00846D0C" w:rsidRDefault="00846D0C" w:rsidP="00C00238">
      <w:pPr>
        <w:spacing w:after="0" w:line="240" w:lineRule="auto"/>
        <w:jc w:val="both"/>
        <w:rPr>
          <w:rFonts w:ascii="Arial" w:hAnsi="Arial" w:cs="Arial"/>
          <w:b/>
          <w:bCs/>
          <w:color w:val="000000"/>
          <w:sz w:val="18"/>
          <w:szCs w:val="18"/>
        </w:rPr>
      </w:pPr>
      <w:r>
        <w:rPr>
          <w:rFonts w:ascii="Arial" w:hAnsi="Arial" w:cs="Arial"/>
          <w:b/>
          <w:bCs/>
          <w:color w:val="000000"/>
          <w:sz w:val="18"/>
          <w:szCs w:val="18"/>
        </w:rPr>
        <w:t>III. Ostali ponderji v okviru merila ekonomsko najugodnejše ponudbe</w:t>
      </w:r>
    </w:p>
    <w:p w14:paraId="7E69C3BA" w14:textId="77777777" w:rsidR="00846D0C" w:rsidRDefault="00846D0C" w:rsidP="00C00238">
      <w:pPr>
        <w:spacing w:after="0" w:line="240" w:lineRule="auto"/>
        <w:jc w:val="both"/>
        <w:rPr>
          <w:rFonts w:ascii="Arial" w:hAnsi="Arial" w:cs="Arial"/>
          <w:b/>
          <w:bCs/>
          <w:color w:val="000000"/>
          <w:sz w:val="18"/>
          <w:szCs w:val="18"/>
        </w:rPr>
      </w:pPr>
      <w:r>
        <w:rPr>
          <w:rFonts w:ascii="Arial" w:hAnsi="Arial" w:cs="Arial"/>
          <w:b/>
          <w:bCs/>
          <w:color w:val="000000"/>
          <w:sz w:val="18"/>
          <w:szCs w:val="18"/>
        </w:rPr>
        <w:t>Ponder 2: Dodatne reference ponudnika (maksimalno število točk 20)</w:t>
      </w:r>
    </w:p>
    <w:p w14:paraId="3A86A132" w14:textId="77777777" w:rsidR="00846D0C" w:rsidRPr="00846D0C" w:rsidRDefault="00846D0C" w:rsidP="00C00238">
      <w:pPr>
        <w:spacing w:after="0" w:line="240" w:lineRule="auto"/>
        <w:jc w:val="both"/>
        <w:rPr>
          <w:rFonts w:ascii="Arial" w:hAnsi="Arial" w:cs="Arial"/>
          <w:color w:val="000000"/>
          <w:sz w:val="18"/>
          <w:szCs w:val="18"/>
        </w:rPr>
      </w:pPr>
      <w:r>
        <w:rPr>
          <w:rFonts w:ascii="Arial" w:hAnsi="Arial" w:cs="Arial"/>
          <w:color w:val="000000"/>
          <w:sz w:val="18"/>
          <w:szCs w:val="18"/>
        </w:rPr>
        <w:t xml:space="preserve">Število </w:t>
      </w:r>
      <w:r w:rsidRPr="00846D0C">
        <w:rPr>
          <w:rFonts w:ascii="Arial" w:hAnsi="Arial" w:cs="Arial"/>
          <w:b/>
          <w:bCs/>
          <w:color w:val="000000"/>
          <w:sz w:val="18"/>
          <w:szCs w:val="18"/>
          <w:u w:val="single"/>
        </w:rPr>
        <w:t xml:space="preserve">dodatnih </w:t>
      </w:r>
      <w:r>
        <w:rPr>
          <w:rFonts w:ascii="Arial" w:hAnsi="Arial" w:cs="Arial"/>
          <w:color w:val="000000"/>
          <w:sz w:val="18"/>
          <w:szCs w:val="18"/>
        </w:rPr>
        <w:t>referenc ponudnika: ___________</w:t>
      </w:r>
    </w:p>
    <w:p w14:paraId="7048FC46" w14:textId="77777777" w:rsidR="00C00238" w:rsidRDefault="00C00238" w:rsidP="00C00238">
      <w:pPr>
        <w:spacing w:after="0" w:line="240" w:lineRule="auto"/>
        <w:jc w:val="both"/>
        <w:rPr>
          <w:rFonts w:ascii="Arial" w:hAnsi="Arial" w:cs="Arial"/>
          <w:b/>
          <w:bCs/>
          <w:color w:val="000000"/>
          <w:sz w:val="18"/>
          <w:szCs w:val="18"/>
        </w:rPr>
      </w:pPr>
    </w:p>
    <w:p w14:paraId="6B0FFBB1" w14:textId="5B914D22" w:rsidR="00CA40FF" w:rsidRDefault="00302D72" w:rsidP="00C00238">
      <w:pPr>
        <w:spacing w:after="0" w:line="240" w:lineRule="auto"/>
        <w:jc w:val="both"/>
      </w:pPr>
      <w:r>
        <w:rPr>
          <w:rFonts w:ascii="Arial" w:hAnsi="Arial" w:cs="Arial"/>
          <w:b/>
          <w:bCs/>
          <w:color w:val="000000"/>
          <w:sz w:val="18"/>
          <w:szCs w:val="18"/>
        </w:rPr>
        <w:t>III. Rok veljavnosti ponudb</w:t>
      </w:r>
      <w:r w:rsidRPr="00056C8F">
        <w:rPr>
          <w:rFonts w:ascii="Arial" w:hAnsi="Arial" w:cs="Arial"/>
          <w:b/>
          <w:bCs/>
          <w:color w:val="000000"/>
          <w:sz w:val="18"/>
          <w:szCs w:val="18"/>
        </w:rPr>
        <w:t>e</w:t>
      </w:r>
      <w:r w:rsidR="00056C8F">
        <w:rPr>
          <w:rFonts w:ascii="Arial" w:hAnsi="Arial" w:cs="Arial"/>
          <w:color w:val="000000"/>
          <w:sz w:val="18"/>
          <w:szCs w:val="18"/>
        </w:rPr>
        <w:t>:</w:t>
      </w:r>
      <w:r>
        <w:rPr>
          <w:rFonts w:ascii="Arial" w:hAnsi="Arial" w:cs="Arial"/>
          <w:color w:val="000000"/>
          <w:sz w:val="18"/>
          <w:szCs w:val="18"/>
        </w:rPr>
        <w:t> Ponudba velja najmanj 60 dni od roka za predložitev ponudb.</w:t>
      </w:r>
    </w:p>
    <w:p w14:paraId="5F37ACF6" w14:textId="298BDB74" w:rsidR="00CA40FF" w:rsidRDefault="00302D72" w:rsidP="00C00238">
      <w:pPr>
        <w:spacing w:after="0"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71FF7BD2" w14:textId="77777777" w:rsidR="00C00238" w:rsidRDefault="00C00238" w:rsidP="00C00238">
      <w:pPr>
        <w:spacing w:after="0" w:line="240" w:lineRule="auto"/>
        <w:jc w:val="both"/>
        <w:rPr>
          <w:rFonts w:ascii="Arial" w:hAnsi="Arial" w:cs="Arial"/>
          <w:color w:val="000000"/>
          <w:sz w:val="18"/>
          <w:szCs w:val="18"/>
        </w:rPr>
      </w:pPr>
    </w:p>
    <w:p w14:paraId="75F3365A" w14:textId="628D72F2" w:rsidR="00CA40FF" w:rsidRDefault="00302D72" w:rsidP="00C00238">
      <w:pPr>
        <w:spacing w:after="0"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0E79047F" w14:textId="37823899" w:rsidR="00CA40FF" w:rsidRDefault="00302D72" w:rsidP="00C00238">
      <w:pPr>
        <w:spacing w:after="0" w:line="240" w:lineRule="auto"/>
        <w:jc w:val="both"/>
      </w:pPr>
      <w:r>
        <w:rPr>
          <w:rFonts w:ascii="Arial" w:hAnsi="Arial" w:cs="Arial"/>
          <w:color w:val="000000"/>
          <w:sz w:val="18"/>
          <w:szCs w:val="18"/>
        </w:rPr>
        <w:t>Plačila se opravijo na podlagi i</w:t>
      </w:r>
      <w:r w:rsidR="00C77A62">
        <w:rPr>
          <w:rFonts w:ascii="Arial" w:hAnsi="Arial" w:cs="Arial"/>
          <w:color w:val="000000"/>
          <w:sz w:val="18"/>
          <w:szCs w:val="18"/>
        </w:rPr>
        <w:t>zdanih računov. Rok plačila je 6</w:t>
      </w:r>
      <w:r>
        <w:rPr>
          <w:rFonts w:ascii="Arial" w:hAnsi="Arial" w:cs="Arial"/>
          <w:color w:val="000000"/>
          <w:sz w:val="18"/>
          <w:szCs w:val="18"/>
        </w:rPr>
        <w:t>0 dni od datuma prejema računa. Če naročnik izpodbija del zneska, je dolžan plačati nesporni del zneska. Roki plačil podizvajalcem so enaki kot za izvajalca. Izvajalec izstavi račun v elektronski obliki (eRačun) preko spletnega portala UJPnet. Kot uradni prejem računa se šteje datum vnosa računa v sistem UJPnet.</w:t>
      </w:r>
    </w:p>
    <w:p w14:paraId="53AE41E5" w14:textId="77777777" w:rsidR="00CA40FF" w:rsidRDefault="00302D72" w:rsidP="00C00238">
      <w:pPr>
        <w:spacing w:after="0"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5F22CC26" w14:textId="77777777" w:rsidR="00846D0C" w:rsidRDefault="00846D0C" w:rsidP="00C00238">
      <w:pPr>
        <w:spacing w:after="0" w:line="240" w:lineRule="auto"/>
        <w:jc w:val="both"/>
      </w:pPr>
    </w:p>
    <w:p w14:paraId="14901F47" w14:textId="77777777" w:rsidR="00CA40FF" w:rsidRDefault="00302D72">
      <w:pPr>
        <w:spacing w:after="0" w:line="240" w:lineRule="auto"/>
        <w:jc w:val="both"/>
        <w:rPr>
          <w:rFonts w:ascii="Arial" w:hAnsi="Arial" w:cs="Arial"/>
          <w:b/>
          <w:bCs/>
          <w:color w:val="000000"/>
          <w:sz w:val="18"/>
          <w:szCs w:val="18"/>
        </w:rPr>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p w14:paraId="780CB324" w14:textId="77777777" w:rsidR="001F492A" w:rsidRDefault="001F492A">
      <w:pPr>
        <w:spacing w:after="0" w:line="240" w:lineRule="auto"/>
        <w:jc w:val="both"/>
      </w:pP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CA40FF" w14:paraId="30CEEA02"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A416FCE" w14:textId="77777777" w:rsidR="00CA40FF" w:rsidRDefault="00302D72">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6AF1E6" w14:textId="77777777" w:rsidR="00CA40FF" w:rsidRDefault="00302D72">
            <w:r>
              <w:rPr>
                <w:rFonts w:ascii="Arial" w:hAnsi="Arial" w:cs="Arial"/>
                <w:color w:val="000000"/>
                <w:position w:val="-2"/>
                <w:sz w:val="18"/>
                <w:szCs w:val="18"/>
              </w:rPr>
              <w:t> </w:t>
            </w:r>
          </w:p>
        </w:tc>
      </w:tr>
      <w:tr w:rsidR="00CA40FF" w14:paraId="706A0B00"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F42652" w14:textId="77777777" w:rsidR="00CA40FF" w:rsidRDefault="00302D72">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6ED83B" w14:textId="77777777" w:rsidR="00CA40FF" w:rsidRDefault="00302D72">
            <w:r>
              <w:rPr>
                <w:rFonts w:ascii="Arial" w:hAnsi="Arial" w:cs="Arial"/>
                <w:color w:val="000000"/>
                <w:position w:val="-2"/>
                <w:sz w:val="18"/>
                <w:szCs w:val="18"/>
              </w:rPr>
              <w:t> </w:t>
            </w:r>
          </w:p>
        </w:tc>
      </w:tr>
      <w:tr w:rsidR="00CA40FF" w14:paraId="10C7E7CB"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34E85A" w14:textId="77777777" w:rsidR="00CA40FF" w:rsidRDefault="00302D72">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C28729" w14:textId="77777777" w:rsidR="00CA40FF" w:rsidRDefault="00302D72">
            <w:r>
              <w:rPr>
                <w:rFonts w:ascii="Arial" w:hAnsi="Arial" w:cs="Arial"/>
                <w:color w:val="000000"/>
                <w:position w:val="-2"/>
                <w:sz w:val="18"/>
                <w:szCs w:val="18"/>
              </w:rPr>
              <w:t> </w:t>
            </w:r>
          </w:p>
        </w:tc>
      </w:tr>
      <w:tr w:rsidR="00CA40FF" w14:paraId="719A606B"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0141D8D" w14:textId="77777777" w:rsidR="00CA40FF" w:rsidRDefault="00302D72">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BE9D02" w14:textId="77777777" w:rsidR="00CA40FF" w:rsidRDefault="00302D72">
            <w:r>
              <w:rPr>
                <w:rFonts w:ascii="Arial" w:hAnsi="Arial" w:cs="Arial"/>
                <w:color w:val="000000"/>
                <w:position w:val="-2"/>
                <w:sz w:val="18"/>
                <w:szCs w:val="18"/>
              </w:rPr>
              <w:t> </w:t>
            </w:r>
          </w:p>
        </w:tc>
      </w:tr>
      <w:tr w:rsidR="00CA40FF" w14:paraId="5881FF65"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71CB1A" w14:textId="77777777" w:rsidR="00CA40FF" w:rsidRDefault="00302D72">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898362" w14:textId="77777777" w:rsidR="00CA40FF" w:rsidRDefault="00302D72">
            <w:r>
              <w:rPr>
                <w:rFonts w:ascii="Arial" w:hAnsi="Arial" w:cs="Arial"/>
                <w:color w:val="000000"/>
                <w:position w:val="-2"/>
                <w:sz w:val="18"/>
                <w:szCs w:val="18"/>
              </w:rPr>
              <w:t> </w:t>
            </w:r>
          </w:p>
        </w:tc>
      </w:tr>
      <w:tr w:rsidR="00CA40FF" w14:paraId="14BCFC64"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E2FB9C2" w14:textId="77777777" w:rsidR="00CA40FF" w:rsidRDefault="00302D72">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608D0" w14:textId="77777777" w:rsidR="00CA40FF" w:rsidRDefault="00302D72">
            <w:r>
              <w:rPr>
                <w:rFonts w:ascii="Arial" w:hAnsi="Arial" w:cs="Arial"/>
                <w:color w:val="000000"/>
                <w:position w:val="-2"/>
                <w:sz w:val="18"/>
                <w:szCs w:val="18"/>
              </w:rPr>
              <w:t> </w:t>
            </w:r>
          </w:p>
        </w:tc>
      </w:tr>
      <w:tr w:rsidR="00CA40FF" w14:paraId="6AD9FF2A"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2B403A" w14:textId="77777777" w:rsidR="00CA40FF" w:rsidRDefault="00302D72">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4BB7E0" w14:textId="77777777" w:rsidR="00CA40FF" w:rsidRDefault="00302D72">
            <w:r>
              <w:rPr>
                <w:rFonts w:ascii="Arial" w:hAnsi="Arial" w:cs="Arial"/>
                <w:color w:val="000000"/>
                <w:position w:val="-2"/>
                <w:sz w:val="18"/>
                <w:szCs w:val="18"/>
              </w:rPr>
              <w:t> </w:t>
            </w:r>
          </w:p>
        </w:tc>
      </w:tr>
      <w:tr w:rsidR="00CA40FF" w14:paraId="45E5E611"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81ED296" w14:textId="77777777" w:rsidR="00CA40FF" w:rsidRDefault="00302D72">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81A6B9" w14:textId="77777777" w:rsidR="00CA40FF" w:rsidRDefault="00302D72">
            <w:r>
              <w:rPr>
                <w:rFonts w:ascii="Arial" w:hAnsi="Arial" w:cs="Arial"/>
                <w:color w:val="000000"/>
                <w:position w:val="-2"/>
                <w:sz w:val="18"/>
                <w:szCs w:val="18"/>
              </w:rPr>
              <w:t> </w:t>
            </w:r>
          </w:p>
        </w:tc>
      </w:tr>
      <w:tr w:rsidR="00CA40FF" w14:paraId="3558FE6C"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B7F25E" w14:textId="77777777" w:rsidR="00CA40FF" w:rsidRDefault="00302D72">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D9D1F8" w14:textId="77777777" w:rsidR="00CA40FF" w:rsidRDefault="00302D72">
            <w:r>
              <w:rPr>
                <w:rFonts w:ascii="Arial" w:hAnsi="Arial" w:cs="Arial"/>
                <w:color w:val="000000"/>
                <w:position w:val="-2"/>
                <w:sz w:val="18"/>
                <w:szCs w:val="18"/>
              </w:rPr>
              <w:t> </w:t>
            </w:r>
          </w:p>
        </w:tc>
      </w:tr>
      <w:tr w:rsidR="00CA40FF" w14:paraId="661076A8"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253B4B" w14:textId="77777777" w:rsidR="00CA40FF" w:rsidRDefault="00302D72">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607FB7" w14:textId="77777777" w:rsidR="00CA40FF" w:rsidRDefault="00302D72">
            <w:r>
              <w:rPr>
                <w:rFonts w:ascii="Arial" w:hAnsi="Arial" w:cs="Arial"/>
                <w:color w:val="000000"/>
                <w:position w:val="-2"/>
                <w:sz w:val="18"/>
                <w:szCs w:val="18"/>
              </w:rPr>
              <w:t> </w:t>
            </w:r>
          </w:p>
        </w:tc>
      </w:tr>
      <w:tr w:rsidR="00CA40FF" w14:paraId="186D1E4C"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0A4E971" w14:textId="77777777" w:rsidR="00CA40FF" w:rsidRDefault="00302D72">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9C68CB" w14:textId="77777777" w:rsidR="00CA40FF" w:rsidRDefault="00302D72">
            <w:r>
              <w:rPr>
                <w:rFonts w:ascii="Arial" w:hAnsi="Arial" w:cs="Arial"/>
                <w:color w:val="000000"/>
                <w:position w:val="-2"/>
                <w:sz w:val="18"/>
                <w:szCs w:val="18"/>
              </w:rPr>
              <w:t> </w:t>
            </w:r>
          </w:p>
        </w:tc>
      </w:tr>
      <w:tr w:rsidR="00CA40FF" w14:paraId="79946086"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30087A" w14:textId="77777777" w:rsidR="00CA40FF" w:rsidRDefault="00302D72">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C1F302" w14:textId="77777777" w:rsidR="00CA40FF" w:rsidRDefault="00302D72">
            <w:r>
              <w:rPr>
                <w:rFonts w:ascii="Arial" w:hAnsi="Arial" w:cs="Arial"/>
                <w:color w:val="000000"/>
                <w:position w:val="-2"/>
                <w:sz w:val="18"/>
                <w:szCs w:val="18"/>
              </w:rPr>
              <w:t> </w:t>
            </w:r>
          </w:p>
        </w:tc>
      </w:tr>
      <w:tr w:rsidR="00CA40FF" w14:paraId="08512428" w14:textId="77777777" w:rsidTr="001F492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47FBDA" w14:textId="77777777" w:rsidR="00CA40FF" w:rsidRDefault="00302D72">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95A7C0" w14:textId="77777777" w:rsidR="00CA40FF" w:rsidRDefault="00302D72">
            <w:r>
              <w:rPr>
                <w:rFonts w:ascii="Arial" w:hAnsi="Arial" w:cs="Arial"/>
                <w:color w:val="000000"/>
                <w:position w:val="-2"/>
                <w:sz w:val="18"/>
                <w:szCs w:val="18"/>
              </w:rPr>
              <w:t> </w:t>
            </w:r>
          </w:p>
        </w:tc>
      </w:tr>
      <w:tr w:rsidR="00CA40FF" w14:paraId="00487207" w14:textId="77777777" w:rsidTr="001F492A">
        <w:tblPrEx>
          <w:shd w:val="clear" w:color="auto" w:fill="auto"/>
        </w:tblPrEx>
        <w:tc>
          <w:tcPr>
            <w:tcW w:w="8745" w:type="dxa"/>
            <w:gridSpan w:val="5"/>
            <w:tcMar>
              <w:top w:w="75" w:type="dxa"/>
              <w:bottom w:w="75" w:type="dxa"/>
            </w:tcMar>
            <w:vAlign w:val="center"/>
          </w:tcPr>
          <w:p w14:paraId="2BE4B6E0" w14:textId="77777777" w:rsidR="00CA40FF" w:rsidRDefault="00CA40FF">
            <w:pPr>
              <w:spacing w:before="135" w:after="135"/>
              <w:jc w:val="both"/>
              <w:textAlignment w:val="center"/>
            </w:pPr>
          </w:p>
        </w:tc>
      </w:tr>
      <w:tr w:rsidR="00CA40FF" w14:paraId="725CF957" w14:textId="77777777" w:rsidTr="001F492A">
        <w:tblPrEx>
          <w:shd w:val="clear" w:color="auto" w:fill="auto"/>
        </w:tblPrEx>
        <w:tc>
          <w:tcPr>
            <w:tcW w:w="4080" w:type="dxa"/>
            <w:gridSpan w:val="3"/>
            <w:tcMar>
              <w:top w:w="75" w:type="dxa"/>
              <w:bottom w:w="75" w:type="dxa"/>
            </w:tcMar>
            <w:vAlign w:val="center"/>
          </w:tcPr>
          <w:p w14:paraId="764B2CAD" w14:textId="77777777" w:rsidR="00CA40FF" w:rsidRDefault="00302D72">
            <w:r>
              <w:rPr>
                <w:rFonts w:ascii="Arial" w:hAnsi="Arial" w:cs="Arial"/>
                <w:color w:val="000000"/>
                <w:position w:val="-2"/>
                <w:sz w:val="18"/>
                <w:szCs w:val="18"/>
              </w:rPr>
              <w:t>Kraj in datum:</w:t>
            </w:r>
          </w:p>
        </w:tc>
        <w:tc>
          <w:tcPr>
            <w:tcW w:w="0" w:type="auto"/>
            <w:gridSpan w:val="2"/>
            <w:tcMar>
              <w:top w:w="75" w:type="dxa"/>
              <w:bottom w:w="75" w:type="dxa"/>
            </w:tcMar>
            <w:vAlign w:val="center"/>
          </w:tcPr>
          <w:p w14:paraId="3CFDDEE6" w14:textId="77777777" w:rsidR="00CA40FF" w:rsidRDefault="00302D72">
            <w:pPr>
              <w:jc w:val="center"/>
            </w:pPr>
            <w:r>
              <w:rPr>
                <w:rFonts w:ascii="Arial" w:hAnsi="Arial" w:cs="Arial"/>
                <w:color w:val="000000"/>
                <w:position w:val="-2"/>
                <w:sz w:val="18"/>
                <w:szCs w:val="18"/>
              </w:rPr>
              <w:t>Ime in priimek: _____________________</w:t>
            </w:r>
          </w:p>
        </w:tc>
      </w:tr>
      <w:tr w:rsidR="00CA40FF" w14:paraId="293CAA9F" w14:textId="77777777" w:rsidTr="001F492A">
        <w:tblPrEx>
          <w:shd w:val="clear" w:color="auto" w:fill="auto"/>
        </w:tblPrEx>
        <w:tc>
          <w:tcPr>
            <w:tcW w:w="4080" w:type="dxa"/>
            <w:gridSpan w:val="3"/>
            <w:tcMar>
              <w:top w:w="75" w:type="dxa"/>
              <w:bottom w:w="75" w:type="dxa"/>
            </w:tcMar>
            <w:vAlign w:val="center"/>
          </w:tcPr>
          <w:p w14:paraId="73D66BFF" w14:textId="77777777" w:rsidR="00CA40FF" w:rsidRDefault="00302D72">
            <w:r>
              <w:rPr>
                <w:rFonts w:ascii="Arial" w:hAnsi="Arial" w:cs="Arial"/>
                <w:color w:val="000000"/>
                <w:position w:val="-2"/>
                <w:sz w:val="18"/>
                <w:szCs w:val="18"/>
              </w:rPr>
              <w:t> </w:t>
            </w:r>
          </w:p>
        </w:tc>
        <w:tc>
          <w:tcPr>
            <w:tcW w:w="0" w:type="auto"/>
            <w:gridSpan w:val="2"/>
            <w:tcMar>
              <w:top w:w="75" w:type="dxa"/>
              <w:bottom w:w="75" w:type="dxa"/>
            </w:tcMar>
            <w:vAlign w:val="center"/>
          </w:tcPr>
          <w:p w14:paraId="03FA1D56" w14:textId="77777777" w:rsidR="00CA40FF" w:rsidRDefault="00CA40FF"/>
          <w:p w14:paraId="2D441DEC" w14:textId="77777777" w:rsidR="00CA40FF" w:rsidRDefault="00302D72">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176A5EF8" w14:textId="77777777" w:rsidR="00CA40FF" w:rsidRDefault="00CA40FF">
      <w:pPr>
        <w:sectPr w:rsidR="00CA40FF" w:rsidSect="00A176C0">
          <w:footerReference w:type="default" r:id="rId16"/>
          <w:pgSz w:w="11906" w:h="16838"/>
          <w:pgMar w:top="1418" w:right="1418" w:bottom="1418" w:left="1418" w:header="567" w:footer="596" w:gutter="0"/>
          <w:cols w:space="708"/>
          <w:docGrid w:linePitch="360"/>
        </w:sectPr>
      </w:pPr>
    </w:p>
    <w:p w14:paraId="66CA1553" w14:textId="77777777" w:rsidR="00A176C0" w:rsidRPr="00590863" w:rsidRDefault="00302D72" w:rsidP="00A176C0">
      <w:pPr>
        <w:spacing w:after="0"/>
        <w:jc w:val="right"/>
        <w:rPr>
          <w:rFonts w:ascii="Arial" w:hAnsi="Arial" w:cs="Arial"/>
          <w:sz w:val="18"/>
          <w:szCs w:val="18"/>
        </w:rPr>
      </w:pPr>
      <w:r w:rsidRPr="00590863">
        <w:rPr>
          <w:rFonts w:ascii="Arial" w:hAnsi="Arial" w:cs="Arial"/>
          <w:sz w:val="18"/>
          <w:szCs w:val="18"/>
        </w:rPr>
        <w:lastRenderedPageBreak/>
        <w:t>Obrazec št: 2</w:t>
      </w:r>
    </w:p>
    <w:p w14:paraId="71A10B0F" w14:textId="77777777" w:rsidR="00A176C0" w:rsidRPr="00252358" w:rsidRDefault="00A176C0" w:rsidP="00A176C0"/>
    <w:p w14:paraId="4A322C98"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01E59DA9" w14:textId="77777777" w:rsidR="00A176C0" w:rsidRDefault="00A176C0" w:rsidP="00A176C0">
      <w:pPr>
        <w:spacing w:after="120"/>
        <w:rPr>
          <w:rFonts w:ascii="Arial" w:hAnsi="Arial" w:cs="Arial"/>
        </w:rPr>
      </w:pPr>
    </w:p>
    <w:p w14:paraId="4E00E017" w14:textId="0BEFCD0A" w:rsidR="00C77A62" w:rsidRDefault="00302D72" w:rsidP="00C77A62">
      <w:pPr>
        <w:spacing w:before="225" w:after="225" w:line="240" w:lineRule="auto"/>
        <w:jc w:val="both"/>
        <w:rPr>
          <w:rFonts w:ascii="Arial" w:hAnsi="Arial" w:cs="Arial"/>
          <w:b/>
          <w:bCs/>
          <w:color w:val="000000"/>
          <w:sz w:val="18"/>
          <w:szCs w:val="18"/>
        </w:rPr>
      </w:pPr>
      <w:r>
        <w:rPr>
          <w:rFonts w:ascii="Arial" w:hAnsi="Arial" w:cs="Arial"/>
          <w:color w:val="000000"/>
          <w:sz w:val="18"/>
          <w:szCs w:val="18"/>
        </w:rPr>
        <w:t xml:space="preserve">V zvezi z javnim naročilom </w:t>
      </w:r>
      <w:r w:rsidR="00C77A62" w:rsidRPr="00C77A62">
        <w:rPr>
          <w:rFonts w:ascii="Arial" w:hAnsi="Arial" w:cs="Arial"/>
          <w:b/>
          <w:bCs/>
          <w:color w:val="000000"/>
          <w:sz w:val="18"/>
          <w:szCs w:val="18"/>
        </w:rPr>
        <w:t>Gradbeni nadzor nad izvedbo GOI del za »Preureditev prostorov za potrebe Oddelka za kožne in spolne bolezni«</w:t>
      </w:r>
      <w:r w:rsidR="00C77A62">
        <w:rPr>
          <w:rFonts w:ascii="Arial" w:hAnsi="Arial" w:cs="Arial"/>
          <w:b/>
          <w:bCs/>
          <w:color w:val="000000"/>
          <w:sz w:val="18"/>
          <w:szCs w:val="18"/>
        </w:rPr>
        <w:t>,</w:t>
      </w:r>
    </w:p>
    <w:p w14:paraId="66754AF7" w14:textId="77777777" w:rsidR="00C77A62" w:rsidRPr="00DD1BA2" w:rsidRDefault="00C77A62" w:rsidP="00C77A62">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041C9D86" w14:textId="12A1AFB8" w:rsidR="00CA40FF" w:rsidRDefault="00C77A62" w:rsidP="00C77A62">
      <w:pPr>
        <w:spacing w:before="225" w:after="225" w:line="240" w:lineRule="auto"/>
        <w:jc w:val="both"/>
      </w:pPr>
      <w:r w:rsidRPr="00C77A62">
        <w:rPr>
          <w:rFonts w:ascii="Arial" w:hAnsi="Arial" w:cs="Arial"/>
          <w:i/>
          <w:iCs/>
          <w:color w:val="000000"/>
          <w:sz w:val="18"/>
          <w:szCs w:val="18"/>
        </w:rPr>
        <w:t xml:space="preserve"> </w:t>
      </w:r>
      <w:r w:rsidR="00302D72">
        <w:rPr>
          <w:rFonts w:ascii="Arial" w:hAnsi="Arial" w:cs="Arial"/>
          <w:i/>
          <w:iCs/>
          <w:color w:val="000000"/>
          <w:sz w:val="18"/>
          <w:szCs w:val="18"/>
        </w:rPr>
        <w:t>(naziv ponudnika, partnerja v skupni ponudbi)</w:t>
      </w:r>
    </w:p>
    <w:p w14:paraId="58D3C431" w14:textId="77777777" w:rsidR="00CA40FF" w:rsidRDefault="00302D72">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CA40FF" w14:paraId="42EBCA24" w14:textId="77777777">
        <w:tc>
          <w:tcPr>
            <w:tcW w:w="0" w:type="auto"/>
            <w:tcMar>
              <w:top w:w="0" w:type="auto"/>
              <w:bottom w:w="0" w:type="auto"/>
            </w:tcMar>
          </w:tcPr>
          <w:p w14:paraId="4F1A7393"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4D0BE32"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71D5E4E"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5CB79D84"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B22C03A"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F351A6E"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343D1FE"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1BDBC38F"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58EA06F6"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519E62F"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6DA0523E"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3A800511"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5C4F306B"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5017181"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36C4CA4"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6CC4DCD5"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5758CC7E"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04A9D405"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023779EB"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254CE565"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12090FF0"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00B5362B" w14:textId="77777777" w:rsidR="00CA40FF" w:rsidRDefault="00302D72" w:rsidP="00302D72">
            <w:pPr>
              <w:numPr>
                <w:ilvl w:val="0"/>
                <w:numId w:val="40"/>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6AB69B99" w14:textId="77777777" w:rsidR="00CA40FF" w:rsidRDefault="00302D72">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CA40FF" w14:paraId="339D6709" w14:textId="77777777">
        <w:tc>
          <w:tcPr>
            <w:tcW w:w="0" w:type="auto"/>
            <w:tcMar>
              <w:top w:w="0" w:type="auto"/>
              <w:bottom w:w="0" w:type="auto"/>
            </w:tcMar>
          </w:tcPr>
          <w:p w14:paraId="7A7C1DB0"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068BD25E"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3D120324"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770F4F3F"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2160158E"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E27B130"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3C57F03"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5AA68A9A"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2202118"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5A265D1"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228E370"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15A9F15E" w14:textId="77777777" w:rsidR="00CA40FF" w:rsidRDefault="00302D72" w:rsidP="00302D72">
            <w:pPr>
              <w:numPr>
                <w:ilvl w:val="0"/>
                <w:numId w:val="41"/>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8868D7A" w14:textId="77777777" w:rsidR="00CA40FF" w:rsidRDefault="00302D72">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C158921" w14:textId="77777777" w:rsidR="00CA40FF" w:rsidRDefault="00302D7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A40FF" w14:paraId="58789F70" w14:textId="77777777">
        <w:tc>
          <w:tcPr>
            <w:tcW w:w="2500" w:type="pct"/>
            <w:tcMar>
              <w:top w:w="75" w:type="dxa"/>
              <w:bottom w:w="75" w:type="dxa"/>
            </w:tcMar>
            <w:vAlign w:val="center"/>
          </w:tcPr>
          <w:p w14:paraId="613AA522" w14:textId="77777777" w:rsidR="00CA40FF" w:rsidRDefault="00302D72">
            <w:r>
              <w:rPr>
                <w:rFonts w:ascii="Arial" w:hAnsi="Arial" w:cs="Arial"/>
                <w:color w:val="000000"/>
                <w:position w:val="-2"/>
                <w:sz w:val="18"/>
                <w:szCs w:val="18"/>
              </w:rPr>
              <w:t>Kraj in datum:</w:t>
            </w:r>
          </w:p>
        </w:tc>
        <w:tc>
          <w:tcPr>
            <w:tcW w:w="0" w:type="auto"/>
            <w:tcMar>
              <w:top w:w="75" w:type="dxa"/>
              <w:bottom w:w="75" w:type="dxa"/>
            </w:tcMar>
            <w:vAlign w:val="center"/>
          </w:tcPr>
          <w:p w14:paraId="21DDE3CB" w14:textId="77777777" w:rsidR="00CA40FF" w:rsidRDefault="00302D72">
            <w:r>
              <w:rPr>
                <w:rFonts w:ascii="Arial" w:hAnsi="Arial" w:cs="Arial"/>
                <w:color w:val="000000"/>
                <w:position w:val="-2"/>
                <w:sz w:val="18"/>
                <w:szCs w:val="18"/>
              </w:rPr>
              <w:t>Ime in priimek: _____________________</w:t>
            </w:r>
          </w:p>
        </w:tc>
      </w:tr>
      <w:tr w:rsidR="00CA40FF" w14:paraId="4A1F5C9F" w14:textId="77777777">
        <w:tc>
          <w:tcPr>
            <w:tcW w:w="2500" w:type="pct"/>
            <w:tcMar>
              <w:top w:w="75" w:type="dxa"/>
              <w:bottom w:w="75" w:type="dxa"/>
            </w:tcMar>
            <w:vAlign w:val="center"/>
          </w:tcPr>
          <w:p w14:paraId="26896A79" w14:textId="77777777" w:rsidR="00CA40FF" w:rsidRDefault="00302D72">
            <w:r>
              <w:rPr>
                <w:rFonts w:ascii="Arial" w:hAnsi="Arial" w:cs="Arial"/>
                <w:color w:val="000000"/>
                <w:position w:val="-2"/>
                <w:sz w:val="18"/>
                <w:szCs w:val="18"/>
              </w:rPr>
              <w:t> </w:t>
            </w:r>
          </w:p>
        </w:tc>
        <w:tc>
          <w:tcPr>
            <w:tcW w:w="0" w:type="auto"/>
            <w:tcMar>
              <w:top w:w="75" w:type="dxa"/>
              <w:bottom w:w="75" w:type="dxa"/>
            </w:tcMar>
            <w:vAlign w:val="center"/>
          </w:tcPr>
          <w:p w14:paraId="00C6752F" w14:textId="77777777" w:rsidR="00CA40FF" w:rsidRDefault="00CA40FF"/>
          <w:p w14:paraId="588A3BA7" w14:textId="77777777" w:rsidR="00CA40FF" w:rsidRDefault="00302D72">
            <w:pPr>
              <w:jc w:val="center"/>
            </w:pPr>
            <w:r>
              <w:rPr>
                <w:rFonts w:ascii="Arial" w:hAnsi="Arial" w:cs="Arial"/>
                <w:color w:val="A9A9A9"/>
                <w:position w:val="-2"/>
                <w:sz w:val="18"/>
                <w:szCs w:val="18"/>
              </w:rPr>
              <w:t>(žig in podpis)</w:t>
            </w:r>
          </w:p>
        </w:tc>
      </w:tr>
    </w:tbl>
    <w:p w14:paraId="303114BB" w14:textId="77777777" w:rsidR="00CA40FF" w:rsidRDefault="00302D72">
      <w:pPr>
        <w:spacing w:before="225" w:after="225" w:line="240" w:lineRule="auto"/>
        <w:jc w:val="both"/>
      </w:pPr>
      <w:r>
        <w:rPr>
          <w:rFonts w:ascii="Arial" w:hAnsi="Arial" w:cs="Arial"/>
          <w:color w:val="000000"/>
          <w:sz w:val="18"/>
          <w:szCs w:val="18"/>
        </w:rPr>
        <w:t> </w:t>
      </w:r>
    </w:p>
    <w:p w14:paraId="65F52305" w14:textId="77777777" w:rsidR="00CA40FF" w:rsidRDefault="00CA40FF">
      <w:pPr>
        <w:sectPr w:rsidR="00CA40FF" w:rsidSect="00A176C0">
          <w:footerReference w:type="default" r:id="rId17"/>
          <w:pgSz w:w="11906" w:h="16838"/>
          <w:pgMar w:top="1418" w:right="1418" w:bottom="1418" w:left="1418" w:header="567" w:footer="596" w:gutter="0"/>
          <w:cols w:space="708"/>
          <w:docGrid w:linePitch="360"/>
        </w:sectPr>
      </w:pPr>
    </w:p>
    <w:p w14:paraId="084D75E6" w14:textId="77777777" w:rsidR="00EE01AE" w:rsidRPr="00590863" w:rsidRDefault="00EE01AE" w:rsidP="00EE01AE">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 xml:space="preserve">Obrazec št: </w:t>
      </w:r>
      <w:r w:rsidR="00171E40">
        <w:rPr>
          <w:rFonts w:ascii="Arial" w:hAnsi="Arial" w:cs="Arial"/>
          <w:sz w:val="18"/>
          <w:szCs w:val="18"/>
        </w:rPr>
        <w:t>3</w:t>
      </w:r>
    </w:p>
    <w:p w14:paraId="1EB0AE6E" w14:textId="77777777" w:rsidR="00EE01AE" w:rsidRDefault="00EE01AE" w:rsidP="00EE01A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7B207C70" w14:textId="77777777" w:rsidR="00EE01AE" w:rsidRDefault="00EE01AE" w:rsidP="00EE01AE">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41"/>
        <w:gridCol w:w="1650"/>
        <w:gridCol w:w="5101"/>
        <w:gridCol w:w="1379"/>
        <w:gridCol w:w="1943"/>
        <w:gridCol w:w="1619"/>
        <w:gridCol w:w="1651"/>
      </w:tblGrid>
      <w:tr w:rsidR="00EE01AE" w14:paraId="15FA37BC" w14:textId="77777777" w:rsidTr="00EE01AE">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52C3A8" w14:textId="77777777" w:rsidR="00EE01AE" w:rsidRDefault="00EE01AE" w:rsidP="00DD5808">
            <w:pPr>
              <w:jc w:val="center"/>
            </w:pPr>
            <w:r>
              <w:rPr>
                <w:rFonts w:ascii="Arial" w:hAnsi="Arial" w:cs="Arial"/>
                <w:b/>
                <w:bCs/>
                <w:color w:val="000000"/>
                <w:position w:val="-2"/>
                <w:sz w:val="18"/>
                <w:szCs w:val="18"/>
                <w:shd w:val="clear" w:color="auto" w:fill="CCCCCC"/>
              </w:rPr>
              <w:t>Zap. št</w:t>
            </w:r>
          </w:p>
        </w:tc>
        <w:tc>
          <w:tcPr>
            <w:tcW w:w="59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A28DE53" w14:textId="77777777" w:rsidR="00EE01AE" w:rsidRDefault="00EE01AE" w:rsidP="00DD580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182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CE5C4E8" w14:textId="77777777" w:rsidR="00EE01AE" w:rsidRDefault="00EE01AE" w:rsidP="00DD5808">
            <w:pPr>
              <w:jc w:val="center"/>
            </w:pPr>
            <w:r>
              <w:rPr>
                <w:rFonts w:ascii="Arial" w:hAnsi="Arial" w:cs="Arial"/>
                <w:b/>
                <w:bCs/>
                <w:color w:val="000000"/>
                <w:position w:val="-2"/>
                <w:sz w:val="18"/>
                <w:szCs w:val="18"/>
                <w:shd w:val="clear" w:color="auto" w:fill="CCCCCC"/>
              </w:rPr>
              <w:t>Predmet referenčnih storitev</w:t>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w:t>
            </w:r>
            <w:r w:rsidR="008E76C1">
              <w:rPr>
                <w:rFonts w:ascii="Arial" w:hAnsi="Arial" w:cs="Arial"/>
                <w:bCs/>
                <w:color w:val="000000"/>
                <w:position w:val="-2"/>
                <w:sz w:val="18"/>
                <w:szCs w:val="18"/>
                <w:shd w:val="clear" w:color="auto" w:fill="CCCCCC"/>
              </w:rPr>
              <w:t xml:space="preserve">gospodarski subjekt navede ali je v okviru referenčnega projekta izvajal in uspešno zaključil storitev nadzora pri novogradnji, </w:t>
            </w:r>
            <w:r>
              <w:rPr>
                <w:rFonts w:ascii="Arial" w:hAnsi="Arial" w:cs="Arial"/>
                <w:bCs/>
                <w:color w:val="000000"/>
                <w:position w:val="-2"/>
                <w:sz w:val="18"/>
                <w:szCs w:val="18"/>
                <w:shd w:val="clear" w:color="auto" w:fill="CCCCCC"/>
              </w:rPr>
              <w:t>obnov</w:t>
            </w:r>
            <w:r w:rsidR="008E76C1">
              <w:rPr>
                <w:rFonts w:ascii="Arial" w:hAnsi="Arial" w:cs="Arial"/>
                <w:bCs/>
                <w:color w:val="000000"/>
                <w:position w:val="-2"/>
                <w:sz w:val="18"/>
                <w:szCs w:val="18"/>
                <w:shd w:val="clear" w:color="auto" w:fill="CCCCCC"/>
              </w:rPr>
              <w:t>i</w:t>
            </w:r>
            <w:r>
              <w:rPr>
                <w:rFonts w:ascii="Arial" w:hAnsi="Arial" w:cs="Arial"/>
                <w:bCs/>
                <w:color w:val="000000"/>
                <w:position w:val="-2"/>
                <w:sz w:val="18"/>
                <w:szCs w:val="18"/>
                <w:shd w:val="clear" w:color="auto" w:fill="CCCCCC"/>
              </w:rPr>
              <w:t>, rekonstrukcij</w:t>
            </w:r>
            <w:r w:rsidR="008E76C1">
              <w:rPr>
                <w:rFonts w:ascii="Arial" w:hAnsi="Arial" w:cs="Arial"/>
                <w:bCs/>
                <w:color w:val="000000"/>
                <w:position w:val="-2"/>
                <w:sz w:val="18"/>
                <w:szCs w:val="18"/>
                <w:shd w:val="clear" w:color="auto" w:fill="CCCCCC"/>
              </w:rPr>
              <w:t>i</w:t>
            </w:r>
            <w:r>
              <w:rPr>
                <w:rFonts w:ascii="Arial" w:hAnsi="Arial" w:cs="Arial"/>
                <w:bCs/>
                <w:color w:val="000000"/>
                <w:position w:val="-2"/>
                <w:sz w:val="18"/>
                <w:szCs w:val="18"/>
                <w:shd w:val="clear" w:color="auto" w:fill="CCCCCC"/>
              </w:rPr>
              <w:t xml:space="preserve"> ali sanacij</w:t>
            </w:r>
            <w:r w:rsidR="008E76C1">
              <w:rPr>
                <w:rFonts w:ascii="Arial" w:hAnsi="Arial" w:cs="Arial"/>
                <w:bCs/>
                <w:color w:val="000000"/>
                <w:position w:val="-2"/>
                <w:sz w:val="18"/>
                <w:szCs w:val="18"/>
                <w:shd w:val="clear" w:color="auto" w:fill="CCCCCC"/>
              </w:rPr>
              <w:t>i</w:t>
            </w:r>
            <w:r>
              <w:rPr>
                <w:rFonts w:ascii="Arial" w:hAnsi="Arial" w:cs="Arial"/>
                <w:bCs/>
                <w:color w:val="000000"/>
                <w:position w:val="-2"/>
                <w:sz w:val="18"/>
                <w:szCs w:val="18"/>
                <w:shd w:val="clear" w:color="auto" w:fill="CCCCCC"/>
              </w:rPr>
              <w:t xml:space="preserve"> objekta</w:t>
            </w:r>
            <w:r w:rsidRPr="00CB71F5">
              <w:rPr>
                <w:rFonts w:ascii="Arial" w:hAnsi="Arial" w:cs="Arial"/>
                <w:bCs/>
                <w:color w:val="000000"/>
                <w:position w:val="-2"/>
                <w:sz w:val="18"/>
                <w:szCs w:val="18"/>
                <w:shd w:val="clear" w:color="auto" w:fill="CCCCCC"/>
              </w:rPr>
              <w:t xml:space="preserve"> in navedba klasifikacije objekta po CC-SI</w:t>
            </w:r>
            <w:r>
              <w:rPr>
                <w:rFonts w:ascii="Arial" w:hAnsi="Arial" w:cs="Arial"/>
                <w:bCs/>
                <w:color w:val="000000"/>
                <w:position w:val="-2"/>
                <w:sz w:val="18"/>
                <w:szCs w:val="18"/>
                <w:shd w:val="clear" w:color="auto" w:fill="CCCCCC"/>
              </w:rPr>
              <w:t xml:space="preserve"> ter navedba datuma pridobitve uporabnega dovoljenja</w:t>
            </w:r>
            <w:r w:rsidRPr="00CB71F5">
              <w:rPr>
                <w:rFonts w:ascii="Arial" w:hAnsi="Arial" w:cs="Arial"/>
                <w:bCs/>
                <w:color w:val="000000"/>
                <w:position w:val="-2"/>
                <w:sz w:val="18"/>
                <w:szCs w:val="18"/>
                <w:shd w:val="clear" w:color="auto" w:fill="CCCCCC"/>
              </w:rPr>
              <w:t>)</w:t>
            </w:r>
            <w:r>
              <w:rPr>
                <w:rFonts w:ascii="Arial" w:hAnsi="Arial" w:cs="Arial"/>
                <w:bCs/>
                <w:color w:val="000000"/>
                <w:position w:val="-2"/>
                <w:sz w:val="18"/>
                <w:szCs w:val="18"/>
                <w:shd w:val="clear" w:color="auto" w:fill="CCCCCC"/>
              </w:rPr>
              <w:t xml:space="preserve">. </w:t>
            </w:r>
          </w:p>
        </w:tc>
        <w:tc>
          <w:tcPr>
            <w:tcW w:w="49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5BFDF4E" w14:textId="77777777" w:rsidR="00EE01AE" w:rsidRDefault="00EE01AE" w:rsidP="00DD5808">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CE6AA2C" w14:textId="77777777" w:rsidR="00EE01AE" w:rsidRDefault="00EE01AE" w:rsidP="00DD5808">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referenčne storitve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81B371F" w14:textId="77777777" w:rsidR="00EE01AE" w:rsidRDefault="00EE01AE" w:rsidP="00DD5808">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71E71A2" w14:textId="77777777" w:rsidR="00EE01AE" w:rsidRDefault="00EE01AE" w:rsidP="00DD5808">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EE01AE" w14:paraId="691821A6" w14:textId="77777777" w:rsidTr="00EE01A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38DFA5" w14:textId="77777777" w:rsidR="00EE01AE" w:rsidRDefault="00EE01AE" w:rsidP="00DD5808">
            <w:r>
              <w:rPr>
                <w:rFonts w:ascii="Arial" w:hAnsi="Arial" w:cs="Arial"/>
                <w:b/>
                <w:bCs/>
                <w:color w:val="000000"/>
                <w:position w:val="-2"/>
                <w:sz w:val="18"/>
                <w:szCs w:val="18"/>
              </w:rPr>
              <w:t>1</w:t>
            </w:r>
          </w:p>
        </w:tc>
        <w:tc>
          <w:tcPr>
            <w:tcW w:w="5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E88733" w14:textId="77777777" w:rsidR="00EE01AE" w:rsidRDefault="00EE01AE" w:rsidP="00DD5808">
            <w:r>
              <w:rPr>
                <w:rFonts w:ascii="Arial" w:hAnsi="Arial" w:cs="Arial"/>
                <w:color w:val="000000"/>
                <w:position w:val="-2"/>
                <w:sz w:val="18"/>
                <w:szCs w:val="18"/>
              </w:rPr>
              <w:t> </w:t>
            </w:r>
          </w:p>
        </w:tc>
        <w:tc>
          <w:tcPr>
            <w:tcW w:w="1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97633A" w14:textId="77777777" w:rsidR="00EE01AE" w:rsidRDefault="00EE01AE" w:rsidP="00DD5808">
            <w:r>
              <w:rPr>
                <w:rFonts w:ascii="Arial" w:hAnsi="Arial" w:cs="Arial"/>
                <w:color w:val="000000"/>
                <w:position w:val="-2"/>
                <w:sz w:val="18"/>
                <w:szCs w:val="18"/>
              </w:rPr>
              <w:t> </w:t>
            </w:r>
          </w:p>
        </w:tc>
        <w:tc>
          <w:tcPr>
            <w:tcW w:w="49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C68EA5"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5B4354"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32E33A"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440F9F" w14:textId="77777777" w:rsidR="00EE01AE" w:rsidRDefault="00EE01AE" w:rsidP="00DD5808">
            <w:r>
              <w:rPr>
                <w:rFonts w:ascii="Arial" w:hAnsi="Arial" w:cs="Arial"/>
                <w:color w:val="000000"/>
                <w:position w:val="-2"/>
                <w:sz w:val="18"/>
                <w:szCs w:val="18"/>
              </w:rPr>
              <w:t> </w:t>
            </w:r>
          </w:p>
        </w:tc>
      </w:tr>
      <w:tr w:rsidR="00EE01AE" w14:paraId="70C8C2F4" w14:textId="77777777" w:rsidTr="00EE01A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CFC3CE" w14:textId="77777777" w:rsidR="00EE01AE" w:rsidRDefault="00EE01AE" w:rsidP="00DD5808">
            <w:r>
              <w:rPr>
                <w:rFonts w:ascii="Arial" w:hAnsi="Arial" w:cs="Arial"/>
                <w:b/>
                <w:bCs/>
                <w:color w:val="000000"/>
                <w:position w:val="-2"/>
                <w:sz w:val="18"/>
                <w:szCs w:val="18"/>
              </w:rPr>
              <w:t>2</w:t>
            </w:r>
          </w:p>
        </w:tc>
        <w:tc>
          <w:tcPr>
            <w:tcW w:w="5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97A243" w14:textId="77777777" w:rsidR="00EE01AE" w:rsidRDefault="00EE01AE" w:rsidP="00DD5808">
            <w:r>
              <w:rPr>
                <w:rFonts w:ascii="Arial" w:hAnsi="Arial" w:cs="Arial"/>
                <w:color w:val="000000"/>
                <w:position w:val="-2"/>
                <w:sz w:val="18"/>
                <w:szCs w:val="18"/>
              </w:rPr>
              <w:t> </w:t>
            </w:r>
          </w:p>
        </w:tc>
        <w:tc>
          <w:tcPr>
            <w:tcW w:w="1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389173" w14:textId="77777777" w:rsidR="00EE01AE" w:rsidRDefault="00EE01AE" w:rsidP="00DD5808">
            <w:r>
              <w:rPr>
                <w:rFonts w:ascii="Arial" w:hAnsi="Arial" w:cs="Arial"/>
                <w:color w:val="000000"/>
                <w:position w:val="-2"/>
                <w:sz w:val="18"/>
                <w:szCs w:val="18"/>
              </w:rPr>
              <w:t> </w:t>
            </w:r>
          </w:p>
        </w:tc>
        <w:tc>
          <w:tcPr>
            <w:tcW w:w="49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30A997"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E6E445"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CFF073"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484D43" w14:textId="77777777" w:rsidR="00EE01AE" w:rsidRDefault="00EE01AE" w:rsidP="00DD5808">
            <w:r>
              <w:rPr>
                <w:rFonts w:ascii="Arial" w:hAnsi="Arial" w:cs="Arial"/>
                <w:color w:val="000000"/>
                <w:position w:val="-2"/>
                <w:sz w:val="18"/>
                <w:szCs w:val="18"/>
              </w:rPr>
              <w:t> </w:t>
            </w:r>
          </w:p>
        </w:tc>
      </w:tr>
      <w:tr w:rsidR="00EE01AE" w14:paraId="51D4EEF9" w14:textId="77777777" w:rsidTr="00EE01A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EBECA6" w14:textId="77777777" w:rsidR="00EE01AE" w:rsidRDefault="00EE01AE" w:rsidP="00DD5808">
            <w:r>
              <w:rPr>
                <w:rFonts w:ascii="Arial" w:hAnsi="Arial" w:cs="Arial"/>
                <w:b/>
                <w:bCs/>
                <w:color w:val="000000"/>
                <w:position w:val="-2"/>
                <w:sz w:val="18"/>
                <w:szCs w:val="18"/>
              </w:rPr>
              <w:t>3</w:t>
            </w:r>
          </w:p>
        </w:tc>
        <w:tc>
          <w:tcPr>
            <w:tcW w:w="5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E274A5" w14:textId="77777777" w:rsidR="00EE01AE" w:rsidRDefault="00EE01AE" w:rsidP="00DD5808">
            <w:r>
              <w:rPr>
                <w:rFonts w:ascii="Arial" w:hAnsi="Arial" w:cs="Arial"/>
                <w:color w:val="000000"/>
                <w:position w:val="-2"/>
                <w:sz w:val="18"/>
                <w:szCs w:val="18"/>
              </w:rPr>
              <w:t> </w:t>
            </w:r>
          </w:p>
        </w:tc>
        <w:tc>
          <w:tcPr>
            <w:tcW w:w="1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A1BDB3" w14:textId="77777777" w:rsidR="00EE01AE" w:rsidRDefault="00EE01AE" w:rsidP="00DD5808">
            <w:r>
              <w:rPr>
                <w:rFonts w:ascii="Arial" w:hAnsi="Arial" w:cs="Arial"/>
                <w:color w:val="000000"/>
                <w:position w:val="-2"/>
                <w:sz w:val="18"/>
                <w:szCs w:val="18"/>
              </w:rPr>
              <w:t> </w:t>
            </w:r>
          </w:p>
        </w:tc>
        <w:tc>
          <w:tcPr>
            <w:tcW w:w="49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F75B1D"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6F2E58"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51B266"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35B106" w14:textId="77777777" w:rsidR="00EE01AE" w:rsidRDefault="00EE01AE" w:rsidP="00DD5808">
            <w:r>
              <w:rPr>
                <w:rFonts w:ascii="Arial" w:hAnsi="Arial" w:cs="Arial"/>
                <w:color w:val="000000"/>
                <w:position w:val="-2"/>
                <w:sz w:val="18"/>
                <w:szCs w:val="18"/>
              </w:rPr>
              <w:t> </w:t>
            </w:r>
          </w:p>
        </w:tc>
      </w:tr>
      <w:tr w:rsidR="00EE01AE" w14:paraId="26DE0F03" w14:textId="77777777" w:rsidTr="00EE01A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09E58" w14:textId="77777777" w:rsidR="00EE01AE" w:rsidRDefault="00EE01AE" w:rsidP="00DD5808">
            <w:r>
              <w:rPr>
                <w:rFonts w:ascii="Arial" w:hAnsi="Arial" w:cs="Arial"/>
                <w:b/>
                <w:bCs/>
                <w:color w:val="000000"/>
                <w:position w:val="-2"/>
                <w:sz w:val="18"/>
                <w:szCs w:val="18"/>
              </w:rPr>
              <w:t>4</w:t>
            </w:r>
          </w:p>
        </w:tc>
        <w:tc>
          <w:tcPr>
            <w:tcW w:w="5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2798A4" w14:textId="77777777" w:rsidR="00EE01AE" w:rsidRDefault="00EE01AE" w:rsidP="00DD5808">
            <w:r>
              <w:rPr>
                <w:rFonts w:ascii="Arial" w:hAnsi="Arial" w:cs="Arial"/>
                <w:color w:val="000000"/>
                <w:position w:val="-2"/>
                <w:sz w:val="18"/>
                <w:szCs w:val="18"/>
              </w:rPr>
              <w:t> </w:t>
            </w:r>
          </w:p>
        </w:tc>
        <w:tc>
          <w:tcPr>
            <w:tcW w:w="1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17C364" w14:textId="77777777" w:rsidR="00EE01AE" w:rsidRDefault="00EE01AE" w:rsidP="00DD5808">
            <w:r>
              <w:rPr>
                <w:rFonts w:ascii="Arial" w:hAnsi="Arial" w:cs="Arial"/>
                <w:color w:val="000000"/>
                <w:position w:val="-2"/>
                <w:sz w:val="18"/>
                <w:szCs w:val="18"/>
              </w:rPr>
              <w:t> </w:t>
            </w:r>
          </w:p>
        </w:tc>
        <w:tc>
          <w:tcPr>
            <w:tcW w:w="49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AF97E3"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62C105"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93C9B0"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AD3BDC" w14:textId="77777777" w:rsidR="00EE01AE" w:rsidRDefault="00EE01AE" w:rsidP="00DD5808">
            <w:r>
              <w:rPr>
                <w:rFonts w:ascii="Arial" w:hAnsi="Arial" w:cs="Arial"/>
                <w:color w:val="000000"/>
                <w:position w:val="-2"/>
                <w:sz w:val="18"/>
                <w:szCs w:val="18"/>
              </w:rPr>
              <w:t> </w:t>
            </w:r>
          </w:p>
        </w:tc>
      </w:tr>
      <w:tr w:rsidR="00EE01AE" w14:paraId="564CFD4D" w14:textId="77777777" w:rsidTr="00EE01A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2A063" w14:textId="77777777" w:rsidR="00EE01AE" w:rsidRDefault="00EE01AE" w:rsidP="00DD5808">
            <w:r>
              <w:rPr>
                <w:rFonts w:ascii="Arial" w:hAnsi="Arial" w:cs="Arial"/>
                <w:b/>
                <w:bCs/>
                <w:color w:val="000000"/>
                <w:position w:val="-2"/>
                <w:sz w:val="18"/>
                <w:szCs w:val="18"/>
              </w:rPr>
              <w:t>5</w:t>
            </w:r>
          </w:p>
        </w:tc>
        <w:tc>
          <w:tcPr>
            <w:tcW w:w="5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FFB595" w14:textId="77777777" w:rsidR="00EE01AE" w:rsidRDefault="00EE01AE" w:rsidP="00DD5808">
            <w:r>
              <w:rPr>
                <w:rFonts w:ascii="Arial" w:hAnsi="Arial" w:cs="Arial"/>
                <w:color w:val="000000"/>
                <w:position w:val="-2"/>
                <w:sz w:val="18"/>
                <w:szCs w:val="18"/>
              </w:rPr>
              <w:t> </w:t>
            </w:r>
          </w:p>
        </w:tc>
        <w:tc>
          <w:tcPr>
            <w:tcW w:w="1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5D0C6" w14:textId="77777777" w:rsidR="00EE01AE" w:rsidRDefault="00EE01AE" w:rsidP="00DD5808">
            <w:r>
              <w:rPr>
                <w:rFonts w:ascii="Arial" w:hAnsi="Arial" w:cs="Arial"/>
                <w:color w:val="000000"/>
                <w:position w:val="-2"/>
                <w:sz w:val="18"/>
                <w:szCs w:val="18"/>
              </w:rPr>
              <w:t> </w:t>
            </w:r>
          </w:p>
        </w:tc>
        <w:tc>
          <w:tcPr>
            <w:tcW w:w="49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8705E2"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F993A8"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A264BA" w14:textId="77777777" w:rsidR="00EE01AE" w:rsidRDefault="00EE01AE" w:rsidP="00DD580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FF2577" w14:textId="77777777" w:rsidR="00EE01AE" w:rsidRDefault="00EE01AE" w:rsidP="00DD5808">
            <w:r>
              <w:rPr>
                <w:rFonts w:ascii="Arial" w:hAnsi="Arial" w:cs="Arial"/>
                <w:color w:val="000000"/>
                <w:position w:val="-2"/>
                <w:sz w:val="18"/>
                <w:szCs w:val="18"/>
              </w:rPr>
              <w:t> </w:t>
            </w:r>
          </w:p>
        </w:tc>
      </w:tr>
    </w:tbl>
    <w:p w14:paraId="629E6037" w14:textId="77777777" w:rsidR="00322C1C" w:rsidRDefault="00EE01AE" w:rsidP="00483768">
      <w:pPr>
        <w:spacing w:before="225" w:after="225" w:line="240" w:lineRule="auto"/>
        <w:jc w:val="both"/>
        <w:rPr>
          <w:rFonts w:ascii="Arial" w:hAnsi="Arial" w:cs="Arial"/>
          <w:sz w:val="18"/>
          <w:szCs w:val="18"/>
        </w:rPr>
      </w:pPr>
      <w:r>
        <w:rPr>
          <w:rFonts w:ascii="Arial" w:hAnsi="Arial" w:cs="Arial"/>
          <w:color w:val="000000"/>
          <w:sz w:val="18"/>
          <w:szCs w:val="18"/>
        </w:rPr>
        <w:t> </w:t>
      </w: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8E76C1" w14:paraId="0B329915" w14:textId="77777777" w:rsidTr="00DD5808">
        <w:tc>
          <w:tcPr>
            <w:tcW w:w="2500" w:type="pct"/>
            <w:tcMar>
              <w:top w:w="75" w:type="dxa"/>
              <w:bottom w:w="75" w:type="dxa"/>
            </w:tcMar>
            <w:vAlign w:val="center"/>
          </w:tcPr>
          <w:p w14:paraId="70DE17BC" w14:textId="77777777" w:rsidR="008E76C1" w:rsidRDefault="008E76C1" w:rsidP="00DD5808">
            <w:r>
              <w:rPr>
                <w:rFonts w:ascii="Arial" w:hAnsi="Arial" w:cs="Arial"/>
                <w:color w:val="000000"/>
                <w:position w:val="-2"/>
                <w:sz w:val="18"/>
                <w:szCs w:val="18"/>
              </w:rPr>
              <w:t>Kraj in datum:</w:t>
            </w:r>
          </w:p>
        </w:tc>
        <w:tc>
          <w:tcPr>
            <w:tcW w:w="0" w:type="auto"/>
            <w:tcMar>
              <w:top w:w="75" w:type="dxa"/>
              <w:bottom w:w="75" w:type="dxa"/>
            </w:tcMar>
            <w:vAlign w:val="center"/>
          </w:tcPr>
          <w:p w14:paraId="13418DDF" w14:textId="77777777" w:rsidR="008E76C1" w:rsidRDefault="008E76C1" w:rsidP="00DD5808">
            <w:pPr>
              <w:rPr>
                <w:rFonts w:ascii="Arial" w:hAnsi="Arial" w:cs="Arial"/>
                <w:color w:val="000000"/>
                <w:position w:val="-2"/>
                <w:sz w:val="18"/>
                <w:szCs w:val="18"/>
              </w:rPr>
            </w:pPr>
            <w:r>
              <w:rPr>
                <w:rFonts w:ascii="Arial" w:hAnsi="Arial" w:cs="Arial"/>
                <w:color w:val="000000"/>
                <w:position w:val="-2"/>
                <w:sz w:val="18"/>
                <w:szCs w:val="18"/>
              </w:rPr>
              <w:t>Ime in priimek: _____________________</w:t>
            </w:r>
          </w:p>
          <w:p w14:paraId="54EC602E" w14:textId="77777777" w:rsidR="008E76C1" w:rsidRDefault="008E76C1" w:rsidP="00DD5808">
            <w:r>
              <w:rPr>
                <w:rFonts w:ascii="Arial" w:hAnsi="Arial" w:cs="Arial"/>
                <w:color w:val="A9A9A9"/>
                <w:position w:val="-2"/>
                <w:sz w:val="18"/>
                <w:szCs w:val="18"/>
              </w:rPr>
              <w:t xml:space="preserve">                         </w:t>
            </w:r>
            <w:r w:rsidR="001B1FC3">
              <w:rPr>
                <w:rFonts w:ascii="Arial" w:hAnsi="Arial" w:cs="Arial"/>
                <w:color w:val="A9A9A9"/>
                <w:position w:val="-2"/>
                <w:sz w:val="18"/>
                <w:szCs w:val="18"/>
              </w:rPr>
              <w:t xml:space="preserve">(Žig in </w:t>
            </w:r>
            <w:r>
              <w:rPr>
                <w:rFonts w:ascii="Arial" w:hAnsi="Arial" w:cs="Arial"/>
                <w:color w:val="A9A9A9"/>
                <w:position w:val="-2"/>
                <w:sz w:val="18"/>
                <w:szCs w:val="18"/>
              </w:rPr>
              <w:t>podpis)</w:t>
            </w:r>
          </w:p>
        </w:tc>
      </w:tr>
    </w:tbl>
    <w:p w14:paraId="2F278256" w14:textId="77777777" w:rsidR="00322C1C" w:rsidRDefault="00322C1C" w:rsidP="00A176C0">
      <w:pPr>
        <w:spacing w:after="0"/>
        <w:jc w:val="right"/>
        <w:rPr>
          <w:rFonts w:ascii="Arial" w:hAnsi="Arial" w:cs="Arial"/>
          <w:sz w:val="18"/>
          <w:szCs w:val="18"/>
        </w:rPr>
      </w:pPr>
    </w:p>
    <w:p w14:paraId="19BFF091" w14:textId="77777777" w:rsidR="00CA40FF" w:rsidRDefault="00CA40FF">
      <w:pPr>
        <w:sectPr w:rsidR="00CA40FF" w:rsidSect="00483768">
          <w:footerReference w:type="default" r:id="rId18"/>
          <w:pgSz w:w="16838" w:h="11906" w:orient="landscape"/>
          <w:pgMar w:top="1418" w:right="1418" w:bottom="1418" w:left="1418" w:header="567" w:footer="595" w:gutter="0"/>
          <w:cols w:space="708"/>
          <w:docGrid w:linePitch="360"/>
        </w:sectPr>
      </w:pPr>
    </w:p>
    <w:p w14:paraId="737C9D8D" w14:textId="77777777" w:rsidR="00A176C0" w:rsidRDefault="00302D72" w:rsidP="00A176C0">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71E40">
        <w:rPr>
          <w:rFonts w:ascii="Arial" w:hAnsi="Arial" w:cs="Arial"/>
          <w:sz w:val="18"/>
          <w:szCs w:val="18"/>
        </w:rPr>
        <w:t>4</w:t>
      </w:r>
    </w:p>
    <w:p w14:paraId="0EB510E1" w14:textId="77777777" w:rsidR="00FE2372" w:rsidRPr="00590863" w:rsidRDefault="00FE2372" w:rsidP="00A176C0">
      <w:pPr>
        <w:spacing w:after="0"/>
        <w:jc w:val="right"/>
        <w:rPr>
          <w:rFonts w:ascii="Arial" w:hAnsi="Arial" w:cs="Arial"/>
          <w:sz w:val="18"/>
          <w:szCs w:val="18"/>
        </w:rPr>
      </w:pPr>
    </w:p>
    <w:p w14:paraId="53553585"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06F3087C" w14:textId="77777777" w:rsidR="00A176C0" w:rsidRDefault="00A176C0" w:rsidP="00A176C0">
      <w:pPr>
        <w:spacing w:after="120"/>
        <w:rPr>
          <w:rFonts w:ascii="Arial" w:hAnsi="Arial" w:cs="Arial"/>
        </w:rPr>
      </w:pPr>
    </w:p>
    <w:p w14:paraId="3499365E" w14:textId="77777777" w:rsidR="00CA40FF" w:rsidRDefault="00302D72">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74C78C43" w14:textId="77777777" w:rsidR="00CA40FF" w:rsidRDefault="00302D72">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265CD78F" w14:textId="77777777" w:rsidR="00CA40FF" w:rsidRDefault="00302D72">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CA40FF" w14:paraId="0D5315A8"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2C64E1B" w14:textId="77777777" w:rsidR="00CA40FF" w:rsidRDefault="00302D72">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CAF54C0" w14:textId="77777777" w:rsidR="00CA40FF" w:rsidRDefault="00302D72">
            <w:r>
              <w:rPr>
                <w:rFonts w:ascii="Arial" w:hAnsi="Arial" w:cs="Arial"/>
                <w:color w:val="000000"/>
                <w:position w:val="-2"/>
                <w:sz w:val="18"/>
                <w:szCs w:val="18"/>
                <w:shd w:val="clear" w:color="auto" w:fill="FFFFFF"/>
              </w:rPr>
              <w:t> </w:t>
            </w:r>
          </w:p>
        </w:tc>
      </w:tr>
      <w:tr w:rsidR="00CA40FF" w14:paraId="109D9FD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7728195" w14:textId="77777777" w:rsidR="00CA40FF" w:rsidRDefault="00302D72">
            <w:pPr>
              <w:jc w:val="right"/>
            </w:pPr>
            <w:r>
              <w:rPr>
                <w:rFonts w:ascii="Arial" w:hAnsi="Arial" w:cs="Arial"/>
                <w:color w:val="000000"/>
                <w:position w:val="-2"/>
                <w:sz w:val="18"/>
                <w:szCs w:val="18"/>
                <w:shd w:val="clear" w:color="auto" w:fill="FFFFFF"/>
              </w:rPr>
              <w:t>izvedel naslednja dela</w:t>
            </w:r>
            <w:r w:rsidR="00CE3B76">
              <w:rPr>
                <w:rFonts w:ascii="Arial" w:hAnsi="Arial" w:cs="Arial"/>
                <w:color w:val="000000"/>
                <w:position w:val="-2"/>
                <w:sz w:val="18"/>
                <w:szCs w:val="18"/>
                <w:shd w:val="clear" w:color="auto" w:fill="FFFFFF"/>
              </w:rPr>
              <w:t xml:space="preserve"> (navedba ali je </w:t>
            </w:r>
            <w:r w:rsidR="004222E8">
              <w:rPr>
                <w:rFonts w:ascii="Arial" w:hAnsi="Arial" w:cs="Arial"/>
                <w:color w:val="000000"/>
                <w:position w:val="-2"/>
                <w:sz w:val="18"/>
                <w:szCs w:val="18"/>
                <w:shd w:val="clear" w:color="auto" w:fill="FFFFFF"/>
              </w:rPr>
              <w:t xml:space="preserve">gospodarski subjekt v okviru referenčnega projekta izvajal in uspešno zaključil storitev nadzora pri </w:t>
            </w:r>
            <w:r w:rsidR="00CE3B76">
              <w:rPr>
                <w:rFonts w:ascii="Arial" w:hAnsi="Arial" w:cs="Arial"/>
                <w:color w:val="000000"/>
                <w:position w:val="-2"/>
                <w:sz w:val="18"/>
                <w:szCs w:val="18"/>
                <w:shd w:val="clear" w:color="auto" w:fill="FFFFFF"/>
              </w:rPr>
              <w:t>novogradnj</w:t>
            </w:r>
            <w:r w:rsidR="004222E8">
              <w:rPr>
                <w:rFonts w:ascii="Arial" w:hAnsi="Arial" w:cs="Arial"/>
                <w:color w:val="000000"/>
                <w:position w:val="-2"/>
                <w:sz w:val="18"/>
                <w:szCs w:val="18"/>
                <w:shd w:val="clear" w:color="auto" w:fill="FFFFFF"/>
              </w:rPr>
              <w:t>i</w:t>
            </w:r>
            <w:r w:rsidR="00CE3B76">
              <w:rPr>
                <w:rFonts w:ascii="Arial" w:hAnsi="Arial" w:cs="Arial"/>
                <w:color w:val="000000"/>
                <w:position w:val="-2"/>
                <w:sz w:val="18"/>
                <w:szCs w:val="18"/>
                <w:shd w:val="clear" w:color="auto" w:fill="FFFFFF"/>
              </w:rPr>
              <w:t>, obnov</w:t>
            </w:r>
            <w:r w:rsidR="004222E8">
              <w:rPr>
                <w:rFonts w:ascii="Arial" w:hAnsi="Arial" w:cs="Arial"/>
                <w:color w:val="000000"/>
                <w:position w:val="-2"/>
                <w:sz w:val="18"/>
                <w:szCs w:val="18"/>
                <w:shd w:val="clear" w:color="auto" w:fill="FFFFFF"/>
              </w:rPr>
              <w:t>i</w:t>
            </w:r>
            <w:r w:rsidR="00CE3B76">
              <w:rPr>
                <w:rFonts w:ascii="Arial" w:hAnsi="Arial" w:cs="Arial"/>
                <w:color w:val="000000"/>
                <w:position w:val="-2"/>
                <w:sz w:val="18"/>
                <w:szCs w:val="18"/>
                <w:shd w:val="clear" w:color="auto" w:fill="FFFFFF"/>
              </w:rPr>
              <w:t>, rekonstrukcij</w:t>
            </w:r>
            <w:r w:rsidR="004222E8">
              <w:rPr>
                <w:rFonts w:ascii="Arial" w:hAnsi="Arial" w:cs="Arial"/>
                <w:color w:val="000000"/>
                <w:position w:val="-2"/>
                <w:sz w:val="18"/>
                <w:szCs w:val="18"/>
                <w:shd w:val="clear" w:color="auto" w:fill="FFFFFF"/>
              </w:rPr>
              <w:t>i</w:t>
            </w:r>
            <w:r w:rsidR="00CE3B76">
              <w:rPr>
                <w:rFonts w:ascii="Arial" w:hAnsi="Arial" w:cs="Arial"/>
                <w:color w:val="000000"/>
                <w:position w:val="-2"/>
                <w:sz w:val="18"/>
                <w:szCs w:val="18"/>
                <w:shd w:val="clear" w:color="auto" w:fill="FFFFFF"/>
              </w:rPr>
              <w:t xml:space="preserve"> ali sanacij</w:t>
            </w:r>
            <w:r w:rsidR="004222E8">
              <w:rPr>
                <w:rFonts w:ascii="Arial" w:hAnsi="Arial" w:cs="Arial"/>
                <w:color w:val="000000"/>
                <w:position w:val="-2"/>
                <w:sz w:val="18"/>
                <w:szCs w:val="18"/>
                <w:shd w:val="clear" w:color="auto" w:fill="FFFFFF"/>
              </w:rPr>
              <w:t>i</w:t>
            </w:r>
            <w:r w:rsidR="00CE3B76">
              <w:rPr>
                <w:rFonts w:ascii="Arial" w:hAnsi="Arial" w:cs="Arial"/>
                <w:color w:val="000000"/>
                <w:position w:val="-2"/>
                <w:sz w:val="18"/>
                <w:szCs w:val="18"/>
                <w:shd w:val="clear" w:color="auto" w:fill="FFFFFF"/>
              </w:rPr>
              <w:t xml:space="preserve"> objekta)</w:t>
            </w:r>
            <w:r>
              <w:rPr>
                <w:rFonts w:ascii="Arial" w:hAnsi="Arial" w:cs="Arial"/>
                <w:color w:val="000000"/>
                <w:position w:val="-2"/>
                <w:sz w:val="18"/>
                <w:szCs w:val="18"/>
                <w:shd w:val="clear" w:color="auto" w:fill="FFFFFF"/>
              </w:rPr>
              <w:t>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EE209C6" w14:textId="77777777" w:rsidR="00CA40FF" w:rsidRDefault="00302D72">
            <w:r>
              <w:rPr>
                <w:rFonts w:ascii="Arial" w:hAnsi="Arial" w:cs="Arial"/>
                <w:color w:val="000000"/>
                <w:position w:val="-2"/>
                <w:sz w:val="18"/>
                <w:szCs w:val="18"/>
                <w:shd w:val="clear" w:color="auto" w:fill="FFFFFF"/>
              </w:rPr>
              <w:t> </w:t>
            </w:r>
          </w:p>
        </w:tc>
      </w:tr>
      <w:tr w:rsidR="00CA40FF" w14:paraId="6A3B9543"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A09A358" w14:textId="77777777" w:rsidR="00CA40FF" w:rsidRDefault="00302D72">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ECC2F33" w14:textId="77777777" w:rsidR="00CA40FF" w:rsidRDefault="00302D72">
            <w:r>
              <w:rPr>
                <w:rFonts w:ascii="Arial" w:hAnsi="Arial" w:cs="Arial"/>
                <w:color w:val="000000"/>
                <w:position w:val="-2"/>
                <w:sz w:val="18"/>
                <w:szCs w:val="18"/>
                <w:shd w:val="clear" w:color="auto" w:fill="FFFFFF"/>
              </w:rPr>
              <w:t> </w:t>
            </w:r>
          </w:p>
        </w:tc>
      </w:tr>
      <w:tr w:rsidR="00CE3B76" w14:paraId="56E2CCFB"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ADA0E19" w14:textId="77777777" w:rsidR="00CE3B76" w:rsidRDefault="00FE2372">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n</w:t>
            </w:r>
            <w:r w:rsidR="00CE3B76">
              <w:rPr>
                <w:rFonts w:ascii="Arial" w:hAnsi="Arial" w:cs="Arial"/>
                <w:color w:val="000000"/>
                <w:position w:val="-2"/>
                <w:sz w:val="18"/>
                <w:szCs w:val="18"/>
                <w:shd w:val="clear" w:color="auto" w:fill="FFFFFF"/>
              </w:rPr>
              <w:t>a objektu po klasifikaciji</w:t>
            </w:r>
            <w:r>
              <w:rPr>
                <w:rFonts w:ascii="Arial" w:hAnsi="Arial" w:cs="Arial"/>
                <w:color w:val="000000"/>
                <w:position w:val="-2"/>
                <w:sz w:val="18"/>
                <w:szCs w:val="18"/>
                <w:shd w:val="clear" w:color="auto" w:fill="FFFFFF"/>
              </w:rPr>
              <w:t xml:space="preserve"> (CC-Si)</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A5B97FE" w14:textId="77777777" w:rsidR="00CE3B76" w:rsidRDefault="00CE3B76">
            <w:pPr>
              <w:rPr>
                <w:rFonts w:ascii="Arial" w:hAnsi="Arial" w:cs="Arial"/>
                <w:color w:val="000000"/>
                <w:position w:val="-2"/>
                <w:sz w:val="18"/>
                <w:szCs w:val="18"/>
                <w:shd w:val="clear" w:color="auto" w:fill="FFFFFF"/>
              </w:rPr>
            </w:pPr>
          </w:p>
        </w:tc>
      </w:tr>
      <w:tr w:rsidR="00CA40FF" w14:paraId="5FCDA27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5DE8DA0" w14:textId="77777777" w:rsidR="00CA40FF" w:rsidRDefault="00302D72">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5EC2829" w14:textId="77777777" w:rsidR="00CA40FF" w:rsidRDefault="00302D72">
            <w:r>
              <w:rPr>
                <w:rFonts w:ascii="Arial" w:hAnsi="Arial" w:cs="Arial"/>
                <w:color w:val="000000"/>
                <w:position w:val="-2"/>
                <w:sz w:val="18"/>
                <w:szCs w:val="18"/>
                <w:shd w:val="clear" w:color="auto" w:fill="FFFFFF"/>
              </w:rPr>
              <w:t> </w:t>
            </w:r>
          </w:p>
        </w:tc>
      </w:tr>
      <w:tr w:rsidR="00CA40FF" w14:paraId="67B3A85E"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EDE3C1E" w14:textId="77777777" w:rsidR="00CA40FF" w:rsidRDefault="00302D72">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B52E07" w14:textId="77777777" w:rsidR="00CA40FF" w:rsidRDefault="00302D72">
            <w:r>
              <w:rPr>
                <w:rFonts w:ascii="Arial" w:hAnsi="Arial" w:cs="Arial"/>
                <w:color w:val="000000"/>
                <w:position w:val="-2"/>
                <w:sz w:val="18"/>
                <w:szCs w:val="18"/>
                <w:shd w:val="clear" w:color="auto" w:fill="FFFFFF"/>
              </w:rPr>
              <w:t> </w:t>
            </w:r>
          </w:p>
        </w:tc>
      </w:tr>
      <w:tr w:rsidR="00CA40FF" w14:paraId="3B53FA08"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24F1894" w14:textId="77777777" w:rsidR="00CA40FF" w:rsidRDefault="00302D72">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F6EDE53" w14:textId="77777777" w:rsidR="00CA40FF" w:rsidRDefault="00302D72">
            <w:r>
              <w:rPr>
                <w:rFonts w:ascii="Arial" w:hAnsi="Arial" w:cs="Arial"/>
                <w:color w:val="000000"/>
                <w:position w:val="-2"/>
                <w:sz w:val="18"/>
                <w:szCs w:val="18"/>
                <w:shd w:val="clear" w:color="auto" w:fill="FFFFFF"/>
              </w:rPr>
              <w:t> </w:t>
            </w:r>
          </w:p>
        </w:tc>
      </w:tr>
      <w:tr w:rsidR="00CA40FF" w14:paraId="029B56BC"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ABE39E" w14:textId="77777777" w:rsidR="00CA40FF" w:rsidRDefault="00302D72">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047EEA8" w14:textId="77777777" w:rsidR="00CA40FF" w:rsidRDefault="00302D72">
            <w:r>
              <w:rPr>
                <w:rFonts w:ascii="Arial" w:hAnsi="Arial" w:cs="Arial"/>
                <w:color w:val="000000"/>
                <w:position w:val="-2"/>
                <w:sz w:val="18"/>
                <w:szCs w:val="18"/>
                <w:shd w:val="clear" w:color="auto" w:fill="FFFFFF"/>
              </w:rPr>
              <w:t> </w:t>
            </w:r>
          </w:p>
        </w:tc>
      </w:tr>
      <w:tr w:rsidR="00FE2372" w14:paraId="2DD683C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C5B2A83" w14:textId="77777777" w:rsidR="00FE2372" w:rsidRDefault="00D47462">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š</w:t>
            </w:r>
            <w:r w:rsidR="00FE2372">
              <w:rPr>
                <w:rFonts w:ascii="Arial" w:hAnsi="Arial" w:cs="Arial"/>
                <w:color w:val="000000"/>
                <w:position w:val="-2"/>
                <w:sz w:val="18"/>
                <w:szCs w:val="18"/>
                <w:shd w:val="clear" w:color="auto" w:fill="FFFFFF"/>
              </w:rPr>
              <w:t>tevilka in datum pridobljenega uporabnega dovoljenja</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07AB09E" w14:textId="77777777" w:rsidR="00FE2372" w:rsidRDefault="00FE2372">
            <w:pPr>
              <w:rPr>
                <w:rFonts w:ascii="Arial" w:hAnsi="Arial" w:cs="Arial"/>
                <w:color w:val="000000"/>
                <w:position w:val="-2"/>
                <w:sz w:val="18"/>
                <w:szCs w:val="18"/>
                <w:shd w:val="clear" w:color="auto" w:fill="FFFFFF"/>
              </w:rPr>
            </w:pPr>
          </w:p>
        </w:tc>
      </w:tr>
    </w:tbl>
    <w:p w14:paraId="19893B63" w14:textId="338BBA9B" w:rsidR="00CA40FF" w:rsidRDefault="00302D72">
      <w:pPr>
        <w:shd w:val="clear" w:color="auto" w:fill="FFFFFF"/>
        <w:spacing w:before="225" w:after="375" w:line="333" w:lineRule="auto"/>
        <w:jc w:val="both"/>
      </w:pPr>
      <w:r>
        <w:rPr>
          <w:rFonts w:ascii="Arial" w:hAnsi="Arial" w:cs="Arial"/>
          <w:color w:val="444444"/>
          <w:sz w:val="18"/>
          <w:szCs w:val="18"/>
          <w:shd w:val="clear" w:color="auto" w:fill="FFFFFF"/>
        </w:rPr>
        <w:t> Posel j</w:t>
      </w:r>
      <w:r w:rsidR="00C77A62">
        <w:rPr>
          <w:rFonts w:ascii="Arial" w:hAnsi="Arial" w:cs="Arial"/>
          <w:color w:val="444444"/>
          <w:sz w:val="18"/>
          <w:szCs w:val="18"/>
          <w:shd w:val="clear" w:color="auto" w:fill="FFFFFF"/>
        </w:rPr>
        <w:t>e zaključen ter je bil izveden</w:t>
      </w:r>
      <w:r>
        <w:rPr>
          <w:rFonts w:ascii="Arial" w:hAnsi="Arial" w:cs="Arial"/>
          <w:color w:val="444444"/>
          <w:sz w:val="18"/>
          <w:szCs w:val="18"/>
          <w:shd w:val="clear" w:color="auto" w:fill="FFFFFF"/>
        </w:rPr>
        <w:t xml:space="preserve">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CA40FF" w14:paraId="1CE67898" w14:textId="77777777">
        <w:tc>
          <w:tcPr>
            <w:tcW w:w="3195" w:type="dxa"/>
            <w:shd w:val="clear" w:color="auto" w:fill="FFFFFF"/>
            <w:tcMar>
              <w:top w:w="75" w:type="dxa"/>
              <w:bottom w:w="75" w:type="dxa"/>
            </w:tcMar>
            <w:vAlign w:val="center"/>
          </w:tcPr>
          <w:p w14:paraId="40B80840" w14:textId="77777777" w:rsidR="00CA40FF" w:rsidRDefault="00302D72">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6F215D6F" w14:textId="77777777" w:rsidR="00CA40FF" w:rsidRDefault="00302D7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E0A5186" w14:textId="77777777" w:rsidR="00CA40FF" w:rsidRDefault="00302D72">
            <w:r>
              <w:rPr>
                <w:rFonts w:ascii="Arial" w:hAnsi="Arial" w:cs="Arial"/>
                <w:color w:val="000000"/>
                <w:position w:val="-2"/>
                <w:sz w:val="18"/>
                <w:szCs w:val="18"/>
                <w:shd w:val="clear" w:color="auto" w:fill="FFFFFF"/>
              </w:rPr>
              <w:t> </w:t>
            </w:r>
          </w:p>
        </w:tc>
      </w:tr>
      <w:tr w:rsidR="00CA40FF" w14:paraId="04D89A35" w14:textId="77777777">
        <w:tc>
          <w:tcPr>
            <w:tcW w:w="3195" w:type="dxa"/>
            <w:shd w:val="clear" w:color="auto" w:fill="FFFFFF"/>
            <w:tcMar>
              <w:top w:w="75" w:type="dxa"/>
              <w:bottom w:w="75" w:type="dxa"/>
            </w:tcMar>
            <w:vAlign w:val="center"/>
          </w:tcPr>
          <w:p w14:paraId="50AD1CE2" w14:textId="77777777" w:rsidR="00CA40FF" w:rsidRDefault="00302D72">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1C39F6C0" w14:textId="77777777" w:rsidR="00CA40FF" w:rsidRDefault="00302D7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76BBE5C2" w14:textId="77777777" w:rsidR="00CA40FF" w:rsidRDefault="00CA40FF"/>
          <w:p w14:paraId="216A44A8" w14:textId="77777777" w:rsidR="00CA40FF" w:rsidRDefault="00302D72">
            <w:pPr>
              <w:jc w:val="center"/>
            </w:pPr>
            <w:r>
              <w:rPr>
                <w:rFonts w:ascii="Arial" w:hAnsi="Arial" w:cs="Arial"/>
                <w:color w:val="A9A9A9"/>
                <w:position w:val="-2"/>
                <w:sz w:val="18"/>
                <w:szCs w:val="18"/>
                <w:shd w:val="clear" w:color="auto" w:fill="FFFFFF"/>
              </w:rPr>
              <w:t>(žig in podpis)</w:t>
            </w:r>
          </w:p>
        </w:tc>
      </w:tr>
    </w:tbl>
    <w:p w14:paraId="04A08713" w14:textId="77777777" w:rsidR="00FE2372" w:rsidRDefault="00FE2372" w:rsidP="00FE2372">
      <w:pPr>
        <w:shd w:val="clear" w:color="auto" w:fill="FFFFFF"/>
        <w:spacing w:after="0" w:line="240" w:lineRule="auto"/>
        <w:jc w:val="both"/>
        <w:rPr>
          <w:rFonts w:ascii="Arial" w:hAnsi="Arial" w:cs="Arial"/>
          <w:b/>
          <w:bCs/>
          <w:color w:val="444444"/>
          <w:sz w:val="18"/>
          <w:szCs w:val="18"/>
          <w:u w:val="single"/>
          <w:shd w:val="clear" w:color="auto" w:fill="FFFFFF"/>
        </w:rPr>
      </w:pPr>
    </w:p>
    <w:p w14:paraId="1D6A90A3" w14:textId="77777777" w:rsidR="00FE2372" w:rsidRDefault="00FE2372" w:rsidP="00FE2372">
      <w:pPr>
        <w:shd w:val="clear" w:color="auto" w:fill="FFFFFF"/>
        <w:spacing w:after="0" w:line="240" w:lineRule="auto"/>
        <w:jc w:val="both"/>
        <w:rPr>
          <w:rFonts w:ascii="Arial" w:hAnsi="Arial" w:cs="Arial"/>
          <w:b/>
          <w:bCs/>
          <w:color w:val="444444"/>
          <w:sz w:val="18"/>
          <w:szCs w:val="18"/>
          <w:u w:val="single"/>
          <w:shd w:val="clear" w:color="auto" w:fill="FFFFFF"/>
        </w:rPr>
      </w:pPr>
    </w:p>
    <w:p w14:paraId="1C3B818D" w14:textId="77777777" w:rsidR="00CA40FF" w:rsidRDefault="00302D72" w:rsidP="00FE2372">
      <w:pPr>
        <w:shd w:val="clear" w:color="auto" w:fill="FFFFFF"/>
        <w:spacing w:after="0" w:line="240"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CA40FF" w14:paraId="6866E5D4" w14:textId="77777777">
        <w:tc>
          <w:tcPr>
            <w:tcW w:w="0" w:type="auto"/>
            <w:tcMar>
              <w:top w:w="0" w:type="auto"/>
              <w:bottom w:w="0" w:type="auto"/>
            </w:tcMar>
          </w:tcPr>
          <w:p w14:paraId="31E5CAE0" w14:textId="77777777" w:rsidR="00CA40FF" w:rsidRDefault="00302D72" w:rsidP="00FE2372">
            <w:pPr>
              <w:numPr>
                <w:ilvl w:val="0"/>
                <w:numId w:val="44"/>
              </w:numPr>
              <w:shd w:val="clear" w:color="auto" w:fill="FFFFFF"/>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57A4C63F" w14:textId="77777777" w:rsidR="00CA40FF" w:rsidRDefault="00302D72" w:rsidP="00FE2372">
            <w:pPr>
              <w:numPr>
                <w:ilvl w:val="0"/>
                <w:numId w:val="44"/>
              </w:numPr>
              <w:shd w:val="clear" w:color="auto" w:fill="FFFFFF"/>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675634AD" w14:textId="77777777" w:rsidR="00CA40FF" w:rsidRPr="007B62D6" w:rsidRDefault="00302D72" w:rsidP="00FE2372">
            <w:pPr>
              <w:numPr>
                <w:ilvl w:val="0"/>
                <w:numId w:val="44"/>
              </w:numPr>
              <w:shd w:val="clear" w:color="auto" w:fill="FFFFFF"/>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p w14:paraId="5CB807D4" w14:textId="77777777" w:rsidR="00C77A62" w:rsidRDefault="00C77A62" w:rsidP="007B62D6">
            <w:pPr>
              <w:jc w:val="right"/>
              <w:rPr>
                <w:rFonts w:ascii="Arial" w:hAnsi="Arial" w:cs="Arial"/>
                <w:sz w:val="18"/>
                <w:szCs w:val="18"/>
              </w:rPr>
            </w:pPr>
          </w:p>
          <w:p w14:paraId="712FD039" w14:textId="446B2004" w:rsidR="007B62D6" w:rsidRPr="00590863" w:rsidRDefault="007B62D6" w:rsidP="007B62D6">
            <w:pPr>
              <w:jc w:val="right"/>
              <w:rPr>
                <w:rFonts w:ascii="Arial" w:hAnsi="Arial" w:cs="Arial"/>
                <w:sz w:val="18"/>
                <w:szCs w:val="18"/>
              </w:rPr>
            </w:pPr>
            <w:r w:rsidRPr="00590863">
              <w:rPr>
                <w:rFonts w:ascii="Arial" w:hAnsi="Arial" w:cs="Arial"/>
                <w:sz w:val="18"/>
                <w:szCs w:val="18"/>
              </w:rPr>
              <w:lastRenderedPageBreak/>
              <w:t xml:space="preserve">Obrazec št: </w:t>
            </w:r>
            <w:r w:rsidR="00171E40">
              <w:rPr>
                <w:rFonts w:ascii="Arial" w:hAnsi="Arial" w:cs="Arial"/>
                <w:sz w:val="18"/>
                <w:szCs w:val="18"/>
              </w:rPr>
              <w:t>5</w:t>
            </w:r>
          </w:p>
          <w:p w14:paraId="525412D1" w14:textId="77777777" w:rsidR="007B62D6" w:rsidRPr="00252358" w:rsidRDefault="007B62D6" w:rsidP="007B62D6"/>
          <w:p w14:paraId="7E62BC5B" w14:textId="77777777" w:rsidR="007B62D6" w:rsidRDefault="007B62D6" w:rsidP="007B62D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outlineLvl w:val="0"/>
              <w:rPr>
                <w:rFonts w:ascii="Arial" w:hAnsi="Arial" w:cs="Arial"/>
              </w:rPr>
            </w:pPr>
            <w:r>
              <w:rPr>
                <w:rFonts w:ascii="Arial" w:hAnsi="Arial" w:cs="Arial"/>
              </w:rPr>
              <w:t>Seznam kadra</w:t>
            </w:r>
          </w:p>
          <w:p w14:paraId="2CE0E67F" w14:textId="77777777" w:rsidR="007B62D6" w:rsidRDefault="007B62D6" w:rsidP="007B62D6">
            <w:pPr>
              <w:spacing w:after="120"/>
              <w:jc w:val="both"/>
              <w:rPr>
                <w:rFonts w:ascii="Arial" w:hAnsi="Arial" w:cs="Arial"/>
                <w:sz w:val="18"/>
                <w:szCs w:val="18"/>
              </w:rPr>
            </w:pPr>
          </w:p>
          <w:p w14:paraId="4AF75E4B" w14:textId="77777777" w:rsidR="007B62D6" w:rsidRPr="0038630C" w:rsidRDefault="007B62D6" w:rsidP="007B62D6">
            <w:pPr>
              <w:spacing w:after="120"/>
              <w:jc w:val="both"/>
              <w:rPr>
                <w:rFonts w:ascii="Arial" w:hAnsi="Arial" w:cs="Arial"/>
                <w:sz w:val="18"/>
                <w:szCs w:val="18"/>
              </w:rPr>
            </w:pPr>
            <w:r w:rsidRPr="0038630C">
              <w:rPr>
                <w:rFonts w:ascii="Arial" w:hAnsi="Arial" w:cs="Arial"/>
                <w:sz w:val="18"/>
                <w:szCs w:val="18"/>
              </w:rPr>
              <w:t>Spodaj podpisani</w:t>
            </w:r>
            <w:r>
              <w:rPr>
                <w:rFonts w:ascii="Arial" w:hAnsi="Arial" w:cs="Arial"/>
                <w:sz w:val="18"/>
                <w:szCs w:val="18"/>
              </w:rPr>
              <w:t xml:space="preserve"> zastopnik gospodarskega subjekta izjavljam, da bomo za izvedbo javnega naročila zagotavljali sledeče </w:t>
            </w:r>
            <w:r w:rsidRPr="003256BA">
              <w:rPr>
                <w:rFonts w:ascii="Arial" w:hAnsi="Arial" w:cs="Arial"/>
                <w:color w:val="000000" w:themeColor="text1"/>
                <w:sz w:val="18"/>
                <w:szCs w:val="18"/>
              </w:rPr>
              <w:t>kadrovske kapacitete:</w:t>
            </w:r>
          </w:p>
          <w:p w14:paraId="0EE93A04" w14:textId="77777777" w:rsidR="007B62D6" w:rsidRDefault="007B62D6" w:rsidP="007B62D6">
            <w:pPr>
              <w:spacing w:before="225" w:after="225"/>
              <w:jc w:val="both"/>
            </w:pPr>
            <w:r>
              <w:rPr>
                <w:rFonts w:ascii="Arial" w:hAnsi="Arial" w:cs="Arial"/>
                <w:b/>
                <w:bCs/>
                <w:color w:val="000000"/>
                <w:sz w:val="18"/>
                <w:szCs w:val="18"/>
              </w:rPr>
              <w:t>VODJA NADZORA:</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82"/>
              <w:gridCol w:w="6546"/>
            </w:tblGrid>
            <w:tr w:rsidR="007B62D6" w14:paraId="325DC4B8"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636BF8" w14:textId="77777777" w:rsidR="007B62D6" w:rsidRDefault="007B62D6" w:rsidP="007B62D6">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31CBA2" w14:textId="77777777" w:rsidR="007B62D6" w:rsidRDefault="007B62D6" w:rsidP="007B62D6">
                  <w:r>
                    <w:rPr>
                      <w:rFonts w:ascii="Arial" w:hAnsi="Arial" w:cs="Arial"/>
                      <w:color w:val="000000"/>
                      <w:position w:val="-2"/>
                      <w:sz w:val="18"/>
                      <w:szCs w:val="18"/>
                    </w:rPr>
                    <w:t> </w:t>
                  </w:r>
                </w:p>
              </w:tc>
            </w:tr>
            <w:tr w:rsidR="007B62D6" w14:paraId="30571910"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508987" w14:textId="77777777" w:rsidR="007B62D6" w:rsidRDefault="007B62D6" w:rsidP="007B62D6">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B8F334" w14:textId="77777777" w:rsidR="007B62D6" w:rsidRDefault="007B62D6" w:rsidP="007B62D6">
                  <w:r>
                    <w:rPr>
                      <w:rFonts w:ascii="Arial" w:hAnsi="Arial" w:cs="Arial"/>
                      <w:color w:val="000000"/>
                      <w:position w:val="-2"/>
                      <w:sz w:val="18"/>
                      <w:szCs w:val="18"/>
                    </w:rPr>
                    <w:t> </w:t>
                  </w:r>
                </w:p>
              </w:tc>
            </w:tr>
            <w:tr w:rsidR="007B62D6" w14:paraId="0A8478EE"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69485E" w14:textId="77777777" w:rsidR="007B62D6" w:rsidRDefault="007B62D6" w:rsidP="007B62D6">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09F18D" w14:textId="77777777" w:rsidR="007B62D6" w:rsidRDefault="007B62D6" w:rsidP="007B62D6">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r>
                    <w:instrText xml:space="preserve"> FORMCHECKBOX </w:instrText>
                  </w:r>
                  <w:r w:rsidR="00AF2FDC">
                    <w:fldChar w:fldCharType="separate"/>
                  </w:r>
                  <w:r>
                    <w:fldChar w:fldCharType="end"/>
                  </w:r>
                </w:p>
              </w:tc>
            </w:tr>
            <w:tr w:rsidR="007B62D6" w14:paraId="60091AF4"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1FF99C" w14:textId="77777777" w:rsidR="007B62D6" w:rsidRPr="00DA6009" w:rsidRDefault="007B62D6" w:rsidP="007B62D6">
                  <w:pPr>
                    <w:jc w:val="right"/>
                    <w:rPr>
                      <w:rFonts w:ascii="Arial" w:hAnsi="Arial" w:cs="Arial"/>
                      <w:sz w:val="18"/>
                      <w:szCs w:val="18"/>
                    </w:rPr>
                  </w:pPr>
                  <w:r w:rsidRPr="00DA6009">
                    <w:rPr>
                      <w:rFonts w:ascii="Arial" w:hAnsi="Arial" w:cs="Arial"/>
                      <w:sz w:val="18"/>
                      <w:szCs w:val="18"/>
                    </w:rPr>
                    <w:t>Število</w:t>
                  </w:r>
                  <w:r>
                    <w:rPr>
                      <w:rFonts w:ascii="Arial" w:hAnsi="Arial" w:cs="Arial"/>
                      <w:sz w:val="18"/>
                      <w:szCs w:val="18"/>
                    </w:rPr>
                    <w:t xml:space="preserve"> delovnih izkušenj kot pooblaščeni inženir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B7A386" w14:textId="77777777" w:rsidR="007B62D6" w:rsidRDefault="007B62D6" w:rsidP="007B62D6">
                  <w:r>
                    <w:rPr>
                      <w:rFonts w:ascii="Arial" w:hAnsi="Arial" w:cs="Arial"/>
                      <w:color w:val="000000"/>
                      <w:position w:val="-2"/>
                      <w:sz w:val="18"/>
                      <w:szCs w:val="18"/>
                    </w:rPr>
                    <w:t> </w:t>
                  </w:r>
                </w:p>
              </w:tc>
            </w:tr>
            <w:tr w:rsidR="007B62D6" w14:paraId="3341B29C"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5BE339" w14:textId="77777777" w:rsidR="007B62D6" w:rsidRDefault="007B62D6" w:rsidP="007B62D6">
                  <w:pPr>
                    <w:jc w:val="right"/>
                    <w:rPr>
                      <w:rFonts w:ascii="Arial" w:hAnsi="Arial" w:cs="Arial"/>
                      <w:color w:val="000000"/>
                      <w:position w:val="-2"/>
                      <w:sz w:val="18"/>
                      <w:szCs w:val="18"/>
                    </w:rPr>
                  </w:pPr>
                  <w:r>
                    <w:rPr>
                      <w:rFonts w:ascii="Arial" w:hAnsi="Arial" w:cs="Arial"/>
                      <w:color w:val="000000"/>
                      <w:position w:val="-2"/>
                      <w:sz w:val="18"/>
                      <w:szCs w:val="18"/>
                    </w:rPr>
                    <w:t>Zaposlen pri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28E0B7" w14:textId="77777777" w:rsidR="007B62D6" w:rsidRDefault="007B62D6" w:rsidP="007B62D6">
                  <w:pPr>
                    <w:rPr>
                      <w:rFonts w:ascii="Arial" w:hAnsi="Arial" w:cs="Arial"/>
                      <w:color w:val="000000"/>
                      <w:position w:val="-2"/>
                      <w:sz w:val="18"/>
                      <w:szCs w:val="18"/>
                    </w:rPr>
                  </w:pPr>
                </w:p>
              </w:tc>
            </w:tr>
            <w:tr w:rsidR="007B62D6" w14:paraId="2ADEEC88"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6DD440" w14:textId="77777777" w:rsidR="007B62D6" w:rsidRDefault="007B62D6" w:rsidP="007B62D6">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748353" w14:textId="77777777" w:rsidR="007B62D6" w:rsidRDefault="007B62D6" w:rsidP="007B62D6">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268ED785" w14:textId="77777777" w:rsidR="007B62D6" w:rsidRDefault="007B62D6" w:rsidP="007B62D6">
            <w:pPr>
              <w:spacing w:before="225" w:after="225"/>
              <w:jc w:val="both"/>
            </w:pPr>
            <w:r>
              <w:rPr>
                <w:rFonts w:ascii="Arial" w:hAnsi="Arial" w:cs="Arial"/>
                <w:b/>
                <w:bCs/>
                <w:color w:val="000000"/>
                <w:sz w:val="18"/>
                <w:szCs w:val="18"/>
              </w:rPr>
              <w:t>NADZORNIK – s področja strojništva:</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82"/>
              <w:gridCol w:w="6546"/>
            </w:tblGrid>
            <w:tr w:rsidR="007B62D6" w14:paraId="5ACF980A"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EED90A" w14:textId="77777777" w:rsidR="007B62D6" w:rsidRDefault="007B62D6" w:rsidP="007B62D6">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0938A9" w14:textId="77777777" w:rsidR="007B62D6" w:rsidRDefault="007B62D6" w:rsidP="007B62D6">
                  <w:r>
                    <w:rPr>
                      <w:rFonts w:ascii="Arial" w:hAnsi="Arial" w:cs="Arial"/>
                      <w:color w:val="000000"/>
                      <w:position w:val="-2"/>
                      <w:sz w:val="18"/>
                      <w:szCs w:val="18"/>
                    </w:rPr>
                    <w:t> </w:t>
                  </w:r>
                </w:p>
              </w:tc>
            </w:tr>
            <w:tr w:rsidR="007B62D6" w14:paraId="75252C72"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08A028" w14:textId="77777777" w:rsidR="007B62D6" w:rsidRDefault="007B62D6" w:rsidP="007B62D6">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F50749" w14:textId="77777777" w:rsidR="007B62D6" w:rsidRDefault="007B62D6" w:rsidP="007B62D6">
                  <w:r>
                    <w:rPr>
                      <w:rFonts w:ascii="Arial" w:hAnsi="Arial" w:cs="Arial"/>
                      <w:color w:val="000000"/>
                      <w:position w:val="-2"/>
                      <w:sz w:val="18"/>
                      <w:szCs w:val="18"/>
                    </w:rPr>
                    <w:t> </w:t>
                  </w:r>
                </w:p>
              </w:tc>
            </w:tr>
            <w:tr w:rsidR="007B62D6" w14:paraId="6CA8B7AF"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2702B5" w14:textId="77777777" w:rsidR="007B62D6" w:rsidRDefault="007B62D6" w:rsidP="007B62D6">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9FA5CF" w14:textId="77777777" w:rsidR="007B62D6" w:rsidRDefault="007B62D6" w:rsidP="007B62D6">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r>
                    <w:instrText xml:space="preserve"> FORMCHECKBOX </w:instrText>
                  </w:r>
                  <w:r w:rsidR="00AF2FDC">
                    <w:fldChar w:fldCharType="separate"/>
                  </w:r>
                  <w:r>
                    <w:fldChar w:fldCharType="end"/>
                  </w:r>
                </w:p>
              </w:tc>
            </w:tr>
            <w:tr w:rsidR="007B62D6" w14:paraId="186029C5"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9BAB56" w14:textId="77777777" w:rsidR="007B62D6" w:rsidRDefault="007B62D6" w:rsidP="007B62D6">
                  <w:pPr>
                    <w:jc w:val="right"/>
                  </w:pPr>
                  <w:r w:rsidRPr="00DA6009">
                    <w:rPr>
                      <w:rFonts w:ascii="Arial" w:hAnsi="Arial" w:cs="Arial"/>
                      <w:sz w:val="18"/>
                      <w:szCs w:val="18"/>
                    </w:rPr>
                    <w:t>Število</w:t>
                  </w:r>
                  <w:r>
                    <w:rPr>
                      <w:rFonts w:ascii="Arial" w:hAnsi="Arial" w:cs="Arial"/>
                      <w:sz w:val="18"/>
                      <w:szCs w:val="18"/>
                    </w:rPr>
                    <w:t xml:space="preserve"> delovnih izkušenj kot pooblaščeni inženir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08D856" w14:textId="77777777" w:rsidR="007B62D6" w:rsidRDefault="007B62D6" w:rsidP="007B62D6">
                  <w:r>
                    <w:rPr>
                      <w:rFonts w:ascii="Arial" w:hAnsi="Arial" w:cs="Arial"/>
                      <w:color w:val="000000"/>
                      <w:position w:val="-2"/>
                      <w:sz w:val="18"/>
                      <w:szCs w:val="18"/>
                    </w:rPr>
                    <w:t> </w:t>
                  </w:r>
                </w:p>
              </w:tc>
            </w:tr>
            <w:tr w:rsidR="007B62D6" w14:paraId="43D25E65"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2F2BD4" w14:textId="77777777" w:rsidR="007B62D6" w:rsidRDefault="007B62D6" w:rsidP="007B62D6">
                  <w:pPr>
                    <w:jc w:val="right"/>
                    <w:rPr>
                      <w:rFonts w:ascii="Arial" w:hAnsi="Arial" w:cs="Arial"/>
                      <w:color w:val="000000"/>
                      <w:position w:val="-2"/>
                      <w:sz w:val="18"/>
                      <w:szCs w:val="18"/>
                    </w:rPr>
                  </w:pPr>
                  <w:r>
                    <w:rPr>
                      <w:rFonts w:ascii="Arial" w:hAnsi="Arial" w:cs="Arial"/>
                      <w:color w:val="000000"/>
                      <w:position w:val="-2"/>
                      <w:sz w:val="18"/>
                      <w:szCs w:val="18"/>
                    </w:rPr>
                    <w:t>Zaposlen pri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145DE" w14:textId="77777777" w:rsidR="007B62D6" w:rsidRDefault="007B62D6" w:rsidP="007B62D6">
                  <w:pPr>
                    <w:rPr>
                      <w:rFonts w:ascii="Arial" w:hAnsi="Arial" w:cs="Arial"/>
                      <w:color w:val="000000"/>
                      <w:position w:val="-2"/>
                      <w:sz w:val="18"/>
                      <w:szCs w:val="18"/>
                    </w:rPr>
                  </w:pPr>
                </w:p>
              </w:tc>
            </w:tr>
            <w:tr w:rsidR="007B62D6" w14:paraId="5D4B59DD"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7C0F32" w14:textId="77777777" w:rsidR="007B62D6" w:rsidRDefault="007B62D6" w:rsidP="007B62D6">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5FEE72" w14:textId="77777777" w:rsidR="007B62D6" w:rsidRDefault="007B62D6" w:rsidP="007B62D6">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2EC353F2" w14:textId="77777777" w:rsidR="007B62D6" w:rsidRDefault="007B62D6" w:rsidP="007B62D6">
            <w:pPr>
              <w:spacing w:before="225" w:after="225"/>
              <w:jc w:val="both"/>
            </w:pPr>
            <w:r>
              <w:rPr>
                <w:rFonts w:ascii="Arial" w:hAnsi="Arial" w:cs="Arial"/>
                <w:b/>
                <w:bCs/>
                <w:color w:val="000000"/>
                <w:sz w:val="18"/>
                <w:szCs w:val="18"/>
              </w:rPr>
              <w:t>NADZORNIK – s področja elektrotehnike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82"/>
              <w:gridCol w:w="6546"/>
            </w:tblGrid>
            <w:tr w:rsidR="007B62D6" w14:paraId="11BF3FAE"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782A88" w14:textId="77777777" w:rsidR="007B62D6" w:rsidRDefault="007B62D6" w:rsidP="007B62D6">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045F0D" w14:textId="77777777" w:rsidR="007B62D6" w:rsidRDefault="007B62D6" w:rsidP="007B62D6">
                  <w:r>
                    <w:rPr>
                      <w:rFonts w:ascii="Arial" w:hAnsi="Arial" w:cs="Arial"/>
                      <w:color w:val="000000"/>
                      <w:position w:val="-2"/>
                      <w:sz w:val="18"/>
                      <w:szCs w:val="18"/>
                    </w:rPr>
                    <w:t> </w:t>
                  </w:r>
                </w:p>
              </w:tc>
            </w:tr>
            <w:tr w:rsidR="007B62D6" w14:paraId="3D8FDE80"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FAB466" w14:textId="77777777" w:rsidR="007B62D6" w:rsidRDefault="007B62D6" w:rsidP="007B62D6">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E7A41D" w14:textId="77777777" w:rsidR="007B62D6" w:rsidRDefault="007B62D6" w:rsidP="007B62D6">
                  <w:r>
                    <w:rPr>
                      <w:rFonts w:ascii="Arial" w:hAnsi="Arial" w:cs="Arial"/>
                      <w:color w:val="000000"/>
                      <w:position w:val="-2"/>
                      <w:sz w:val="18"/>
                      <w:szCs w:val="18"/>
                    </w:rPr>
                    <w:t> </w:t>
                  </w:r>
                </w:p>
              </w:tc>
            </w:tr>
            <w:tr w:rsidR="007B62D6" w14:paraId="0413FCC5"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57B8E7" w14:textId="77777777" w:rsidR="007B62D6" w:rsidRDefault="007B62D6" w:rsidP="007B62D6">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5D5F0A" w14:textId="77777777" w:rsidR="007B62D6" w:rsidRDefault="007B62D6" w:rsidP="007B62D6">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r>
                    <w:instrText xml:space="preserve"> FORMCHECKBOX </w:instrText>
                  </w:r>
                  <w:r w:rsidR="00AF2FDC">
                    <w:fldChar w:fldCharType="separate"/>
                  </w:r>
                  <w:r>
                    <w:fldChar w:fldCharType="end"/>
                  </w:r>
                </w:p>
              </w:tc>
            </w:tr>
            <w:tr w:rsidR="007B62D6" w14:paraId="6005195B"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D4C7E5" w14:textId="77777777" w:rsidR="007B62D6" w:rsidRDefault="007B62D6" w:rsidP="007B62D6">
                  <w:pPr>
                    <w:jc w:val="right"/>
                  </w:pPr>
                  <w:r w:rsidRPr="00DA6009">
                    <w:rPr>
                      <w:rFonts w:ascii="Arial" w:hAnsi="Arial" w:cs="Arial"/>
                      <w:sz w:val="18"/>
                      <w:szCs w:val="18"/>
                    </w:rPr>
                    <w:t>Število</w:t>
                  </w:r>
                  <w:r>
                    <w:rPr>
                      <w:rFonts w:ascii="Arial" w:hAnsi="Arial" w:cs="Arial"/>
                      <w:sz w:val="18"/>
                      <w:szCs w:val="18"/>
                    </w:rPr>
                    <w:t xml:space="preserve"> delovnih izkušenj kot pooblaščeni inženir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543C1" w14:textId="77777777" w:rsidR="007B62D6" w:rsidRDefault="007B62D6" w:rsidP="007B62D6">
                  <w:r>
                    <w:rPr>
                      <w:rFonts w:ascii="Arial" w:hAnsi="Arial" w:cs="Arial"/>
                      <w:color w:val="000000"/>
                      <w:position w:val="-2"/>
                      <w:sz w:val="18"/>
                      <w:szCs w:val="18"/>
                    </w:rPr>
                    <w:t> </w:t>
                  </w:r>
                </w:p>
              </w:tc>
            </w:tr>
            <w:tr w:rsidR="007B62D6" w14:paraId="63B262A2"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AA9485" w14:textId="77777777" w:rsidR="007B62D6" w:rsidRDefault="007B62D6" w:rsidP="007B62D6">
                  <w:pPr>
                    <w:jc w:val="right"/>
                    <w:rPr>
                      <w:rFonts w:ascii="Arial" w:hAnsi="Arial" w:cs="Arial"/>
                      <w:color w:val="000000"/>
                      <w:position w:val="-2"/>
                      <w:sz w:val="18"/>
                      <w:szCs w:val="18"/>
                    </w:rPr>
                  </w:pPr>
                  <w:r>
                    <w:rPr>
                      <w:rFonts w:ascii="Arial" w:hAnsi="Arial" w:cs="Arial"/>
                      <w:color w:val="000000"/>
                      <w:position w:val="-2"/>
                      <w:sz w:val="18"/>
                      <w:szCs w:val="18"/>
                    </w:rPr>
                    <w:t>Zaposlen pri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1091B4" w14:textId="77777777" w:rsidR="007B62D6" w:rsidRDefault="007B62D6" w:rsidP="007B62D6">
                  <w:pPr>
                    <w:rPr>
                      <w:rFonts w:ascii="Arial" w:hAnsi="Arial" w:cs="Arial"/>
                      <w:color w:val="000000"/>
                      <w:position w:val="-2"/>
                      <w:sz w:val="18"/>
                      <w:szCs w:val="18"/>
                    </w:rPr>
                  </w:pPr>
                </w:p>
              </w:tc>
            </w:tr>
            <w:tr w:rsidR="007B62D6" w14:paraId="1AB914AA" w14:textId="77777777" w:rsidTr="00DD580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7EBC30" w14:textId="77777777" w:rsidR="007B62D6" w:rsidRDefault="007B62D6" w:rsidP="007B62D6">
                  <w:pPr>
                    <w:jc w:val="right"/>
                  </w:pPr>
                  <w:r>
                    <w:rPr>
                      <w:rFonts w:ascii="Arial" w:hAnsi="Arial" w:cs="Arial"/>
                      <w:color w:val="000000"/>
                      <w:position w:val="-2"/>
                      <w:sz w:val="18"/>
                      <w:szCs w:val="18"/>
                    </w:rPr>
                    <w:lastRenderedPageBreak/>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066764" w14:textId="77777777" w:rsidR="007B62D6" w:rsidRDefault="007B62D6" w:rsidP="007B62D6">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r>
                    <w:instrText xml:space="preserve"> FORMCHECKBOX </w:instrText>
                  </w:r>
                  <w:r w:rsidR="00AF2FDC">
                    <w:fldChar w:fldCharType="separate"/>
                  </w:r>
                  <w:r>
                    <w:fldChar w:fldCharType="end"/>
                  </w:r>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495A6D1D" w14:textId="77777777" w:rsidR="007B62D6" w:rsidRDefault="007B62D6" w:rsidP="007B62D6">
            <w:pPr>
              <w:spacing w:before="225" w:after="225"/>
              <w:jc w:val="both"/>
              <w:rPr>
                <w:rFonts w:ascii="Arial" w:hAnsi="Arial" w:cs="Arial"/>
                <w:b/>
                <w:bCs/>
                <w:color w:val="000000"/>
                <w:sz w:val="18"/>
                <w:szCs w:val="18"/>
              </w:rPr>
            </w:pPr>
          </w:p>
          <w:p w14:paraId="2D18C395" w14:textId="77777777" w:rsidR="007B62D6" w:rsidRDefault="007B62D6" w:rsidP="007B62D6">
            <w:pPr>
              <w:spacing w:before="225" w:after="225"/>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2A140100" w14:textId="77777777" w:rsidR="007B62D6" w:rsidRDefault="007B62D6" w:rsidP="007B62D6">
            <w:pPr>
              <w:spacing w:before="225" w:after="225"/>
              <w:jc w:val="both"/>
            </w:pPr>
            <w:r>
              <w:rPr>
                <w:rFonts w:ascii="Arial" w:hAnsi="Arial" w:cs="Arial"/>
                <w:color w:val="000000"/>
                <w:sz w:val="18"/>
                <w:szCs w:val="18"/>
              </w:rPr>
              <w:t>_____________________________________________________</w:t>
            </w:r>
          </w:p>
          <w:p w14:paraId="5C77169E" w14:textId="77777777" w:rsidR="007B62D6" w:rsidRDefault="007B62D6" w:rsidP="007B62D6">
            <w:pPr>
              <w:spacing w:before="225" w:after="225"/>
              <w:jc w:val="both"/>
            </w:pPr>
            <w:r>
              <w:rPr>
                <w:rFonts w:ascii="Arial" w:hAnsi="Arial" w:cs="Arial"/>
                <w:b/>
                <w:bCs/>
                <w:color w:val="000000"/>
                <w:sz w:val="18"/>
                <w:szCs w:val="18"/>
                <w:u w:val="single"/>
              </w:rPr>
              <w:t>Velja za tuje gospodarske subjekte:</w:t>
            </w:r>
          </w:p>
          <w:p w14:paraId="5FAB9F63" w14:textId="77777777" w:rsidR="007B62D6" w:rsidRDefault="007B62D6" w:rsidP="007B62D6">
            <w:pPr>
              <w:spacing w:before="225" w:after="225"/>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560E79B2" w14:textId="77777777" w:rsidR="007B62D6" w:rsidRDefault="007B62D6" w:rsidP="007B62D6">
            <w:pPr>
              <w:spacing w:before="225" w:after="225"/>
              <w:jc w:val="both"/>
            </w:pPr>
            <w:r>
              <w:rPr>
                <w:rFonts w:ascii="Arial" w:hAnsi="Arial" w:cs="Arial"/>
                <w:color w:val="000000"/>
                <w:sz w:val="18"/>
                <w:szCs w:val="18"/>
              </w:rPr>
              <w:t>Izjavljamo, da je za opravljanje dejavnosti odgovornega vodje del v državi domicila (ustrezno označi):</w:t>
            </w:r>
          </w:p>
          <w:p w14:paraId="045F8E9D" w14:textId="77777777" w:rsidR="007B62D6" w:rsidRDefault="007B62D6" w:rsidP="007B62D6">
            <w:pPr>
              <w:spacing w:before="225" w:after="225"/>
              <w:jc w:val="both"/>
            </w:pPr>
            <w:r>
              <w:rPr>
                <w:rFonts w:ascii="Arial" w:hAnsi="Arial" w:cs="Arial"/>
                <w:color w:val="000000"/>
                <w:sz w:val="18"/>
                <w:szCs w:val="18"/>
              </w:rPr>
              <w:t>[   ] potrebno posebno dovoljenje pristojnega organa, za kar prilagamo fotokopijo potrdila pristojnega organa.</w:t>
            </w:r>
          </w:p>
          <w:p w14:paraId="60EED48E" w14:textId="77777777" w:rsidR="007B62D6" w:rsidRDefault="007B62D6" w:rsidP="007B62D6">
            <w:pPr>
              <w:spacing w:before="225" w:after="225"/>
              <w:jc w:val="both"/>
            </w:pPr>
            <w:r>
              <w:rPr>
                <w:rFonts w:ascii="Arial" w:hAnsi="Arial" w:cs="Arial"/>
                <w:color w:val="000000"/>
                <w:sz w:val="18"/>
                <w:szCs w:val="18"/>
              </w:rPr>
              <w:t>[   ] posebno dovoljenje ni potrebno. </w:t>
            </w:r>
          </w:p>
          <w:p w14:paraId="455D3C47" w14:textId="77777777" w:rsidR="007B62D6" w:rsidRDefault="007B62D6" w:rsidP="007B62D6">
            <w:pPr>
              <w:spacing w:before="225" w:after="225"/>
              <w:jc w:val="both"/>
              <w:rPr>
                <w:rFonts w:ascii="Arial" w:hAnsi="Arial" w:cs="Arial"/>
                <w:color w:val="000000"/>
                <w:sz w:val="18"/>
                <w:szCs w:val="18"/>
              </w:rPr>
            </w:pPr>
            <w:r>
              <w:rPr>
                <w:rFonts w:ascii="Arial" w:hAnsi="Arial" w:cs="Arial"/>
                <w:color w:val="000000"/>
                <w:sz w:val="18"/>
                <w:szCs w:val="18"/>
              </w:rPr>
              <w:t>Ponudnik s podpisom predmetne izjave prav tako izjavlja, da bo za izvedbo javnega naročila celoten čas projekta zagotavljal zadostne kadrovske kapacitete, da bodo dela izvedena v zahtevani kvaliteti in v rokih določenih v dokumentaciji v zvezi z oddajo javnega naročila.</w:t>
            </w:r>
          </w:p>
          <w:p w14:paraId="24DE50D4" w14:textId="77777777" w:rsidR="007B62D6" w:rsidRDefault="007B62D6" w:rsidP="007B62D6">
            <w:pPr>
              <w:spacing w:before="225" w:after="225"/>
              <w:jc w:val="both"/>
            </w:pPr>
            <w:r>
              <w:rPr>
                <w:rFonts w:ascii="Arial" w:hAnsi="Arial" w:cs="Arial"/>
                <w:color w:val="000000"/>
                <w:sz w:val="18"/>
                <w:szCs w:val="18"/>
              </w:rPr>
              <w:t>Pod kazensko in materialno odgovornostjo jamčimo, da so navedene izjave resnične.</w:t>
            </w:r>
          </w:p>
          <w:p w14:paraId="7FCF911B" w14:textId="77777777" w:rsidR="007B62D6" w:rsidRDefault="007B62D6" w:rsidP="007B62D6">
            <w:pPr>
              <w:spacing w:before="225" w:after="225"/>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373"/>
              <w:gridCol w:w="4373"/>
            </w:tblGrid>
            <w:tr w:rsidR="007B62D6" w14:paraId="7FF498E3" w14:textId="77777777" w:rsidTr="00DD5808">
              <w:tc>
                <w:tcPr>
                  <w:tcW w:w="2500" w:type="pct"/>
                  <w:tcMar>
                    <w:top w:w="75" w:type="dxa"/>
                    <w:bottom w:w="75" w:type="dxa"/>
                  </w:tcMar>
                  <w:vAlign w:val="center"/>
                </w:tcPr>
                <w:p w14:paraId="58FEAC92" w14:textId="77777777" w:rsidR="007B62D6" w:rsidRDefault="007B62D6" w:rsidP="007B62D6">
                  <w:r>
                    <w:rPr>
                      <w:rFonts w:ascii="Arial" w:hAnsi="Arial" w:cs="Arial"/>
                      <w:color w:val="000000"/>
                      <w:position w:val="-2"/>
                      <w:sz w:val="18"/>
                      <w:szCs w:val="18"/>
                    </w:rPr>
                    <w:t>Kraj in datum:</w:t>
                  </w:r>
                </w:p>
              </w:tc>
              <w:tc>
                <w:tcPr>
                  <w:tcW w:w="0" w:type="auto"/>
                  <w:tcMar>
                    <w:top w:w="75" w:type="dxa"/>
                    <w:bottom w:w="75" w:type="dxa"/>
                  </w:tcMar>
                  <w:vAlign w:val="center"/>
                </w:tcPr>
                <w:p w14:paraId="3D2F4F4E" w14:textId="77777777" w:rsidR="007B62D6" w:rsidRDefault="007B62D6" w:rsidP="007B62D6">
                  <w:pPr>
                    <w:rPr>
                      <w:rFonts w:ascii="Arial" w:hAnsi="Arial" w:cs="Arial"/>
                      <w:color w:val="000000"/>
                      <w:position w:val="-2"/>
                      <w:sz w:val="18"/>
                      <w:szCs w:val="18"/>
                    </w:rPr>
                  </w:pPr>
                  <w:r>
                    <w:rPr>
                      <w:rFonts w:ascii="Arial" w:hAnsi="Arial" w:cs="Arial"/>
                      <w:color w:val="000000"/>
                      <w:position w:val="-2"/>
                      <w:sz w:val="18"/>
                      <w:szCs w:val="18"/>
                    </w:rPr>
                    <w:t>Ime in priimek: _____________________</w:t>
                  </w:r>
                </w:p>
                <w:p w14:paraId="5B023D40" w14:textId="77777777" w:rsidR="007B62D6" w:rsidRDefault="007B62D6" w:rsidP="007B62D6">
                  <w:r>
                    <w:rPr>
                      <w:rFonts w:ascii="Arial" w:hAnsi="Arial" w:cs="Arial"/>
                      <w:color w:val="A9A9A9"/>
                      <w:position w:val="-2"/>
                      <w:sz w:val="18"/>
                      <w:szCs w:val="18"/>
                    </w:rPr>
                    <w:t xml:space="preserve">                         (žig in podpis)</w:t>
                  </w:r>
                </w:p>
              </w:tc>
            </w:tr>
          </w:tbl>
          <w:p w14:paraId="659A3818" w14:textId="77777777" w:rsidR="007B62D6" w:rsidRDefault="007B62D6" w:rsidP="007B62D6">
            <w:pPr>
              <w:shd w:val="clear" w:color="auto" w:fill="FFFFFF"/>
              <w:ind w:left="720"/>
              <w:rPr>
                <w:rFonts w:ascii="Arial" w:hAnsi="Arial" w:cs="Arial"/>
                <w:color w:val="444444"/>
                <w:sz w:val="18"/>
                <w:szCs w:val="18"/>
                <w:highlight w:val="white"/>
              </w:rPr>
            </w:pPr>
          </w:p>
        </w:tc>
      </w:tr>
    </w:tbl>
    <w:p w14:paraId="4E8BF28C" w14:textId="77777777" w:rsidR="00CA40FF" w:rsidRDefault="00CA40FF">
      <w:pPr>
        <w:sectPr w:rsidR="00CA40FF" w:rsidSect="00A176C0">
          <w:footerReference w:type="default" r:id="rId19"/>
          <w:pgSz w:w="11906" w:h="16838"/>
          <w:pgMar w:top="1418" w:right="1418" w:bottom="1418" w:left="1418" w:header="567" w:footer="596" w:gutter="0"/>
          <w:cols w:space="708"/>
          <w:docGrid w:linePitch="360"/>
        </w:sectPr>
      </w:pPr>
    </w:p>
    <w:p w14:paraId="69E4BA5A" w14:textId="77777777" w:rsidR="009B4D35" w:rsidRPr="00590863" w:rsidRDefault="009B4D35" w:rsidP="009B4D35">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00233">
        <w:rPr>
          <w:rFonts w:ascii="Arial" w:hAnsi="Arial" w:cs="Arial"/>
          <w:sz w:val="18"/>
          <w:szCs w:val="18"/>
        </w:rPr>
        <w:t>6</w:t>
      </w:r>
    </w:p>
    <w:p w14:paraId="06CDF234" w14:textId="77777777" w:rsidR="009B4D35" w:rsidRDefault="009B4D35" w:rsidP="009B4D35">
      <w:pPr>
        <w:tabs>
          <w:tab w:val="left" w:pos="2941"/>
        </w:tabs>
      </w:pPr>
    </w:p>
    <w:p w14:paraId="25D170C3" w14:textId="77777777" w:rsidR="009B4D35" w:rsidRPr="00DD1BA2" w:rsidRDefault="009B4D35" w:rsidP="009B4D3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Pr>
          <w:rFonts w:ascii="Arial" w:hAnsi="Arial" w:cs="Arial"/>
        </w:rPr>
        <w:t>nominiranih kadrov</w:t>
      </w:r>
    </w:p>
    <w:p w14:paraId="6EDFA155" w14:textId="2E821200" w:rsidR="009B4D35" w:rsidRPr="00DD1BA2" w:rsidRDefault="009B4D35" w:rsidP="009B4D35">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V zvezi z javnim naročilom </w:t>
      </w:r>
      <w:r w:rsidR="00C77A62" w:rsidRPr="00C77A62">
        <w:rPr>
          <w:rFonts w:ascii="Arial" w:hAnsi="Arial" w:cs="Arial"/>
          <w:b/>
          <w:bCs/>
          <w:color w:val="000000"/>
          <w:sz w:val="18"/>
          <w:szCs w:val="18"/>
        </w:rPr>
        <w:t>Gradbeni nadzor nad izvedbo GOI del za »Preureditev prostorov za potrebe Oddelka za kožne in spolne bolezni«</w:t>
      </w:r>
      <w:r w:rsidR="00C77A62">
        <w:rPr>
          <w:rFonts w:ascii="Arial" w:hAnsi="Arial" w:cs="Arial"/>
          <w:b/>
          <w:bCs/>
          <w:color w:val="000000"/>
          <w:sz w:val="18"/>
          <w:szCs w:val="18"/>
        </w:rPr>
        <w:t>,</w:t>
      </w:r>
    </w:p>
    <w:p w14:paraId="143D3870" w14:textId="77777777" w:rsidR="009B4D35" w:rsidRPr="00DD1BA2" w:rsidRDefault="009B4D35" w:rsidP="009B4D35">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0BAACC39" w14:textId="77777777" w:rsidR="009B4D35" w:rsidRPr="00DD1BA2" w:rsidRDefault="009B4D35" w:rsidP="009B4D35">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Pr>
          <w:rFonts w:ascii="Arial" w:hAnsi="Arial" w:cs="Arial"/>
          <w:i/>
          <w:iCs/>
          <w:color w:val="000000"/>
          <w:sz w:val="18"/>
          <w:szCs w:val="18"/>
        </w:rPr>
        <w:t>gospodarskega subjekta</w:t>
      </w:r>
      <w:r w:rsidRPr="00DD1BA2">
        <w:rPr>
          <w:rFonts w:ascii="Arial" w:hAnsi="Arial" w:cs="Arial"/>
          <w:i/>
          <w:iCs/>
          <w:color w:val="000000"/>
          <w:sz w:val="18"/>
          <w:szCs w:val="18"/>
        </w:rPr>
        <w:t>)</w:t>
      </w:r>
    </w:p>
    <w:p w14:paraId="32696EA4" w14:textId="77777777" w:rsidR="009B4D35" w:rsidRPr="00DD1BA2" w:rsidRDefault="009B4D35" w:rsidP="009B4D35">
      <w:pPr>
        <w:spacing w:after="120"/>
        <w:jc w:val="both"/>
        <w:rPr>
          <w:rFonts w:ascii="Arial" w:hAnsi="Arial" w:cs="Arial"/>
          <w:sz w:val="18"/>
          <w:szCs w:val="18"/>
        </w:rPr>
      </w:pPr>
      <w:r w:rsidRPr="00DD1BA2">
        <w:rPr>
          <w:rFonts w:ascii="Arial" w:hAnsi="Arial" w:cs="Arial"/>
          <w:sz w:val="18"/>
          <w:szCs w:val="18"/>
        </w:rPr>
        <w:t>podajamo naslednjo referenčno listo, ki izpolnjuje zahteve iz razpisne dokumentacije</w:t>
      </w:r>
      <w:r>
        <w:rPr>
          <w:rFonts w:ascii="Arial" w:hAnsi="Arial" w:cs="Arial"/>
          <w:sz w:val="18"/>
          <w:szCs w:val="18"/>
        </w:rPr>
        <w:t xml:space="preserve"> v Podnaslovu Tehnična in strokovna sposobnost, poglavje Pogoji za priznanje usposobljenosti)</w:t>
      </w:r>
      <w:r w:rsidRPr="00DD1BA2">
        <w:rPr>
          <w:rFonts w:ascii="Arial" w:hAnsi="Arial" w:cs="Arial"/>
          <w:sz w:val="18"/>
          <w:szCs w:val="18"/>
        </w:rPr>
        <w:t>:</w:t>
      </w:r>
    </w:p>
    <w:tbl>
      <w:tblPr>
        <w:tblStyle w:val="TableGridPHPDOCX"/>
        <w:tblW w:w="4976"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50"/>
        <w:gridCol w:w="1167"/>
        <w:gridCol w:w="1934"/>
        <w:gridCol w:w="4253"/>
        <w:gridCol w:w="1278"/>
        <w:gridCol w:w="1417"/>
        <w:gridCol w:w="1417"/>
        <w:gridCol w:w="1701"/>
      </w:tblGrid>
      <w:tr w:rsidR="001F002B" w:rsidRPr="00DD1BA2" w14:paraId="10AE8B2F" w14:textId="77777777" w:rsidTr="00CC385F">
        <w:trPr>
          <w:trHeight w:val="662"/>
        </w:trPr>
        <w:tc>
          <w:tcPr>
            <w:tcW w:w="26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1C64B71" w14:textId="77777777" w:rsidR="009B4D35" w:rsidRPr="00DD1BA2" w:rsidRDefault="009B4D35" w:rsidP="00DD5808">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41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48FAEC" w14:textId="77777777" w:rsidR="009B4D35" w:rsidRPr="00DD1BA2" w:rsidRDefault="009B4D35" w:rsidP="00DD5808">
            <w:pPr>
              <w:jc w:val="center"/>
              <w:rPr>
                <w:rFonts w:ascii="Arial" w:hAnsi="Arial" w:cs="Arial"/>
              </w:rPr>
            </w:pPr>
            <w:r w:rsidRPr="00DD1BA2">
              <w:rPr>
                <w:rFonts w:ascii="Arial" w:hAnsi="Arial" w:cs="Arial"/>
                <w:b/>
                <w:bCs/>
                <w:color w:val="000000"/>
                <w:position w:val="-2"/>
                <w:sz w:val="18"/>
                <w:szCs w:val="18"/>
                <w:shd w:val="clear" w:color="auto" w:fill="CCCCCC"/>
              </w:rPr>
              <w:t>Referenčni naročnik</w:t>
            </w:r>
            <w:r w:rsidRPr="00DD1BA2">
              <w:rPr>
                <w:rFonts w:ascii="Arial" w:hAnsi="Arial" w:cs="Arial"/>
                <w:b/>
                <w:bCs/>
                <w:color w:val="000000"/>
                <w:position w:val="-2"/>
                <w:sz w:val="18"/>
                <w:szCs w:val="18"/>
                <w:shd w:val="clear" w:color="auto" w:fill="CCCCCC"/>
              </w:rPr>
              <w:br/>
              <w:t>(naziv, naslov)</w:t>
            </w:r>
          </w:p>
        </w:tc>
        <w:tc>
          <w:tcPr>
            <w:tcW w:w="695" w:type="pct"/>
            <w:tcBorders>
              <w:top w:val="inset" w:sz="7" w:space="0" w:color="000000"/>
              <w:left w:val="inset" w:sz="7" w:space="0" w:color="000000"/>
              <w:bottom w:val="inset" w:sz="7" w:space="0" w:color="000000"/>
              <w:right w:val="inset" w:sz="7" w:space="0" w:color="000000"/>
            </w:tcBorders>
            <w:shd w:val="clear" w:color="auto" w:fill="CCCCCC"/>
          </w:tcPr>
          <w:p w14:paraId="2DCF3DE0" w14:textId="77777777" w:rsidR="009B4D35" w:rsidRDefault="009B4D35" w:rsidP="00DD5808">
            <w:pPr>
              <w:jc w:val="center"/>
              <w:rPr>
                <w:rFonts w:ascii="Arial" w:hAnsi="Arial" w:cs="Arial"/>
                <w:b/>
                <w:bCs/>
                <w:color w:val="000000"/>
                <w:position w:val="-2"/>
                <w:sz w:val="18"/>
                <w:szCs w:val="18"/>
                <w:shd w:val="clear" w:color="auto" w:fill="CCCCCC"/>
              </w:rPr>
            </w:pPr>
          </w:p>
          <w:p w14:paraId="028583E2" w14:textId="77777777" w:rsidR="009B4D35" w:rsidRPr="00DD1BA2" w:rsidRDefault="009B4D35" w:rsidP="00DD5808">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Ime in priimek nominiranega kadra, vloga nominiranega kadra pri referenčnem poslu</w:t>
            </w:r>
          </w:p>
        </w:tc>
        <w:tc>
          <w:tcPr>
            <w:tcW w:w="1528"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7212FD8" w14:textId="77777777" w:rsidR="009B4D35" w:rsidRPr="00DD1BA2" w:rsidRDefault="00390416" w:rsidP="00DD5808">
            <w:pPr>
              <w:jc w:val="center"/>
              <w:rPr>
                <w:rFonts w:ascii="Arial" w:hAnsi="Arial" w:cs="Arial"/>
              </w:rPr>
            </w:pPr>
            <w:r>
              <w:rPr>
                <w:rFonts w:ascii="Arial" w:hAnsi="Arial" w:cs="Arial"/>
                <w:b/>
                <w:bCs/>
                <w:color w:val="000000"/>
                <w:position w:val="-2"/>
                <w:sz w:val="18"/>
                <w:szCs w:val="18"/>
                <w:shd w:val="clear" w:color="auto" w:fill="CCCCCC"/>
              </w:rPr>
              <w:t>Predmet referenčnih storitev</w:t>
            </w:r>
            <w:r w:rsidR="009B4D35" w:rsidRPr="00DD1BA2">
              <w:rPr>
                <w:rFonts w:ascii="Arial" w:hAnsi="Arial" w:cs="Arial"/>
                <w:b/>
                <w:bCs/>
                <w:color w:val="000000"/>
                <w:position w:val="-2"/>
                <w:sz w:val="18"/>
                <w:szCs w:val="18"/>
                <w:shd w:val="clear" w:color="auto" w:fill="CCCCCC"/>
              </w:rPr>
              <w:br/>
              <w:t>(</w:t>
            </w:r>
            <w:r w:rsidR="00CC385F">
              <w:rPr>
                <w:rFonts w:ascii="Arial" w:hAnsi="Arial" w:cs="Arial"/>
                <w:b/>
                <w:bCs/>
                <w:color w:val="000000"/>
                <w:position w:val="-2"/>
                <w:sz w:val="18"/>
                <w:szCs w:val="18"/>
                <w:shd w:val="clear" w:color="auto" w:fill="CCCCCC"/>
              </w:rPr>
              <w:t xml:space="preserve">gospodarski subjekt podrobno navede </w:t>
            </w:r>
            <w:r w:rsidR="00CC385F" w:rsidRPr="00CC385F">
              <w:rPr>
                <w:rFonts w:ascii="Arial" w:hAnsi="Arial" w:cs="Arial"/>
                <w:color w:val="000000"/>
                <w:position w:val="-2"/>
                <w:sz w:val="18"/>
                <w:szCs w:val="18"/>
                <w:shd w:val="clear" w:color="auto" w:fill="CCCCCC"/>
              </w:rPr>
              <w:t>ali je v okviru referenčnega projekta izvajal in uspešno zaključil storitev nadzora pri novogradnji</w:t>
            </w:r>
            <w:r w:rsidR="009B4D35">
              <w:rPr>
                <w:rFonts w:ascii="Arial" w:hAnsi="Arial" w:cs="Arial"/>
                <w:color w:val="000000"/>
                <w:position w:val="-2"/>
                <w:sz w:val="18"/>
                <w:szCs w:val="18"/>
              </w:rPr>
              <w:t>, obnov</w:t>
            </w:r>
            <w:r w:rsidR="00CC385F">
              <w:rPr>
                <w:rFonts w:ascii="Arial" w:hAnsi="Arial" w:cs="Arial"/>
                <w:color w:val="000000"/>
                <w:position w:val="-2"/>
                <w:sz w:val="18"/>
                <w:szCs w:val="18"/>
              </w:rPr>
              <w:t>i</w:t>
            </w:r>
            <w:r w:rsidR="009B4D35">
              <w:rPr>
                <w:rFonts w:ascii="Arial" w:hAnsi="Arial" w:cs="Arial"/>
                <w:color w:val="000000"/>
                <w:position w:val="-2"/>
                <w:sz w:val="18"/>
                <w:szCs w:val="18"/>
              </w:rPr>
              <w:t>, rekonstrukcij</w:t>
            </w:r>
            <w:r w:rsidR="00CC385F">
              <w:rPr>
                <w:rFonts w:ascii="Arial" w:hAnsi="Arial" w:cs="Arial"/>
                <w:color w:val="000000"/>
                <w:position w:val="-2"/>
                <w:sz w:val="18"/>
                <w:szCs w:val="18"/>
              </w:rPr>
              <w:t>i</w:t>
            </w:r>
            <w:r w:rsidR="009B4D35">
              <w:rPr>
                <w:rFonts w:ascii="Arial" w:hAnsi="Arial" w:cs="Arial"/>
                <w:color w:val="000000"/>
                <w:position w:val="-2"/>
                <w:sz w:val="18"/>
                <w:szCs w:val="18"/>
              </w:rPr>
              <w:t xml:space="preserve"> ali sanacij</w:t>
            </w:r>
            <w:r w:rsidR="00CC385F">
              <w:rPr>
                <w:rFonts w:ascii="Arial" w:hAnsi="Arial" w:cs="Arial"/>
                <w:color w:val="000000"/>
                <w:position w:val="-2"/>
                <w:sz w:val="18"/>
                <w:szCs w:val="18"/>
              </w:rPr>
              <w:t>i</w:t>
            </w:r>
            <w:r w:rsidR="009B4D35">
              <w:rPr>
                <w:rFonts w:ascii="Arial" w:hAnsi="Arial" w:cs="Arial"/>
                <w:color w:val="000000"/>
                <w:position w:val="-2"/>
                <w:sz w:val="18"/>
                <w:szCs w:val="18"/>
              </w:rPr>
              <w:t xml:space="preserve"> stavbe</w:t>
            </w:r>
            <w:r w:rsidR="009B4D35" w:rsidRPr="00363D45">
              <w:rPr>
                <w:rFonts w:ascii="Arial" w:hAnsi="Arial" w:cs="Arial"/>
                <w:color w:val="000000"/>
                <w:position w:val="-2"/>
                <w:sz w:val="18"/>
                <w:szCs w:val="18"/>
                <w:shd w:val="clear" w:color="auto" w:fill="CCCCCC"/>
              </w:rPr>
              <w:t>)</w:t>
            </w:r>
            <w:r w:rsidR="009B4D35" w:rsidRPr="00DD1BA2">
              <w:rPr>
                <w:rFonts w:ascii="Arial" w:hAnsi="Arial" w:cs="Arial"/>
                <w:b/>
                <w:bCs/>
                <w:color w:val="000000"/>
                <w:position w:val="-2"/>
                <w:sz w:val="18"/>
                <w:szCs w:val="18"/>
                <w:shd w:val="clear" w:color="auto" w:fill="CCCCCC"/>
              </w:rPr>
              <w:t>, naziv in lokacija objekta, opredelitev po CC-SI)</w:t>
            </w:r>
          </w:p>
        </w:tc>
        <w:tc>
          <w:tcPr>
            <w:tcW w:w="459" w:type="pct"/>
            <w:tcBorders>
              <w:top w:val="inset" w:sz="7" w:space="0" w:color="000000"/>
              <w:left w:val="inset" w:sz="7" w:space="0" w:color="000000"/>
              <w:bottom w:val="inset" w:sz="7" w:space="0" w:color="000000"/>
              <w:right w:val="inset" w:sz="7" w:space="0" w:color="000000"/>
            </w:tcBorders>
            <w:shd w:val="clear" w:color="auto" w:fill="CCCCCC"/>
            <w:vAlign w:val="center"/>
          </w:tcPr>
          <w:p w14:paraId="2F355AE6" w14:textId="77777777" w:rsidR="009B4D35" w:rsidRPr="00DD1BA2" w:rsidRDefault="009B4D35" w:rsidP="00DD5808">
            <w:pPr>
              <w:jc w:val="center"/>
              <w:rPr>
                <w:rFonts w:ascii="Arial" w:hAnsi="Arial" w:cs="Arial"/>
                <w:b/>
                <w:bCs/>
                <w:color w:val="000000"/>
                <w:position w:val="-2"/>
                <w:sz w:val="18"/>
                <w:szCs w:val="18"/>
                <w:shd w:val="clear" w:color="auto" w:fill="CCCCCC"/>
              </w:rPr>
            </w:pPr>
          </w:p>
          <w:p w14:paraId="2CECE37A" w14:textId="77777777" w:rsidR="009B4D35" w:rsidRDefault="009B4D35" w:rsidP="00DD5808">
            <w:pPr>
              <w:jc w:val="center"/>
              <w:rPr>
                <w:rFonts w:ascii="Arial" w:hAnsi="Arial" w:cs="Arial"/>
                <w:b/>
                <w:bCs/>
                <w:color w:val="000000"/>
                <w:position w:val="-2"/>
                <w:sz w:val="18"/>
                <w:szCs w:val="18"/>
                <w:shd w:val="clear" w:color="auto" w:fill="CCCCCC"/>
              </w:rPr>
            </w:pPr>
            <w:r w:rsidRPr="00DD1BA2">
              <w:rPr>
                <w:rFonts w:ascii="Arial" w:hAnsi="Arial" w:cs="Arial"/>
                <w:b/>
                <w:bCs/>
                <w:color w:val="000000"/>
                <w:position w:val="-2"/>
                <w:sz w:val="18"/>
                <w:szCs w:val="18"/>
                <w:shd w:val="clear" w:color="auto" w:fill="CCCCCC"/>
              </w:rPr>
              <w:t xml:space="preserve">Datum </w:t>
            </w:r>
            <w:r>
              <w:rPr>
                <w:rFonts w:ascii="Arial" w:hAnsi="Arial" w:cs="Arial"/>
                <w:b/>
                <w:bCs/>
                <w:color w:val="000000"/>
                <w:position w:val="-2"/>
                <w:sz w:val="18"/>
                <w:szCs w:val="18"/>
                <w:shd w:val="clear" w:color="auto" w:fill="CCCCCC"/>
              </w:rPr>
              <w:t>pridobitve uporabnega dovoljenja</w:t>
            </w:r>
          </w:p>
          <w:p w14:paraId="16DF8275" w14:textId="77777777" w:rsidR="009B4D35" w:rsidRDefault="009B4D35" w:rsidP="00DD5808">
            <w:pPr>
              <w:jc w:val="center"/>
              <w:rPr>
                <w:rFonts w:ascii="Arial" w:hAnsi="Arial" w:cs="Arial"/>
                <w:b/>
                <w:bCs/>
                <w:color w:val="000000"/>
                <w:position w:val="-2"/>
                <w:sz w:val="18"/>
                <w:szCs w:val="18"/>
                <w:shd w:val="clear" w:color="auto" w:fill="CCCCCC"/>
              </w:rPr>
            </w:pPr>
          </w:p>
          <w:p w14:paraId="179C92C1" w14:textId="77777777" w:rsidR="009B4D35" w:rsidRPr="00DD1BA2" w:rsidRDefault="009B4D35" w:rsidP="00DD5808">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w:t>
            </w:r>
            <w:r w:rsidRPr="00DD1BA2">
              <w:rPr>
                <w:rFonts w:ascii="Arial" w:hAnsi="Arial" w:cs="Arial"/>
                <w:b/>
                <w:bCs/>
                <w:color w:val="000000"/>
                <w:position w:val="-2"/>
                <w:sz w:val="18"/>
                <w:szCs w:val="18"/>
                <w:shd w:val="clear" w:color="auto" w:fill="CCCCCC"/>
              </w:rPr>
              <w:t>dd.mm.llll)</w:t>
            </w:r>
          </w:p>
        </w:tc>
        <w:tc>
          <w:tcPr>
            <w:tcW w:w="509" w:type="pct"/>
            <w:tcBorders>
              <w:top w:val="inset" w:sz="7" w:space="0" w:color="000000"/>
              <w:left w:val="inset" w:sz="7" w:space="0" w:color="000000"/>
              <w:bottom w:val="inset" w:sz="7" w:space="0" w:color="000000"/>
              <w:right w:val="inset" w:sz="7" w:space="0" w:color="000000"/>
            </w:tcBorders>
            <w:shd w:val="clear" w:color="auto" w:fill="CCCCCC"/>
            <w:vAlign w:val="center"/>
          </w:tcPr>
          <w:p w14:paraId="6CB6BE31" w14:textId="77777777" w:rsidR="009B4D35" w:rsidRPr="00DD1BA2" w:rsidRDefault="009B4D35" w:rsidP="00DD5808">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Vrednost referenčnega projekta v EUR brez DDV</w:t>
            </w:r>
            <w:r w:rsidR="001F002B">
              <w:rPr>
                <w:rFonts w:ascii="Arial" w:hAnsi="Arial" w:cs="Arial"/>
                <w:b/>
                <w:bCs/>
                <w:color w:val="000000"/>
                <w:position w:val="-2"/>
                <w:sz w:val="18"/>
                <w:szCs w:val="18"/>
                <w:shd w:val="clear" w:color="auto" w:fill="CCCCCC"/>
              </w:rPr>
              <w:t>, ki se nanaša na referenčno storitev</w:t>
            </w:r>
          </w:p>
        </w:tc>
        <w:tc>
          <w:tcPr>
            <w:tcW w:w="50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9AB53F7" w14:textId="77777777" w:rsidR="009B4D35" w:rsidRPr="00DD1BA2" w:rsidRDefault="009B4D35" w:rsidP="00DD5808">
            <w:pPr>
              <w:jc w:val="center"/>
              <w:rPr>
                <w:rFonts w:ascii="Arial" w:hAnsi="Arial" w:cs="Arial"/>
              </w:rPr>
            </w:pPr>
            <w:r w:rsidRPr="00DD1BA2">
              <w:rPr>
                <w:rFonts w:ascii="Arial" w:hAnsi="Arial" w:cs="Arial"/>
                <w:b/>
                <w:bCs/>
                <w:color w:val="000000"/>
                <w:position w:val="-2"/>
                <w:sz w:val="18"/>
                <w:szCs w:val="18"/>
                <w:shd w:val="clear" w:color="auto" w:fill="CCCCCC"/>
              </w:rPr>
              <w:t>Čas izvedbe del</w:t>
            </w:r>
            <w:r w:rsidRPr="00DD1BA2">
              <w:rPr>
                <w:rFonts w:ascii="Arial" w:hAnsi="Arial" w:cs="Arial"/>
                <w:b/>
                <w:bCs/>
                <w:color w:val="000000"/>
                <w:position w:val="-2"/>
                <w:sz w:val="18"/>
                <w:szCs w:val="18"/>
                <w:shd w:val="clear" w:color="auto" w:fill="CCCCCC"/>
              </w:rPr>
              <w:br/>
              <w:t>(od mesec/leto do mesec/leto)</w:t>
            </w:r>
          </w:p>
        </w:tc>
        <w:tc>
          <w:tcPr>
            <w:tcW w:w="61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C0EF70" w14:textId="77777777" w:rsidR="009B4D35" w:rsidRPr="00DD1BA2" w:rsidRDefault="009B4D35" w:rsidP="00DD5808">
            <w:pPr>
              <w:jc w:val="center"/>
              <w:rPr>
                <w:rFonts w:ascii="Arial" w:hAnsi="Arial" w:cs="Arial"/>
              </w:rPr>
            </w:pPr>
            <w:r w:rsidRPr="00DD1BA2">
              <w:rPr>
                <w:rFonts w:ascii="Arial" w:hAnsi="Arial" w:cs="Arial"/>
                <w:b/>
                <w:bCs/>
                <w:color w:val="000000"/>
                <w:position w:val="-2"/>
                <w:sz w:val="18"/>
                <w:szCs w:val="18"/>
                <w:shd w:val="clear" w:color="auto" w:fill="CCCCCC"/>
              </w:rPr>
              <w:t>Kontaktna oseba pri naročniku</w:t>
            </w:r>
            <w:r w:rsidRPr="00DD1BA2">
              <w:rPr>
                <w:rFonts w:ascii="Arial" w:hAnsi="Arial" w:cs="Arial"/>
                <w:b/>
                <w:bCs/>
                <w:color w:val="000000"/>
                <w:position w:val="-2"/>
                <w:sz w:val="18"/>
                <w:szCs w:val="18"/>
                <w:shd w:val="clear" w:color="auto" w:fill="CCCCCC"/>
              </w:rPr>
              <w:br/>
              <w:t>(ime in priimek ter telefon in e-mail)</w:t>
            </w:r>
          </w:p>
        </w:tc>
      </w:tr>
      <w:tr w:rsidR="00CC385F" w:rsidRPr="00DD1BA2" w14:paraId="2544B4FD" w14:textId="77777777" w:rsidTr="00CC385F">
        <w:trPr>
          <w:trHeight w:val="109"/>
        </w:trPr>
        <w:tc>
          <w:tcPr>
            <w:tcW w:w="2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1E4858" w14:textId="77777777" w:rsidR="009B4D35" w:rsidRPr="00DD1BA2" w:rsidRDefault="009B4D35" w:rsidP="00DD5808">
            <w:pPr>
              <w:rPr>
                <w:rFonts w:ascii="Arial" w:hAnsi="Arial" w:cs="Arial"/>
                <w:sz w:val="18"/>
                <w:szCs w:val="18"/>
              </w:rPr>
            </w:pPr>
            <w:r w:rsidRPr="00DD1BA2">
              <w:rPr>
                <w:rFonts w:ascii="Arial" w:hAnsi="Arial" w:cs="Arial"/>
                <w:sz w:val="18"/>
                <w:szCs w:val="18"/>
              </w:rPr>
              <w:t>1</w:t>
            </w:r>
          </w:p>
        </w:tc>
        <w:tc>
          <w:tcPr>
            <w:tcW w:w="4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CA0946"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695" w:type="pct"/>
            <w:tcBorders>
              <w:top w:val="inset" w:sz="7" w:space="0" w:color="000000"/>
              <w:left w:val="inset" w:sz="7" w:space="0" w:color="000000"/>
              <w:bottom w:val="inset" w:sz="7" w:space="0" w:color="000000"/>
              <w:right w:val="inset" w:sz="7" w:space="0" w:color="000000"/>
            </w:tcBorders>
          </w:tcPr>
          <w:p w14:paraId="60D289D6" w14:textId="77777777" w:rsidR="009B4D35" w:rsidRPr="00DD1BA2" w:rsidRDefault="009B4D35" w:rsidP="00DD5808">
            <w:pPr>
              <w:rPr>
                <w:rFonts w:ascii="Arial" w:hAnsi="Arial" w:cs="Arial"/>
                <w:color w:val="000000"/>
                <w:position w:val="-2"/>
                <w:sz w:val="18"/>
                <w:szCs w:val="18"/>
              </w:rPr>
            </w:pPr>
          </w:p>
        </w:tc>
        <w:tc>
          <w:tcPr>
            <w:tcW w:w="15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FEB48E"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459" w:type="pct"/>
            <w:tcBorders>
              <w:top w:val="inset" w:sz="7" w:space="0" w:color="000000"/>
              <w:left w:val="inset" w:sz="7" w:space="0" w:color="000000"/>
              <w:bottom w:val="inset" w:sz="7" w:space="0" w:color="000000"/>
              <w:right w:val="inset" w:sz="7" w:space="0" w:color="000000"/>
            </w:tcBorders>
          </w:tcPr>
          <w:p w14:paraId="51616EF2"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Pr>
          <w:p w14:paraId="21EA1F12"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Mar>
              <w:top w:w="135" w:type="dxa"/>
              <w:bottom w:w="135" w:type="dxa"/>
            </w:tcMar>
          </w:tcPr>
          <w:p w14:paraId="2DB6B142" w14:textId="77777777" w:rsidR="009B4D35" w:rsidRPr="00DD1BA2" w:rsidRDefault="009B4D35" w:rsidP="00DD5808">
            <w:pPr>
              <w:rPr>
                <w:rFonts w:ascii="Arial" w:hAnsi="Arial" w:cs="Arial"/>
              </w:rPr>
            </w:pPr>
          </w:p>
        </w:tc>
        <w:tc>
          <w:tcPr>
            <w:tcW w:w="6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BB01E6"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r>
      <w:tr w:rsidR="00CC385F" w:rsidRPr="00DD1BA2" w14:paraId="4971753D" w14:textId="77777777" w:rsidTr="00CC385F">
        <w:trPr>
          <w:trHeight w:val="109"/>
        </w:trPr>
        <w:tc>
          <w:tcPr>
            <w:tcW w:w="2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E01EFB" w14:textId="77777777" w:rsidR="009B4D35" w:rsidRPr="00DD1BA2" w:rsidRDefault="009B4D35" w:rsidP="00DD5808">
            <w:pPr>
              <w:rPr>
                <w:rFonts w:ascii="Arial" w:hAnsi="Arial" w:cs="Arial"/>
                <w:sz w:val="18"/>
                <w:szCs w:val="18"/>
              </w:rPr>
            </w:pPr>
            <w:r w:rsidRPr="00DD1BA2">
              <w:rPr>
                <w:rFonts w:ascii="Arial" w:hAnsi="Arial" w:cs="Arial"/>
                <w:sz w:val="18"/>
                <w:szCs w:val="18"/>
              </w:rPr>
              <w:t>2</w:t>
            </w:r>
          </w:p>
        </w:tc>
        <w:tc>
          <w:tcPr>
            <w:tcW w:w="4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11718D"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695" w:type="pct"/>
            <w:tcBorders>
              <w:top w:val="inset" w:sz="7" w:space="0" w:color="000000"/>
              <w:left w:val="inset" w:sz="7" w:space="0" w:color="000000"/>
              <w:bottom w:val="inset" w:sz="7" w:space="0" w:color="000000"/>
              <w:right w:val="inset" w:sz="7" w:space="0" w:color="000000"/>
            </w:tcBorders>
          </w:tcPr>
          <w:p w14:paraId="543E1D6A" w14:textId="77777777" w:rsidR="009B4D35" w:rsidRPr="00DD1BA2" w:rsidRDefault="009B4D35" w:rsidP="00DD5808">
            <w:pPr>
              <w:rPr>
                <w:rFonts w:ascii="Arial" w:hAnsi="Arial" w:cs="Arial"/>
                <w:color w:val="000000"/>
                <w:position w:val="-2"/>
                <w:sz w:val="18"/>
                <w:szCs w:val="18"/>
              </w:rPr>
            </w:pPr>
          </w:p>
        </w:tc>
        <w:tc>
          <w:tcPr>
            <w:tcW w:w="15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FB5AA0"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459" w:type="pct"/>
            <w:tcBorders>
              <w:top w:val="inset" w:sz="7" w:space="0" w:color="000000"/>
              <w:left w:val="inset" w:sz="7" w:space="0" w:color="000000"/>
              <w:bottom w:val="inset" w:sz="7" w:space="0" w:color="000000"/>
              <w:right w:val="inset" w:sz="7" w:space="0" w:color="000000"/>
            </w:tcBorders>
          </w:tcPr>
          <w:p w14:paraId="5ED09446"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Pr>
          <w:p w14:paraId="02D52DDB"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4CD7AA"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6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FA7BEF"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r>
      <w:tr w:rsidR="00CC385F" w:rsidRPr="00DD1BA2" w14:paraId="5E1BB2DF" w14:textId="77777777" w:rsidTr="00CC385F">
        <w:trPr>
          <w:trHeight w:val="109"/>
        </w:trPr>
        <w:tc>
          <w:tcPr>
            <w:tcW w:w="2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AB70D7" w14:textId="77777777" w:rsidR="009B4D35" w:rsidRPr="00DD1BA2" w:rsidRDefault="009B4D35" w:rsidP="00DD5808">
            <w:pPr>
              <w:rPr>
                <w:rFonts w:ascii="Arial" w:hAnsi="Arial" w:cs="Arial"/>
                <w:sz w:val="18"/>
                <w:szCs w:val="18"/>
              </w:rPr>
            </w:pPr>
            <w:r w:rsidRPr="00DD1BA2">
              <w:rPr>
                <w:rFonts w:ascii="Arial" w:hAnsi="Arial" w:cs="Arial"/>
                <w:sz w:val="18"/>
                <w:szCs w:val="18"/>
              </w:rPr>
              <w:t>3</w:t>
            </w:r>
          </w:p>
        </w:tc>
        <w:tc>
          <w:tcPr>
            <w:tcW w:w="4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14AD1D"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695" w:type="pct"/>
            <w:tcBorders>
              <w:top w:val="inset" w:sz="7" w:space="0" w:color="000000"/>
              <w:left w:val="inset" w:sz="7" w:space="0" w:color="000000"/>
              <w:bottom w:val="inset" w:sz="7" w:space="0" w:color="000000"/>
              <w:right w:val="inset" w:sz="7" w:space="0" w:color="000000"/>
            </w:tcBorders>
          </w:tcPr>
          <w:p w14:paraId="70421689" w14:textId="77777777" w:rsidR="009B4D35" w:rsidRPr="00DD1BA2" w:rsidRDefault="009B4D35" w:rsidP="00DD5808">
            <w:pPr>
              <w:rPr>
                <w:rFonts w:ascii="Arial" w:hAnsi="Arial" w:cs="Arial"/>
                <w:color w:val="000000"/>
                <w:position w:val="-2"/>
                <w:sz w:val="18"/>
                <w:szCs w:val="18"/>
              </w:rPr>
            </w:pPr>
          </w:p>
        </w:tc>
        <w:tc>
          <w:tcPr>
            <w:tcW w:w="15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678047"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459" w:type="pct"/>
            <w:tcBorders>
              <w:top w:val="inset" w:sz="7" w:space="0" w:color="000000"/>
              <w:left w:val="inset" w:sz="7" w:space="0" w:color="000000"/>
              <w:bottom w:val="inset" w:sz="7" w:space="0" w:color="000000"/>
              <w:right w:val="inset" w:sz="7" w:space="0" w:color="000000"/>
            </w:tcBorders>
          </w:tcPr>
          <w:p w14:paraId="47B0FD08"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Pr>
          <w:p w14:paraId="6BE8028E"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B6FBF2"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6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EC3E38"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r>
      <w:tr w:rsidR="00CC385F" w:rsidRPr="00DD1BA2" w14:paraId="3DFACC16" w14:textId="77777777" w:rsidTr="00CC385F">
        <w:trPr>
          <w:trHeight w:val="109"/>
        </w:trPr>
        <w:tc>
          <w:tcPr>
            <w:tcW w:w="2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AA0E9E" w14:textId="77777777" w:rsidR="009B4D35" w:rsidRPr="00DD1BA2" w:rsidRDefault="009B4D35" w:rsidP="00DD5808">
            <w:pPr>
              <w:rPr>
                <w:rFonts w:ascii="Arial" w:hAnsi="Arial" w:cs="Arial"/>
                <w:sz w:val="18"/>
                <w:szCs w:val="18"/>
              </w:rPr>
            </w:pPr>
            <w:r w:rsidRPr="00DD1BA2">
              <w:rPr>
                <w:rFonts w:ascii="Arial" w:hAnsi="Arial" w:cs="Arial"/>
                <w:sz w:val="18"/>
                <w:szCs w:val="18"/>
              </w:rPr>
              <w:t>4</w:t>
            </w:r>
          </w:p>
        </w:tc>
        <w:tc>
          <w:tcPr>
            <w:tcW w:w="4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FFBC09"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695" w:type="pct"/>
            <w:tcBorders>
              <w:top w:val="inset" w:sz="7" w:space="0" w:color="000000"/>
              <w:left w:val="inset" w:sz="7" w:space="0" w:color="000000"/>
              <w:bottom w:val="inset" w:sz="7" w:space="0" w:color="000000"/>
              <w:right w:val="inset" w:sz="7" w:space="0" w:color="000000"/>
            </w:tcBorders>
          </w:tcPr>
          <w:p w14:paraId="4ADD69AE" w14:textId="77777777" w:rsidR="009B4D35" w:rsidRPr="00DD1BA2" w:rsidRDefault="009B4D35" w:rsidP="00DD5808">
            <w:pPr>
              <w:rPr>
                <w:rFonts w:ascii="Arial" w:hAnsi="Arial" w:cs="Arial"/>
                <w:color w:val="000000"/>
                <w:position w:val="-2"/>
                <w:sz w:val="18"/>
                <w:szCs w:val="18"/>
              </w:rPr>
            </w:pPr>
          </w:p>
        </w:tc>
        <w:tc>
          <w:tcPr>
            <w:tcW w:w="15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2C0BD6"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459" w:type="pct"/>
            <w:tcBorders>
              <w:top w:val="inset" w:sz="7" w:space="0" w:color="000000"/>
              <w:left w:val="inset" w:sz="7" w:space="0" w:color="000000"/>
              <w:bottom w:val="inset" w:sz="7" w:space="0" w:color="000000"/>
              <w:right w:val="inset" w:sz="7" w:space="0" w:color="000000"/>
            </w:tcBorders>
          </w:tcPr>
          <w:p w14:paraId="53CED021"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Pr>
          <w:p w14:paraId="40137574"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8DB975"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6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10A0EE"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r>
      <w:tr w:rsidR="00CC385F" w:rsidRPr="00DD1BA2" w14:paraId="120666DF" w14:textId="77777777" w:rsidTr="00CC385F">
        <w:trPr>
          <w:trHeight w:val="109"/>
        </w:trPr>
        <w:tc>
          <w:tcPr>
            <w:tcW w:w="26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744AF9" w14:textId="77777777" w:rsidR="009B4D35" w:rsidRPr="00DD1BA2" w:rsidRDefault="009B4D35" w:rsidP="00DD5808">
            <w:pPr>
              <w:rPr>
                <w:rFonts w:ascii="Arial" w:hAnsi="Arial" w:cs="Arial"/>
                <w:sz w:val="18"/>
                <w:szCs w:val="18"/>
              </w:rPr>
            </w:pPr>
            <w:r w:rsidRPr="00DD1BA2">
              <w:rPr>
                <w:rFonts w:ascii="Arial" w:hAnsi="Arial" w:cs="Arial"/>
                <w:sz w:val="18"/>
                <w:szCs w:val="18"/>
              </w:rPr>
              <w:t>5</w:t>
            </w:r>
          </w:p>
        </w:tc>
        <w:tc>
          <w:tcPr>
            <w:tcW w:w="4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6D0A46" w14:textId="77777777" w:rsidR="009B4D35" w:rsidRPr="00DD1BA2" w:rsidRDefault="009B4D35" w:rsidP="00DD5808">
            <w:pPr>
              <w:rPr>
                <w:rFonts w:ascii="Arial" w:hAnsi="Arial" w:cs="Arial"/>
                <w:color w:val="000000"/>
                <w:position w:val="-2"/>
                <w:sz w:val="18"/>
                <w:szCs w:val="18"/>
              </w:rPr>
            </w:pPr>
          </w:p>
        </w:tc>
        <w:tc>
          <w:tcPr>
            <w:tcW w:w="695" w:type="pct"/>
            <w:tcBorders>
              <w:top w:val="inset" w:sz="7" w:space="0" w:color="000000"/>
              <w:left w:val="inset" w:sz="7" w:space="0" w:color="000000"/>
              <w:bottom w:val="inset" w:sz="7" w:space="0" w:color="000000"/>
              <w:right w:val="inset" w:sz="7" w:space="0" w:color="000000"/>
            </w:tcBorders>
          </w:tcPr>
          <w:p w14:paraId="3B2FF4C6" w14:textId="77777777" w:rsidR="009B4D35" w:rsidRPr="00DD1BA2" w:rsidRDefault="009B4D35" w:rsidP="00DD5808">
            <w:pPr>
              <w:rPr>
                <w:rFonts w:ascii="Arial" w:hAnsi="Arial" w:cs="Arial"/>
                <w:color w:val="000000"/>
                <w:position w:val="-2"/>
                <w:sz w:val="18"/>
                <w:szCs w:val="18"/>
              </w:rPr>
            </w:pPr>
          </w:p>
        </w:tc>
        <w:tc>
          <w:tcPr>
            <w:tcW w:w="15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CE2580" w14:textId="77777777" w:rsidR="009B4D35" w:rsidRPr="00DD1BA2" w:rsidRDefault="009B4D35" w:rsidP="00DD5808">
            <w:pPr>
              <w:rPr>
                <w:rFonts w:ascii="Arial" w:hAnsi="Arial" w:cs="Arial"/>
                <w:color w:val="000000"/>
                <w:position w:val="-2"/>
                <w:sz w:val="18"/>
                <w:szCs w:val="18"/>
              </w:rPr>
            </w:pPr>
          </w:p>
        </w:tc>
        <w:tc>
          <w:tcPr>
            <w:tcW w:w="459" w:type="pct"/>
            <w:tcBorders>
              <w:top w:val="inset" w:sz="7" w:space="0" w:color="000000"/>
              <w:left w:val="inset" w:sz="7" w:space="0" w:color="000000"/>
              <w:bottom w:val="inset" w:sz="7" w:space="0" w:color="000000"/>
              <w:right w:val="inset" w:sz="7" w:space="0" w:color="000000"/>
            </w:tcBorders>
          </w:tcPr>
          <w:p w14:paraId="3481639C"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Pr>
          <w:p w14:paraId="62D735C8" w14:textId="77777777" w:rsidR="009B4D35" w:rsidRPr="00DD1BA2" w:rsidRDefault="009B4D35" w:rsidP="00DD5808">
            <w:pPr>
              <w:rPr>
                <w:rFonts w:ascii="Arial" w:hAnsi="Arial" w:cs="Arial"/>
                <w:color w:val="000000"/>
                <w:position w:val="-2"/>
                <w:sz w:val="18"/>
                <w:szCs w:val="18"/>
              </w:rPr>
            </w:pPr>
          </w:p>
        </w:tc>
        <w:tc>
          <w:tcPr>
            <w:tcW w:w="5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3718E3" w14:textId="77777777" w:rsidR="009B4D35" w:rsidRPr="00DD1BA2" w:rsidRDefault="009B4D35" w:rsidP="00DD5808">
            <w:pPr>
              <w:rPr>
                <w:rFonts w:ascii="Arial" w:hAnsi="Arial" w:cs="Arial"/>
                <w:color w:val="000000"/>
                <w:position w:val="-2"/>
                <w:sz w:val="18"/>
                <w:szCs w:val="18"/>
              </w:rPr>
            </w:pPr>
          </w:p>
        </w:tc>
        <w:tc>
          <w:tcPr>
            <w:tcW w:w="61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C2B77F" w14:textId="77777777" w:rsidR="009B4D35" w:rsidRPr="00DD1BA2" w:rsidRDefault="009B4D35" w:rsidP="00DD5808">
            <w:pPr>
              <w:rPr>
                <w:rFonts w:ascii="Arial" w:hAnsi="Arial" w:cs="Arial"/>
                <w:color w:val="000000"/>
                <w:position w:val="-2"/>
                <w:sz w:val="18"/>
                <w:szCs w:val="18"/>
              </w:rPr>
            </w:pPr>
          </w:p>
        </w:tc>
      </w:tr>
    </w:tbl>
    <w:p w14:paraId="1AA5236C" w14:textId="77777777" w:rsidR="009B4D35" w:rsidRPr="00DD1BA2" w:rsidRDefault="009B4D35" w:rsidP="009B4D35">
      <w:pPr>
        <w:spacing w:after="120"/>
        <w:rPr>
          <w:rFonts w:ascii="Arial" w:hAnsi="Arial" w:cs="Arial"/>
        </w:rPr>
      </w:pPr>
    </w:p>
    <w:p w14:paraId="4C4CB8BB" w14:textId="77777777" w:rsidR="009B4D35" w:rsidRPr="00DD1BA2" w:rsidRDefault="009B4D35" w:rsidP="009B4D35">
      <w:pPr>
        <w:spacing w:before="225" w:after="225" w:line="240" w:lineRule="auto"/>
        <w:jc w:val="both"/>
        <w:rPr>
          <w:rFonts w:ascii="Arial" w:hAnsi="Arial" w:cs="Arial"/>
        </w:rPr>
      </w:pPr>
      <w:r w:rsidRPr="00DD1BA2">
        <w:rPr>
          <w:rFonts w:ascii="Arial" w:hAnsi="Arial" w:cs="Arial"/>
          <w:b/>
          <w:bCs/>
          <w:color w:val="000000"/>
          <w:sz w:val="18"/>
          <w:szCs w:val="18"/>
        </w:rPr>
        <w:lastRenderedPageBreak/>
        <w:t>Opozorilo: </w:t>
      </w:r>
      <w:r w:rsidRPr="00DD1BA2">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3657B740" w14:textId="77777777" w:rsidR="009B4D35" w:rsidRDefault="009B4D35" w:rsidP="009B4D35">
      <w:pPr>
        <w:spacing w:before="225" w:after="225" w:line="240" w:lineRule="auto"/>
        <w:jc w:val="both"/>
        <w:rPr>
          <w:rFonts w:ascii="Arial" w:hAnsi="Arial" w:cs="Arial"/>
          <w:i/>
          <w:iCs/>
          <w:color w:val="000000"/>
          <w:sz w:val="18"/>
          <w:szCs w:val="18"/>
        </w:rPr>
      </w:pP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p w14:paraId="5E1DD981" w14:textId="77777777" w:rsidR="009B4D35" w:rsidRPr="001A6AE4" w:rsidRDefault="009B4D35" w:rsidP="009B4D35">
      <w:pPr>
        <w:spacing w:before="225" w:after="225" w:line="240" w:lineRule="auto"/>
        <w:jc w:val="both"/>
        <w:rPr>
          <w:rFonts w:ascii="Arial" w:hAnsi="Arial" w:cs="Arial"/>
          <w:b/>
          <w:i/>
          <w:iCs/>
          <w:color w:val="000000"/>
          <w:sz w:val="18"/>
          <w:szCs w:val="18"/>
        </w:rPr>
      </w:pPr>
      <w:r w:rsidRPr="001A6AE4">
        <w:rPr>
          <w:rFonts w:ascii="Arial" w:hAnsi="Arial" w:cs="Arial"/>
          <w:b/>
          <w:i/>
          <w:iCs/>
          <w:color w:val="000000"/>
          <w:sz w:val="18"/>
          <w:szCs w:val="18"/>
        </w:rPr>
        <w:t>Priloge:</w:t>
      </w:r>
    </w:p>
    <w:p w14:paraId="3A2E201A" w14:textId="77777777" w:rsidR="009B4D35" w:rsidRPr="001A6AE4" w:rsidRDefault="009B4D35" w:rsidP="009B4D35">
      <w:pPr>
        <w:pStyle w:val="Odstavekseznama"/>
        <w:numPr>
          <w:ilvl w:val="0"/>
          <w:numId w:val="61"/>
        </w:numPr>
        <w:spacing w:before="225" w:after="225" w:line="240" w:lineRule="auto"/>
        <w:jc w:val="both"/>
        <w:rPr>
          <w:rFonts w:ascii="Arial" w:hAnsi="Arial" w:cs="Arial"/>
        </w:rPr>
      </w:pPr>
      <w:r w:rsidRPr="001A6AE4">
        <w:rPr>
          <w:rFonts w:ascii="Arial" w:hAnsi="Arial" w:cs="Arial"/>
          <w:color w:val="000000"/>
          <w:position w:val="-2"/>
          <w:sz w:val="18"/>
          <w:szCs w:val="18"/>
        </w:rPr>
        <w:t>fotokopija potrdila Inženirske zbornice Slovenije oziroma za tuje gospodarske subjekte pristojne organizacije v mati</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ni državi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e je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lanstvo pogoj za opravljanje dejavnosti), in </w:t>
      </w:r>
    </w:p>
    <w:p w14:paraId="1692510D" w14:textId="77777777" w:rsidR="009B4D35" w:rsidRPr="001A6AE4" w:rsidRDefault="009B4D35" w:rsidP="009B4D35">
      <w:pPr>
        <w:pStyle w:val="Odstavekseznama"/>
        <w:numPr>
          <w:ilvl w:val="0"/>
          <w:numId w:val="61"/>
        </w:numPr>
        <w:spacing w:before="225" w:after="225" w:line="240" w:lineRule="auto"/>
        <w:jc w:val="both"/>
        <w:rPr>
          <w:rFonts w:ascii="Arial" w:hAnsi="Arial" w:cs="Arial"/>
        </w:rPr>
      </w:pPr>
      <w:r w:rsidRPr="001A6AE4">
        <w:rPr>
          <w:rFonts w:ascii="Arial" w:hAnsi="Arial" w:cs="Arial"/>
          <w:color w:val="000000"/>
          <w:position w:val="-2"/>
          <w:sz w:val="18"/>
          <w:szCs w:val="18"/>
        </w:rPr>
        <w:t>fotokopija M1 obrazca oziroma drugo ustrezno dokazilo o pravni podlagi za opravljanje dejavnosti.</w:t>
      </w:r>
    </w:p>
    <w:p w14:paraId="063C1DC4" w14:textId="77777777" w:rsidR="009B4D35" w:rsidRPr="001A6AE4" w:rsidRDefault="009B4D35" w:rsidP="009B4D35">
      <w:pPr>
        <w:pStyle w:val="Odstavekseznama"/>
        <w:spacing w:before="225" w:after="225" w:line="240" w:lineRule="auto"/>
        <w:jc w:val="both"/>
        <w:rPr>
          <w:rFonts w:ascii="Arial" w:hAnsi="Arial" w:cs="Arial"/>
        </w:rPr>
      </w:pPr>
    </w:p>
    <w:tbl>
      <w:tblPr>
        <w:tblStyle w:val="NormalTablePHPDOCX"/>
        <w:tblW w:w="5000" w:type="pct"/>
        <w:tblInd w:w="108" w:type="dxa"/>
        <w:tblLook w:val="04A0" w:firstRow="1" w:lastRow="0" w:firstColumn="1" w:lastColumn="0" w:noHBand="0" w:noVBand="1"/>
      </w:tblPr>
      <w:tblGrid>
        <w:gridCol w:w="7001"/>
        <w:gridCol w:w="7001"/>
      </w:tblGrid>
      <w:tr w:rsidR="009B4D35" w:rsidRPr="00DD1BA2" w14:paraId="6C6AA02F" w14:textId="77777777" w:rsidTr="00DD5808">
        <w:tc>
          <w:tcPr>
            <w:tcW w:w="2500" w:type="pct"/>
            <w:tcMar>
              <w:top w:w="75" w:type="dxa"/>
              <w:bottom w:w="75" w:type="dxa"/>
            </w:tcMar>
            <w:vAlign w:val="center"/>
          </w:tcPr>
          <w:p w14:paraId="4B4EAAF7"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24019981"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Naziv:</w:t>
            </w:r>
          </w:p>
        </w:tc>
      </w:tr>
      <w:tr w:rsidR="009B4D35" w:rsidRPr="00DD1BA2" w14:paraId="02ECBBC0" w14:textId="77777777" w:rsidTr="00DD5808">
        <w:tc>
          <w:tcPr>
            <w:tcW w:w="2500" w:type="pct"/>
            <w:tcMar>
              <w:top w:w="75" w:type="dxa"/>
              <w:bottom w:w="75" w:type="dxa"/>
            </w:tcMar>
            <w:vAlign w:val="center"/>
          </w:tcPr>
          <w:p w14:paraId="51901F5D" w14:textId="77777777" w:rsidR="009B4D35" w:rsidRPr="00DD1BA2" w:rsidRDefault="009B4D35" w:rsidP="00DD5808">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21100908" w14:textId="77777777" w:rsidR="009B4D35" w:rsidRPr="00DD1BA2" w:rsidRDefault="009B4D35" w:rsidP="00DD5808">
            <w:pPr>
              <w:rPr>
                <w:rFonts w:ascii="Arial" w:hAnsi="Arial" w:cs="Arial"/>
              </w:rPr>
            </w:pPr>
          </w:p>
          <w:p w14:paraId="7F372E00" w14:textId="77777777" w:rsidR="009B4D35" w:rsidRPr="00DD1BA2" w:rsidRDefault="009B4D35" w:rsidP="00DD5808">
            <w:pPr>
              <w:jc w:val="center"/>
              <w:rPr>
                <w:rFonts w:ascii="Arial" w:hAnsi="Arial" w:cs="Arial"/>
              </w:rPr>
            </w:pPr>
            <w:r w:rsidRPr="00DD1BA2">
              <w:rPr>
                <w:rFonts w:ascii="Arial" w:hAnsi="Arial" w:cs="Arial"/>
                <w:color w:val="A9A9A9"/>
                <w:position w:val="-2"/>
                <w:sz w:val="18"/>
                <w:szCs w:val="18"/>
              </w:rPr>
              <w:t>(žig in podpis)</w:t>
            </w:r>
          </w:p>
        </w:tc>
      </w:tr>
    </w:tbl>
    <w:p w14:paraId="4EEB7111" w14:textId="77777777" w:rsidR="009B4D35" w:rsidRDefault="009B4D35" w:rsidP="009B4D35">
      <w:pPr>
        <w:tabs>
          <w:tab w:val="left" w:pos="1762"/>
        </w:tabs>
      </w:pPr>
    </w:p>
    <w:p w14:paraId="395D7B7C" w14:textId="77777777" w:rsidR="009B4D35" w:rsidRPr="00B70B27" w:rsidRDefault="009B4D35" w:rsidP="009B4D35"/>
    <w:p w14:paraId="52571A83" w14:textId="77777777" w:rsidR="009B4D35" w:rsidRPr="00B70B27" w:rsidRDefault="009B4D35" w:rsidP="009B4D35">
      <w:pPr>
        <w:tabs>
          <w:tab w:val="left" w:pos="1593"/>
        </w:tabs>
        <w:sectPr w:rsidR="009B4D35" w:rsidRPr="00B70B27" w:rsidSect="00DD5808">
          <w:pgSz w:w="16838" w:h="11906" w:orient="landscape"/>
          <w:pgMar w:top="1418" w:right="1418" w:bottom="1418" w:left="1418" w:header="567" w:footer="596" w:gutter="0"/>
          <w:cols w:space="708"/>
          <w:docGrid w:linePitch="360"/>
        </w:sectPr>
      </w:pPr>
      <w:r>
        <w:tab/>
      </w:r>
    </w:p>
    <w:p w14:paraId="72A104F4" w14:textId="77777777" w:rsidR="00A176C0" w:rsidRPr="00590863" w:rsidRDefault="00302D72" w:rsidP="00A176C0">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00233">
        <w:rPr>
          <w:rFonts w:ascii="Arial" w:hAnsi="Arial" w:cs="Arial"/>
          <w:sz w:val="18"/>
          <w:szCs w:val="18"/>
        </w:rPr>
        <w:t>7</w:t>
      </w:r>
    </w:p>
    <w:p w14:paraId="2647FE07" w14:textId="77777777" w:rsidR="00A176C0" w:rsidRPr="00252358" w:rsidRDefault="00A176C0" w:rsidP="00A176C0"/>
    <w:p w14:paraId="32E90FE9"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32142E6B" w14:textId="77777777" w:rsidR="00A176C0" w:rsidRDefault="00A176C0" w:rsidP="00A176C0">
      <w:pPr>
        <w:spacing w:after="120"/>
        <w:rPr>
          <w:rFonts w:ascii="Arial" w:hAnsi="Arial" w:cs="Arial"/>
        </w:rPr>
      </w:pPr>
    </w:p>
    <w:p w14:paraId="4B45915E" w14:textId="77777777" w:rsidR="00CA40FF" w:rsidRDefault="00302D72">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46E69C76" w14:textId="77777777" w:rsidR="00CA40FF" w:rsidRDefault="00200233">
      <w:pPr>
        <w:spacing w:before="225" w:after="225" w:line="240" w:lineRule="auto"/>
        <w:jc w:val="both"/>
      </w:pPr>
      <w:r>
        <w:rPr>
          <w:rFonts w:ascii="Arial" w:hAnsi="Arial" w:cs="Arial"/>
          <w:color w:val="000000"/>
          <w:sz w:val="18"/>
          <w:szCs w:val="18"/>
        </w:rPr>
        <w:t>Kontaktna oseba potrjevalca reference (ime in priimek, e-naslov, tel. št.):_________________________________</w:t>
      </w:r>
    </w:p>
    <w:p w14:paraId="180D487D" w14:textId="77777777" w:rsidR="00200233" w:rsidRDefault="00200233">
      <w:pPr>
        <w:spacing w:before="225" w:after="225" w:line="240" w:lineRule="auto"/>
        <w:jc w:val="center"/>
        <w:rPr>
          <w:rFonts w:ascii="Arial" w:hAnsi="Arial" w:cs="Arial"/>
          <w:b/>
          <w:bCs/>
          <w:color w:val="000000"/>
          <w:sz w:val="21"/>
          <w:szCs w:val="21"/>
        </w:rPr>
      </w:pPr>
    </w:p>
    <w:p w14:paraId="50A2B348" w14:textId="77777777" w:rsidR="00CA40FF" w:rsidRDefault="00302D72">
      <w:pPr>
        <w:spacing w:before="225" w:after="225" w:line="240" w:lineRule="auto"/>
        <w:jc w:val="center"/>
      </w:pPr>
      <w:r>
        <w:rPr>
          <w:rFonts w:ascii="Arial" w:hAnsi="Arial" w:cs="Arial"/>
          <w:b/>
          <w:bCs/>
          <w:color w:val="000000"/>
          <w:sz w:val="21"/>
          <w:szCs w:val="21"/>
        </w:rPr>
        <w:t>IZJAVA - POTRDILO REFERENCE ZA KADRE</w:t>
      </w:r>
    </w:p>
    <w:p w14:paraId="0CC4C320" w14:textId="77777777" w:rsidR="00CA40FF" w:rsidRDefault="00302D72">
      <w:pPr>
        <w:spacing w:before="225" w:after="225" w:line="240" w:lineRule="auto"/>
        <w:jc w:val="center"/>
      </w:pPr>
      <w:r>
        <w:rPr>
          <w:rFonts w:ascii="Arial" w:hAnsi="Arial" w:cs="Arial"/>
          <w:color w:val="000000"/>
          <w:sz w:val="18"/>
          <w:szCs w:val="18"/>
        </w:rPr>
        <w:t> </w:t>
      </w:r>
    </w:p>
    <w:p w14:paraId="737E60AA" w14:textId="77777777" w:rsidR="00CA40FF" w:rsidRDefault="00302D72">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CA40FF" w14:paraId="4B624691"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4F42E2" w14:textId="77777777" w:rsidR="00CA40FF" w:rsidRDefault="00302D72">
            <w:pPr>
              <w:jc w:val="right"/>
            </w:pPr>
            <w:r>
              <w:rPr>
                <w:rFonts w:ascii="Arial" w:hAnsi="Arial" w:cs="Arial"/>
                <w:color w:val="000000"/>
                <w:position w:val="-2"/>
                <w:sz w:val="18"/>
                <w:szCs w:val="18"/>
              </w:rPr>
              <w:t>nominiran kader (naziv)</w:t>
            </w:r>
            <w:r w:rsidR="00200233">
              <w:rPr>
                <w:rFonts w:ascii="Arial" w:hAnsi="Arial" w:cs="Arial"/>
                <w:color w:val="000000"/>
                <w:position w:val="-2"/>
                <w:sz w:val="18"/>
                <w:szCs w:val="18"/>
              </w:rPr>
              <w:t>,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C5ABF2" w14:textId="77777777" w:rsidR="00CA40FF" w:rsidRDefault="00302D72">
            <w:r>
              <w:rPr>
                <w:rFonts w:ascii="Arial" w:hAnsi="Arial" w:cs="Arial"/>
                <w:color w:val="000000"/>
                <w:position w:val="-2"/>
                <w:sz w:val="18"/>
                <w:szCs w:val="18"/>
              </w:rPr>
              <w:t> </w:t>
            </w:r>
          </w:p>
        </w:tc>
      </w:tr>
      <w:tr w:rsidR="00CA40FF" w14:paraId="5DAF3DEE"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3A18D9" w14:textId="77777777" w:rsidR="00CA40FF" w:rsidRDefault="00302D72">
            <w:pPr>
              <w:jc w:val="right"/>
            </w:pPr>
            <w:r>
              <w:rPr>
                <w:rFonts w:ascii="Arial" w:hAnsi="Arial" w:cs="Arial"/>
                <w:color w:val="000000"/>
                <w:position w:val="-2"/>
                <w:sz w:val="18"/>
                <w:szCs w:val="18"/>
              </w:rPr>
              <w:t>je na projektu</w:t>
            </w:r>
            <w:r w:rsidR="00200233">
              <w:rPr>
                <w:rFonts w:ascii="Arial" w:hAnsi="Arial" w:cs="Arial"/>
                <w:color w:val="000000"/>
                <w:position w:val="-2"/>
                <w:sz w:val="18"/>
                <w:szCs w:val="18"/>
              </w:rPr>
              <w:t>/investicija (navedba projekta/investicije), ki se po enotni klasifikaciji objektov CC-Si uvršča pod št. (navedba št.) prevzel funkcijo</w:t>
            </w:r>
            <w:r w:rsidR="009576A4">
              <w:rPr>
                <w:rFonts w:ascii="Arial" w:hAnsi="Arial" w:cs="Arial"/>
                <w:color w:val="000000"/>
                <w:position w:val="-2"/>
                <w:sz w:val="18"/>
                <w:szCs w:val="18"/>
              </w:rPr>
              <w:t xml:space="preserve"> nadzora</w:t>
            </w:r>
            <w:r w:rsidR="00200233">
              <w:rPr>
                <w:rFonts w:ascii="Arial" w:hAnsi="Arial" w:cs="Arial"/>
                <w:color w:val="000000"/>
                <w:position w:val="-2"/>
                <w:sz w:val="18"/>
                <w:szCs w:val="18"/>
              </w:rPr>
              <w:t xml:space="preserve"> (navedba funkcije)</w:t>
            </w:r>
            <w:r>
              <w:rPr>
                <w:rFonts w:ascii="Arial" w:hAnsi="Arial" w:cs="Arial"/>
                <w:color w:val="000000"/>
                <w:position w:val="-2"/>
                <w:sz w:val="18"/>
                <w:szCs w:val="18"/>
              </w:rPr>
              <w:t xml:space="preserve"> (navedba projekta)  opravljal funkcijo</w:t>
            </w:r>
            <w:r w:rsidR="009576A4">
              <w:rPr>
                <w:rFonts w:ascii="Arial" w:hAnsi="Arial" w:cs="Arial"/>
                <w:color w:val="000000"/>
                <w:position w:val="-2"/>
                <w:sz w:val="18"/>
                <w:szCs w:val="18"/>
              </w:rPr>
              <w:t xml:space="preserve"> nadzora</w:t>
            </w:r>
            <w:r>
              <w:rPr>
                <w:rFonts w:ascii="Arial" w:hAnsi="Arial" w:cs="Arial"/>
                <w:color w:val="000000"/>
                <w:position w:val="-2"/>
                <w:sz w:val="18"/>
                <w:szCs w:val="18"/>
              </w:rPr>
              <w:t xml:space="preserve">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7ED17" w14:textId="77777777" w:rsidR="00CA40FF" w:rsidRDefault="00302D72">
            <w:r>
              <w:rPr>
                <w:rFonts w:ascii="Arial" w:hAnsi="Arial" w:cs="Arial"/>
                <w:color w:val="000000"/>
                <w:position w:val="-2"/>
                <w:sz w:val="18"/>
                <w:szCs w:val="18"/>
              </w:rPr>
              <w:t> </w:t>
            </w:r>
          </w:p>
        </w:tc>
      </w:tr>
      <w:tr w:rsidR="00200233" w14:paraId="31AB1B54"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E7C49B" w14:textId="77777777" w:rsidR="00200233" w:rsidRDefault="00200233">
            <w:pPr>
              <w:jc w:val="right"/>
              <w:rPr>
                <w:rFonts w:ascii="Arial" w:hAnsi="Arial" w:cs="Arial"/>
                <w:color w:val="000000"/>
                <w:position w:val="-2"/>
                <w:sz w:val="18"/>
                <w:szCs w:val="18"/>
              </w:rPr>
            </w:pPr>
            <w:r>
              <w:rPr>
                <w:rFonts w:ascii="Arial" w:hAnsi="Arial" w:cs="Arial"/>
                <w:color w:val="000000"/>
                <w:position w:val="-2"/>
                <w:sz w:val="18"/>
                <w:szCs w:val="18"/>
              </w:rPr>
              <w:t>V okviru projekta so bila izvedena sledeča dela (navedba ali je šlo za novogradnjo, obnovo, rekonstrukcijo ali sanacijo stavbe)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6E2C6D" w14:textId="77777777" w:rsidR="00200233" w:rsidRDefault="00200233">
            <w:pPr>
              <w:rPr>
                <w:rFonts w:ascii="Arial" w:hAnsi="Arial" w:cs="Arial"/>
                <w:color w:val="000000"/>
                <w:position w:val="-2"/>
                <w:sz w:val="18"/>
                <w:szCs w:val="18"/>
              </w:rPr>
            </w:pPr>
          </w:p>
        </w:tc>
      </w:tr>
      <w:tr w:rsidR="00CA40FF" w14:paraId="50AD3931"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44352B" w14:textId="77777777" w:rsidR="00CA40FF" w:rsidRDefault="00302D72">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B86952" w14:textId="77777777" w:rsidR="00CA40FF" w:rsidRDefault="00302D72">
            <w:r>
              <w:rPr>
                <w:rFonts w:ascii="Arial" w:hAnsi="Arial" w:cs="Arial"/>
                <w:color w:val="000000"/>
                <w:position w:val="-2"/>
                <w:sz w:val="18"/>
                <w:szCs w:val="18"/>
              </w:rPr>
              <w:t> </w:t>
            </w:r>
          </w:p>
        </w:tc>
      </w:tr>
      <w:tr w:rsidR="00CA40FF" w14:paraId="0B97E4FA"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77F4CE" w14:textId="77777777" w:rsidR="00CA40FF" w:rsidRDefault="00302D72">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F73ACF" w14:textId="77777777" w:rsidR="00CA40FF" w:rsidRDefault="00302D72">
            <w:r>
              <w:rPr>
                <w:rFonts w:ascii="Arial" w:hAnsi="Arial" w:cs="Arial"/>
                <w:color w:val="000000"/>
                <w:position w:val="-2"/>
                <w:sz w:val="18"/>
                <w:szCs w:val="18"/>
              </w:rPr>
              <w:t> </w:t>
            </w:r>
          </w:p>
        </w:tc>
      </w:tr>
      <w:tr w:rsidR="00CA40FF" w14:paraId="54B4502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381320" w14:textId="77777777" w:rsidR="00CA40FF" w:rsidRDefault="00302D72">
            <w:pPr>
              <w:jc w:val="right"/>
            </w:pPr>
            <w:r>
              <w:rPr>
                <w:rFonts w:ascii="Arial" w:hAnsi="Arial" w:cs="Arial"/>
                <w:color w:val="000000"/>
                <w:position w:val="-2"/>
                <w:sz w:val="18"/>
                <w:szCs w:val="18"/>
              </w:rPr>
              <w:t xml:space="preserve">v vrednosti naročila brez </w:t>
            </w:r>
            <w:r w:rsidR="00200233">
              <w:rPr>
                <w:rFonts w:ascii="Arial" w:hAnsi="Arial" w:cs="Arial"/>
                <w:color w:val="000000"/>
                <w:position w:val="-2"/>
                <w:sz w:val="18"/>
                <w:szCs w:val="18"/>
              </w:rPr>
              <w:t>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429754" w14:textId="77777777" w:rsidR="00CA40FF" w:rsidRDefault="00302D72">
            <w:r>
              <w:rPr>
                <w:rFonts w:ascii="Arial" w:hAnsi="Arial" w:cs="Arial"/>
                <w:color w:val="000000"/>
                <w:position w:val="-2"/>
                <w:sz w:val="18"/>
                <w:szCs w:val="18"/>
              </w:rPr>
              <w:t> </w:t>
            </w:r>
          </w:p>
        </w:tc>
      </w:tr>
      <w:tr w:rsidR="00CA40FF" w14:paraId="0BA6D95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73AB75" w14:textId="77777777" w:rsidR="00CA40FF" w:rsidRDefault="00302D72">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855F54" w14:textId="77777777" w:rsidR="00CA40FF" w:rsidRDefault="00302D72">
            <w:r>
              <w:rPr>
                <w:rFonts w:ascii="Arial" w:hAnsi="Arial" w:cs="Arial"/>
                <w:color w:val="000000"/>
                <w:position w:val="-2"/>
                <w:sz w:val="18"/>
                <w:szCs w:val="18"/>
              </w:rPr>
              <w:t> </w:t>
            </w:r>
          </w:p>
        </w:tc>
      </w:tr>
      <w:tr w:rsidR="00CA40FF" w14:paraId="5E1F5E04"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ED489C" w14:textId="77777777" w:rsidR="00CA40FF" w:rsidRDefault="00302D72">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074644" w14:textId="77777777" w:rsidR="00CA40FF" w:rsidRDefault="00302D72">
            <w:r>
              <w:rPr>
                <w:rFonts w:ascii="Arial" w:hAnsi="Arial" w:cs="Arial"/>
                <w:color w:val="000000"/>
                <w:position w:val="-2"/>
                <w:sz w:val="18"/>
                <w:szCs w:val="18"/>
              </w:rPr>
              <w:t> </w:t>
            </w:r>
          </w:p>
        </w:tc>
      </w:tr>
      <w:tr w:rsidR="00200233" w14:paraId="1201469D"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66ABF2" w14:textId="77777777" w:rsidR="00200233" w:rsidRDefault="00200233">
            <w:pPr>
              <w:jc w:val="right"/>
              <w:rPr>
                <w:rFonts w:ascii="Arial" w:hAnsi="Arial" w:cs="Arial"/>
                <w:color w:val="000000"/>
                <w:position w:val="-2"/>
                <w:sz w:val="18"/>
                <w:szCs w:val="18"/>
              </w:rPr>
            </w:pPr>
            <w:r>
              <w:rPr>
                <w:rFonts w:ascii="Arial" w:hAnsi="Arial" w:cs="Arial"/>
                <w:color w:val="000000"/>
                <w:position w:val="-2"/>
                <w:sz w:val="18"/>
                <w:szCs w:val="18"/>
              </w:rPr>
              <w:t>Številka in datum pridobljenega uporabnega dovoljenja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DF63B8" w14:textId="77777777" w:rsidR="00200233" w:rsidRDefault="00200233">
            <w:pPr>
              <w:rPr>
                <w:rFonts w:ascii="Arial" w:hAnsi="Arial" w:cs="Arial"/>
                <w:color w:val="000000"/>
                <w:position w:val="-2"/>
                <w:sz w:val="18"/>
                <w:szCs w:val="18"/>
              </w:rPr>
            </w:pPr>
          </w:p>
        </w:tc>
      </w:tr>
    </w:tbl>
    <w:p w14:paraId="55FEB46C" w14:textId="77777777" w:rsidR="00CA40FF" w:rsidRDefault="00302D72">
      <w:pPr>
        <w:spacing w:before="225" w:after="225" w:line="240" w:lineRule="auto"/>
        <w:jc w:val="both"/>
      </w:pPr>
      <w:r>
        <w:rPr>
          <w:rFonts w:ascii="Arial" w:hAnsi="Arial" w:cs="Arial"/>
          <w:color w:val="000000"/>
          <w:sz w:val="18"/>
          <w:szCs w:val="18"/>
        </w:rPr>
        <w:t> 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CA40FF" w14:paraId="02CE5A52" w14:textId="77777777">
        <w:tc>
          <w:tcPr>
            <w:tcW w:w="2325" w:type="dxa"/>
            <w:tcMar>
              <w:top w:w="75" w:type="dxa"/>
              <w:bottom w:w="75" w:type="dxa"/>
            </w:tcMar>
            <w:vAlign w:val="center"/>
          </w:tcPr>
          <w:p w14:paraId="275C86B3" w14:textId="77777777" w:rsidR="00CA40FF" w:rsidRDefault="00302D72">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23A85759" w14:textId="77777777" w:rsidR="00CA40FF" w:rsidRDefault="00302D72">
            <w:r>
              <w:rPr>
                <w:rFonts w:ascii="Arial" w:hAnsi="Arial" w:cs="Arial"/>
                <w:color w:val="000000"/>
                <w:position w:val="-2"/>
                <w:sz w:val="18"/>
                <w:szCs w:val="18"/>
              </w:rPr>
              <w:t> </w:t>
            </w:r>
          </w:p>
        </w:tc>
        <w:tc>
          <w:tcPr>
            <w:tcW w:w="0" w:type="auto"/>
            <w:tcMar>
              <w:top w:w="75" w:type="dxa"/>
              <w:bottom w:w="75" w:type="dxa"/>
            </w:tcMar>
            <w:vAlign w:val="center"/>
          </w:tcPr>
          <w:p w14:paraId="0C2BAE67" w14:textId="77777777" w:rsidR="00CA40FF" w:rsidRDefault="00302D72">
            <w:r>
              <w:rPr>
                <w:rFonts w:ascii="Arial" w:hAnsi="Arial" w:cs="Arial"/>
                <w:color w:val="000000"/>
                <w:position w:val="-2"/>
                <w:sz w:val="18"/>
                <w:szCs w:val="18"/>
              </w:rPr>
              <w:t> </w:t>
            </w:r>
          </w:p>
        </w:tc>
      </w:tr>
      <w:tr w:rsidR="00CA40FF" w14:paraId="2E5A60AA" w14:textId="77777777">
        <w:tc>
          <w:tcPr>
            <w:tcW w:w="2325" w:type="dxa"/>
            <w:tcMar>
              <w:top w:w="75" w:type="dxa"/>
              <w:bottom w:w="75" w:type="dxa"/>
            </w:tcMar>
            <w:vAlign w:val="center"/>
          </w:tcPr>
          <w:p w14:paraId="416BB868" w14:textId="77777777" w:rsidR="00CA40FF" w:rsidRDefault="00302D72">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5C8E4599" w14:textId="77777777" w:rsidR="00CA40FF" w:rsidRDefault="00302D72">
            <w:r>
              <w:rPr>
                <w:rFonts w:ascii="Arial" w:hAnsi="Arial" w:cs="Arial"/>
                <w:color w:val="000000"/>
                <w:position w:val="-2"/>
                <w:sz w:val="18"/>
                <w:szCs w:val="18"/>
              </w:rPr>
              <w:t> </w:t>
            </w:r>
          </w:p>
        </w:tc>
        <w:tc>
          <w:tcPr>
            <w:tcW w:w="0" w:type="auto"/>
            <w:tcMar>
              <w:top w:w="75" w:type="dxa"/>
              <w:bottom w:w="75" w:type="dxa"/>
            </w:tcMar>
            <w:vAlign w:val="center"/>
          </w:tcPr>
          <w:p w14:paraId="5910EAED" w14:textId="77777777" w:rsidR="00CA40FF" w:rsidRDefault="00CA40FF"/>
          <w:p w14:paraId="791178F6" w14:textId="77777777" w:rsidR="00CA40FF" w:rsidRDefault="00302D72">
            <w:pPr>
              <w:jc w:val="center"/>
            </w:pPr>
            <w:r>
              <w:rPr>
                <w:rFonts w:ascii="Arial" w:hAnsi="Arial" w:cs="Arial"/>
                <w:color w:val="A9A9A9"/>
                <w:position w:val="-2"/>
                <w:sz w:val="18"/>
                <w:szCs w:val="18"/>
              </w:rPr>
              <w:t>(žig in podpis)</w:t>
            </w:r>
          </w:p>
        </w:tc>
      </w:tr>
    </w:tbl>
    <w:p w14:paraId="5C3B37CB" w14:textId="77777777" w:rsidR="00CA40FF" w:rsidRDefault="00302D72">
      <w:pPr>
        <w:spacing w:before="225" w:after="225" w:line="240" w:lineRule="auto"/>
        <w:jc w:val="both"/>
      </w:pPr>
      <w:r>
        <w:rPr>
          <w:rFonts w:ascii="Arial" w:hAnsi="Arial" w:cs="Arial"/>
          <w:color w:val="000000"/>
          <w:sz w:val="18"/>
          <w:szCs w:val="18"/>
        </w:rPr>
        <w:lastRenderedPageBreak/>
        <w:t> </w:t>
      </w:r>
    </w:p>
    <w:p w14:paraId="66D83F02" w14:textId="77777777" w:rsidR="00CA40FF" w:rsidRDefault="00302D72">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CA40FF" w14:paraId="7B6BB868" w14:textId="77777777">
        <w:tc>
          <w:tcPr>
            <w:tcW w:w="0" w:type="auto"/>
            <w:tcMar>
              <w:top w:w="0" w:type="auto"/>
              <w:bottom w:w="0" w:type="auto"/>
            </w:tcMar>
          </w:tcPr>
          <w:p w14:paraId="10F62EE2" w14:textId="77777777" w:rsidR="00CA40FF" w:rsidRDefault="00302D72" w:rsidP="00302D72">
            <w:pPr>
              <w:numPr>
                <w:ilvl w:val="0"/>
                <w:numId w:val="45"/>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4F7150F1" w14:textId="77777777" w:rsidR="00CA40FF" w:rsidRDefault="00302D72" w:rsidP="00302D72">
            <w:pPr>
              <w:numPr>
                <w:ilvl w:val="0"/>
                <w:numId w:val="45"/>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493B1A46" w14:textId="77777777" w:rsidR="00CA40FF" w:rsidRDefault="00302D72" w:rsidP="00302D72">
            <w:pPr>
              <w:numPr>
                <w:ilvl w:val="0"/>
                <w:numId w:val="45"/>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6FFF512D" w14:textId="77777777" w:rsidR="00324D8D" w:rsidRDefault="00324D8D"/>
    <w:p w14:paraId="68A573B9" w14:textId="77777777" w:rsidR="00A176C0" w:rsidRPr="00590863" w:rsidRDefault="00302D72" w:rsidP="00A176C0">
      <w:pPr>
        <w:spacing w:after="0"/>
        <w:jc w:val="right"/>
        <w:rPr>
          <w:rFonts w:ascii="Arial" w:hAnsi="Arial" w:cs="Arial"/>
          <w:sz w:val="18"/>
          <w:szCs w:val="18"/>
        </w:rPr>
      </w:pPr>
      <w:r w:rsidRPr="00590863">
        <w:rPr>
          <w:rFonts w:ascii="Arial" w:hAnsi="Arial" w:cs="Arial"/>
          <w:sz w:val="18"/>
          <w:szCs w:val="18"/>
        </w:rPr>
        <w:t xml:space="preserve">Obrazec št: </w:t>
      </w:r>
      <w:r w:rsidR="00D47462">
        <w:rPr>
          <w:rFonts w:ascii="Arial" w:hAnsi="Arial" w:cs="Arial"/>
          <w:sz w:val="18"/>
          <w:szCs w:val="18"/>
        </w:rPr>
        <w:t>8</w:t>
      </w:r>
    </w:p>
    <w:p w14:paraId="2E557446" w14:textId="77777777" w:rsidR="00A176C0" w:rsidRPr="00252358" w:rsidRDefault="00A176C0" w:rsidP="00A176C0"/>
    <w:p w14:paraId="1F5A62C5"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698BE207" w14:textId="77777777" w:rsidR="00A176C0" w:rsidRDefault="00A176C0" w:rsidP="00A176C0">
      <w:pPr>
        <w:spacing w:after="120"/>
        <w:rPr>
          <w:rFonts w:ascii="Arial" w:hAnsi="Arial" w:cs="Arial"/>
        </w:rPr>
      </w:pPr>
    </w:p>
    <w:p w14:paraId="366B04CE" w14:textId="77777777" w:rsidR="00CA40FF" w:rsidRDefault="00302D72">
      <w:pPr>
        <w:spacing w:before="225" w:after="225" w:line="240" w:lineRule="auto"/>
        <w:jc w:val="center"/>
      </w:pPr>
      <w:r>
        <w:rPr>
          <w:rFonts w:ascii="Arial" w:hAnsi="Arial" w:cs="Arial"/>
          <w:b/>
          <w:bCs/>
          <w:color w:val="000000"/>
          <w:sz w:val="24"/>
          <w:szCs w:val="24"/>
        </w:rPr>
        <w:t>MENIČNA IZJAVA</w:t>
      </w:r>
    </w:p>
    <w:p w14:paraId="42A419A5" w14:textId="77777777" w:rsidR="00CA40FF" w:rsidRDefault="00302D72">
      <w:pPr>
        <w:spacing w:before="225" w:after="225" w:line="240" w:lineRule="auto"/>
        <w:jc w:val="center"/>
      </w:pPr>
      <w:r>
        <w:rPr>
          <w:rFonts w:ascii="Arial" w:hAnsi="Arial" w:cs="Arial"/>
          <w:color w:val="000000"/>
          <w:sz w:val="21"/>
          <w:szCs w:val="21"/>
        </w:rPr>
        <w:t>s pooblastilom za izpolnitev in unovčenje menice</w:t>
      </w:r>
    </w:p>
    <w:p w14:paraId="2C789B5F" w14:textId="77777777" w:rsidR="00CA40FF" w:rsidRDefault="00302D72">
      <w:pPr>
        <w:spacing w:before="225" w:after="225" w:line="240" w:lineRule="auto"/>
        <w:jc w:val="both"/>
      </w:pPr>
      <w:r>
        <w:rPr>
          <w:rFonts w:ascii="Arial" w:hAnsi="Arial" w:cs="Arial"/>
          <w:color w:val="000000"/>
          <w:sz w:val="18"/>
          <w:szCs w:val="18"/>
        </w:rPr>
        <w:t> </w:t>
      </w:r>
    </w:p>
    <w:p w14:paraId="29ED497B" w14:textId="633F006C" w:rsidR="00CA40FF" w:rsidRDefault="00302D72">
      <w:pPr>
        <w:spacing w:before="225" w:after="225" w:line="240" w:lineRule="auto"/>
        <w:jc w:val="both"/>
      </w:pPr>
      <w:r>
        <w:rPr>
          <w:rFonts w:ascii="Arial" w:hAnsi="Arial" w:cs="Arial"/>
          <w:color w:val="000000"/>
          <w:sz w:val="18"/>
          <w:szCs w:val="18"/>
        </w:rPr>
        <w:t xml:space="preserve">Naročniku  </w:t>
      </w:r>
      <w:r w:rsidR="00C77A62" w:rsidRPr="00C77A62">
        <w:rPr>
          <w:rFonts w:ascii="Arial" w:hAnsi="Arial" w:cs="Arial"/>
          <w:b/>
          <w:bCs/>
          <w:color w:val="000000"/>
          <w:sz w:val="18"/>
          <w:szCs w:val="18"/>
        </w:rPr>
        <w:t>Univerzitetni klinični center Maribor, Ljubljanska ulica 5, 2000 Maribor</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26EFAC54" w14:textId="77777777" w:rsidR="00C77A62" w:rsidRPr="00C77A62" w:rsidRDefault="00C77A62" w:rsidP="00C77A62">
      <w:pPr>
        <w:spacing w:before="225" w:after="225" w:line="240" w:lineRule="auto"/>
        <w:jc w:val="both"/>
        <w:rPr>
          <w:rFonts w:ascii="Arial" w:hAnsi="Arial" w:cs="Arial"/>
          <w:b/>
          <w:bCs/>
          <w:color w:val="000000"/>
          <w:sz w:val="18"/>
          <w:szCs w:val="18"/>
        </w:rPr>
      </w:pPr>
      <w:r w:rsidRPr="00C77A62">
        <w:rPr>
          <w:rFonts w:ascii="Arial" w:hAnsi="Arial" w:cs="Arial"/>
          <w:b/>
          <w:bCs/>
          <w:color w:val="000000"/>
          <w:sz w:val="18"/>
          <w:szCs w:val="18"/>
        </w:rPr>
        <w:t>Gradbeni nadzor nad izvedbo GOI del za »Preureditev prostorov za potrebe Oddelka za kožne in spolne bolezni«</w:t>
      </w:r>
    </w:p>
    <w:p w14:paraId="26E0B337" w14:textId="77777777" w:rsidR="00CA40FF" w:rsidRDefault="00302D72">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5724DE9" w14:textId="7241C251" w:rsidR="00CA40FF" w:rsidRDefault="00E548D3">
      <w:pPr>
        <w:spacing w:before="225" w:after="225" w:line="240" w:lineRule="auto"/>
        <w:jc w:val="both"/>
      </w:pPr>
      <w:r>
        <w:rPr>
          <w:rFonts w:ascii="Arial" w:hAnsi="Arial" w:cs="Arial"/>
          <w:color w:val="000000"/>
          <w:sz w:val="18"/>
          <w:szCs w:val="18"/>
        </w:rPr>
        <w:t xml:space="preserve">Naročnika </w:t>
      </w:r>
      <w:r w:rsidR="00302D72">
        <w:rPr>
          <w:rFonts w:ascii="Arial" w:hAnsi="Arial" w:cs="Arial"/>
          <w:color w:val="000000"/>
          <w:sz w:val="18"/>
          <w:szCs w:val="18"/>
        </w:rPr>
        <w:t xml:space="preserve">pooblaščamo, da izpolni priloženo menico z zneskom v višini </w:t>
      </w:r>
      <w:r w:rsidR="00302D72">
        <w:rPr>
          <w:rFonts w:ascii="Arial" w:hAnsi="Arial" w:cs="Arial"/>
          <w:b/>
          <w:bCs/>
          <w:color w:val="000000"/>
          <w:sz w:val="18"/>
          <w:szCs w:val="18"/>
        </w:rPr>
        <w:t xml:space="preserve">10,00 % pogodbene vrednosti z DDV, kar znaša </w:t>
      </w:r>
      <w:r w:rsidR="00302D72">
        <w:rPr>
          <w:rFonts w:ascii="Arial" w:hAnsi="Arial" w:cs="Arial"/>
          <w:b/>
          <w:bCs/>
          <w:color w:val="000000"/>
          <w:sz w:val="18"/>
          <w:szCs w:val="18"/>
          <w:u w:val="single"/>
        </w:rPr>
        <w:t>__________</w:t>
      </w:r>
    </w:p>
    <w:p w14:paraId="0D23A822" w14:textId="77777777" w:rsidR="00CA40FF" w:rsidRDefault="00302D72">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2BF5D494" w14:textId="77777777" w:rsidR="00CA40FF" w:rsidRDefault="00302D72">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10E8FC66" w14:textId="77777777" w:rsidR="00CA40FF" w:rsidRDefault="00302D72">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527853C" w14:textId="77777777" w:rsidR="00CA40FF" w:rsidRDefault="00302D72">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682F20C4" w14:textId="77777777" w:rsidR="00CA40FF" w:rsidRDefault="00302D72">
      <w:pPr>
        <w:spacing w:before="225" w:after="225" w:line="240" w:lineRule="auto"/>
        <w:jc w:val="both"/>
      </w:pPr>
      <w:r>
        <w:rPr>
          <w:rFonts w:ascii="Arial" w:hAnsi="Arial" w:cs="Arial"/>
          <w:color w:val="000000"/>
          <w:sz w:val="18"/>
          <w:szCs w:val="18"/>
        </w:rPr>
        <w:t> </w:t>
      </w:r>
    </w:p>
    <w:p w14:paraId="7308F477" w14:textId="77777777" w:rsidR="00CA40FF" w:rsidRDefault="00302D72">
      <w:pPr>
        <w:spacing w:before="225" w:after="225" w:line="240" w:lineRule="auto"/>
        <w:jc w:val="both"/>
      </w:pPr>
      <w:r>
        <w:rPr>
          <w:rFonts w:ascii="Arial" w:hAnsi="Arial" w:cs="Arial"/>
          <w:color w:val="000000"/>
          <w:sz w:val="18"/>
          <w:szCs w:val="18"/>
        </w:rPr>
        <w:t>Priloga: </w:t>
      </w:r>
    </w:p>
    <w:p w14:paraId="39975D56" w14:textId="77777777" w:rsidR="00CA40FF" w:rsidRDefault="00302D72">
      <w:pPr>
        <w:spacing w:before="225" w:after="225" w:line="240" w:lineRule="auto"/>
        <w:jc w:val="both"/>
      </w:pPr>
      <w:r>
        <w:rPr>
          <w:rFonts w:ascii="Arial" w:hAnsi="Arial" w:cs="Arial"/>
          <w:color w:val="000000"/>
          <w:sz w:val="18"/>
          <w:szCs w:val="18"/>
        </w:rPr>
        <w:t>- bianco menica, podpisana in žigosana</w:t>
      </w:r>
    </w:p>
    <w:p w14:paraId="7EE4797D" w14:textId="77777777" w:rsidR="00CA40FF" w:rsidRDefault="00302D7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A40FF" w14:paraId="2EA45FB0" w14:textId="77777777">
        <w:tc>
          <w:tcPr>
            <w:tcW w:w="2500" w:type="pct"/>
            <w:tcMar>
              <w:top w:w="75" w:type="dxa"/>
              <w:bottom w:w="75" w:type="dxa"/>
            </w:tcMar>
            <w:vAlign w:val="center"/>
          </w:tcPr>
          <w:p w14:paraId="1E15BB08" w14:textId="77777777" w:rsidR="00CA40FF" w:rsidRDefault="00302D7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2B4D6E1" w14:textId="77777777" w:rsidR="00CA40FF" w:rsidRDefault="00302D7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CA40FF" w14:paraId="7E12B2DB" w14:textId="77777777">
        <w:tc>
          <w:tcPr>
            <w:tcW w:w="2500" w:type="pct"/>
            <w:tcMar>
              <w:top w:w="75" w:type="dxa"/>
              <w:bottom w:w="75" w:type="dxa"/>
            </w:tcMar>
            <w:vAlign w:val="center"/>
          </w:tcPr>
          <w:p w14:paraId="72F7B6A1" w14:textId="77777777" w:rsidR="00CA40FF" w:rsidRDefault="00302D7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4263A92" w14:textId="77777777" w:rsidR="00CA40FF" w:rsidRDefault="00CA40FF"/>
          <w:p w14:paraId="69A1C515" w14:textId="77777777" w:rsidR="00CA40FF" w:rsidRDefault="00302D72">
            <w:pPr>
              <w:jc w:val="center"/>
            </w:pPr>
            <w:r>
              <w:rPr>
                <w:rFonts w:ascii="Arial" w:hAnsi="Arial" w:cs="Arial"/>
                <w:color w:val="A9A9A9"/>
                <w:position w:val="-2"/>
                <w:sz w:val="18"/>
                <w:szCs w:val="18"/>
              </w:rPr>
              <w:lastRenderedPageBreak/>
              <w:t>(žig in podpis)</w:t>
            </w:r>
          </w:p>
        </w:tc>
      </w:tr>
    </w:tbl>
    <w:p w14:paraId="32DA1A5C" w14:textId="28B4B47A" w:rsidR="0020097B" w:rsidRDefault="0020097B" w:rsidP="00324D8D">
      <w:pPr>
        <w:spacing w:before="225" w:after="225" w:line="240" w:lineRule="auto"/>
        <w:jc w:val="both"/>
      </w:pPr>
    </w:p>
    <w:p w14:paraId="3D8C5DDC" w14:textId="466D88A1" w:rsidR="0020097B" w:rsidRPr="00882F9A" w:rsidRDefault="0020097B" w:rsidP="00882F9A">
      <w:pPr>
        <w:spacing w:after="0"/>
        <w:jc w:val="right"/>
        <w:rPr>
          <w:rFonts w:ascii="Arial" w:hAnsi="Arial" w:cs="Arial"/>
          <w:sz w:val="18"/>
          <w:szCs w:val="18"/>
        </w:rPr>
      </w:pPr>
      <w:r w:rsidRPr="00590863">
        <w:rPr>
          <w:rFonts w:ascii="Arial" w:hAnsi="Arial" w:cs="Arial"/>
          <w:sz w:val="18"/>
          <w:szCs w:val="18"/>
        </w:rPr>
        <w:t xml:space="preserve">Obrazec št: </w:t>
      </w:r>
      <w:r>
        <w:rPr>
          <w:rFonts w:ascii="Arial" w:hAnsi="Arial" w:cs="Arial"/>
          <w:sz w:val="18"/>
          <w:szCs w:val="18"/>
        </w:rPr>
        <w:t>9</w:t>
      </w:r>
    </w:p>
    <w:p w14:paraId="4CF9A540" w14:textId="77777777" w:rsidR="0020097B" w:rsidRDefault="0020097B" w:rsidP="0020097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 – za fazo odprave napak v garancijski dobi izvajalca gradnje</w:t>
      </w:r>
    </w:p>
    <w:p w14:paraId="20456A69" w14:textId="77777777" w:rsidR="0020097B" w:rsidRDefault="0020097B" w:rsidP="0020097B">
      <w:pPr>
        <w:spacing w:after="120"/>
        <w:rPr>
          <w:rFonts w:ascii="Arial" w:hAnsi="Arial" w:cs="Arial"/>
        </w:rPr>
      </w:pPr>
    </w:p>
    <w:p w14:paraId="220FEFAD" w14:textId="77777777" w:rsidR="0020097B" w:rsidRPr="005D5A07" w:rsidRDefault="0020097B" w:rsidP="0020097B">
      <w:pPr>
        <w:spacing w:before="225" w:after="225" w:line="240" w:lineRule="auto"/>
        <w:jc w:val="center"/>
      </w:pPr>
      <w:r w:rsidRPr="005D5A07">
        <w:rPr>
          <w:rFonts w:ascii="Arial" w:hAnsi="Arial" w:cs="Arial"/>
          <w:b/>
          <w:bCs/>
          <w:color w:val="000000"/>
          <w:sz w:val="24"/>
          <w:szCs w:val="24"/>
        </w:rPr>
        <w:t>MENIČNA IZJAVA</w:t>
      </w:r>
    </w:p>
    <w:p w14:paraId="586A75CB" w14:textId="77777777" w:rsidR="0020097B" w:rsidRPr="005D5A07" w:rsidRDefault="0020097B" w:rsidP="0020097B">
      <w:pPr>
        <w:spacing w:before="225" w:after="225" w:line="240" w:lineRule="auto"/>
        <w:jc w:val="center"/>
      </w:pPr>
      <w:r w:rsidRPr="005D5A07">
        <w:rPr>
          <w:rFonts w:ascii="Arial" w:hAnsi="Arial" w:cs="Arial"/>
          <w:color w:val="000000"/>
          <w:sz w:val="21"/>
          <w:szCs w:val="21"/>
        </w:rPr>
        <w:t>s pooblastilom za izpolnitev in unovčenje menice</w:t>
      </w:r>
    </w:p>
    <w:p w14:paraId="0735E48F" w14:textId="77777777" w:rsidR="0020097B" w:rsidRPr="005D5A07" w:rsidRDefault="0020097B" w:rsidP="0020097B">
      <w:pPr>
        <w:spacing w:before="225" w:after="225" w:line="240" w:lineRule="auto"/>
        <w:jc w:val="both"/>
      </w:pPr>
      <w:r w:rsidRPr="005D5A07">
        <w:rPr>
          <w:rFonts w:ascii="Arial" w:hAnsi="Arial" w:cs="Arial"/>
          <w:color w:val="000000"/>
          <w:sz w:val="18"/>
          <w:szCs w:val="18"/>
        </w:rPr>
        <w:t> </w:t>
      </w:r>
    </w:p>
    <w:p w14:paraId="73A48046" w14:textId="77777777" w:rsidR="00E548D3" w:rsidRPr="005D5A07" w:rsidRDefault="00E548D3" w:rsidP="00E548D3">
      <w:pPr>
        <w:spacing w:before="225" w:after="225" w:line="240" w:lineRule="auto"/>
        <w:jc w:val="both"/>
      </w:pPr>
      <w:r w:rsidRPr="005D5A07">
        <w:rPr>
          <w:rFonts w:ascii="Arial" w:hAnsi="Arial" w:cs="Arial"/>
          <w:color w:val="000000"/>
          <w:sz w:val="18"/>
          <w:szCs w:val="18"/>
        </w:rPr>
        <w:t xml:space="preserve">Naročniku  </w:t>
      </w:r>
      <w:r w:rsidRPr="005D5A07">
        <w:rPr>
          <w:rFonts w:ascii="Arial" w:hAnsi="Arial" w:cs="Arial"/>
          <w:b/>
          <w:bCs/>
          <w:color w:val="000000"/>
          <w:sz w:val="18"/>
          <w:szCs w:val="18"/>
        </w:rPr>
        <w:t>Univerzitetni klinični center Maribor, Ljubljanska ulica 5, 2000 Maribor</w:t>
      </w:r>
      <w:r w:rsidRPr="005D5A07">
        <w:rPr>
          <w:rFonts w:ascii="Arial" w:hAnsi="Arial" w:cs="Arial"/>
          <w:color w:val="000000"/>
          <w:sz w:val="18"/>
          <w:szCs w:val="18"/>
        </w:rPr>
        <w:t xml:space="preserve">, kot zavarovanje za </w:t>
      </w:r>
      <w:r w:rsidRPr="005D5A07">
        <w:rPr>
          <w:rFonts w:ascii="Arial" w:hAnsi="Arial" w:cs="Arial"/>
          <w:b/>
          <w:bCs/>
          <w:color w:val="000000"/>
          <w:sz w:val="18"/>
          <w:szCs w:val="18"/>
        </w:rPr>
        <w:t>dobro izvedbo del,</w:t>
      </w:r>
      <w:r w:rsidRPr="005D5A07">
        <w:rPr>
          <w:rFonts w:ascii="Arial" w:hAnsi="Arial" w:cs="Arial"/>
          <w:color w:val="000000"/>
          <w:sz w:val="18"/>
          <w:szCs w:val="18"/>
        </w:rPr>
        <w:t xml:space="preserve"> ki so opredeljena v javnem naročilu</w:t>
      </w:r>
    </w:p>
    <w:p w14:paraId="08D9F1A6" w14:textId="77777777" w:rsidR="00E548D3" w:rsidRPr="005D5A07" w:rsidRDefault="00E548D3" w:rsidP="00E548D3">
      <w:pPr>
        <w:spacing w:before="225" w:after="225" w:line="240" w:lineRule="auto"/>
        <w:jc w:val="both"/>
        <w:rPr>
          <w:rFonts w:ascii="Arial" w:hAnsi="Arial" w:cs="Arial"/>
          <w:b/>
          <w:bCs/>
          <w:color w:val="000000"/>
          <w:sz w:val="18"/>
          <w:szCs w:val="18"/>
        </w:rPr>
      </w:pPr>
      <w:r w:rsidRPr="005D5A07">
        <w:rPr>
          <w:rFonts w:ascii="Arial" w:hAnsi="Arial" w:cs="Arial"/>
          <w:b/>
          <w:bCs/>
          <w:color w:val="000000"/>
          <w:sz w:val="18"/>
          <w:szCs w:val="18"/>
        </w:rPr>
        <w:t>Gradbeni nadzor nad izvedbo GOI del za »Preureditev prostorov za potrebe Oddelka za kožne in spolne bolezni«</w:t>
      </w:r>
    </w:p>
    <w:p w14:paraId="2C18164B" w14:textId="77777777" w:rsidR="00E548D3" w:rsidRPr="005D5A07" w:rsidRDefault="00E548D3" w:rsidP="00E548D3">
      <w:pPr>
        <w:spacing w:before="225" w:after="225" w:line="240" w:lineRule="auto"/>
        <w:jc w:val="both"/>
      </w:pPr>
      <w:r w:rsidRPr="005D5A07">
        <w:rPr>
          <w:rFonts w:ascii="Arial" w:hAnsi="Arial" w:cs="Arial"/>
          <w:color w:val="000000"/>
          <w:sz w:val="18"/>
          <w:szCs w:val="18"/>
        </w:rPr>
        <w:t>izročamo bianko lastno menico ter menično izjavo s pooblastilom za izpolnitev in unovčenje menice.</w:t>
      </w:r>
    </w:p>
    <w:p w14:paraId="37B78073" w14:textId="2C274A4B" w:rsidR="0020097B" w:rsidRPr="005D5A07" w:rsidRDefault="00E548D3" w:rsidP="0020097B">
      <w:pPr>
        <w:spacing w:before="225" w:after="225" w:line="240" w:lineRule="auto"/>
        <w:jc w:val="both"/>
      </w:pPr>
      <w:r w:rsidRPr="005D5A07">
        <w:rPr>
          <w:rFonts w:ascii="Arial" w:hAnsi="Arial" w:cs="Arial"/>
          <w:color w:val="000000"/>
          <w:sz w:val="18"/>
          <w:szCs w:val="18"/>
        </w:rPr>
        <w:t xml:space="preserve">Naročnika </w:t>
      </w:r>
      <w:r w:rsidR="0020097B" w:rsidRPr="005D5A07">
        <w:rPr>
          <w:rFonts w:ascii="Arial" w:hAnsi="Arial" w:cs="Arial"/>
          <w:color w:val="000000"/>
          <w:sz w:val="18"/>
          <w:szCs w:val="18"/>
        </w:rPr>
        <w:t xml:space="preserve">pooblaščamo, da izpolni priloženo menico z zneskom v višini </w:t>
      </w:r>
      <w:r w:rsidR="0020097B" w:rsidRPr="005D5A07">
        <w:rPr>
          <w:rFonts w:ascii="Arial" w:hAnsi="Arial" w:cs="Arial"/>
          <w:b/>
          <w:bCs/>
          <w:color w:val="000000"/>
          <w:sz w:val="18"/>
          <w:szCs w:val="18"/>
        </w:rPr>
        <w:t xml:space="preserve">5,00 % pogodbene vrednosti z DDV, kar znaša </w:t>
      </w:r>
      <w:r w:rsidR="0020097B" w:rsidRPr="005D5A07">
        <w:rPr>
          <w:rFonts w:ascii="Arial" w:hAnsi="Arial" w:cs="Arial"/>
          <w:b/>
          <w:bCs/>
          <w:color w:val="000000"/>
          <w:sz w:val="18"/>
          <w:szCs w:val="18"/>
          <w:u w:val="single"/>
        </w:rPr>
        <w:t>__________</w:t>
      </w:r>
    </w:p>
    <w:p w14:paraId="15C78AAE" w14:textId="77777777" w:rsidR="0020097B" w:rsidRPr="005D5A07" w:rsidRDefault="0020097B" w:rsidP="0020097B">
      <w:pPr>
        <w:spacing w:before="225" w:after="225" w:line="240" w:lineRule="auto"/>
        <w:jc w:val="both"/>
      </w:pPr>
      <w:r w:rsidRPr="005D5A07">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231FF2F4" w14:textId="77777777" w:rsidR="0020097B" w:rsidRPr="005D5A07" w:rsidRDefault="0020097B" w:rsidP="0020097B">
      <w:pPr>
        <w:spacing w:before="225" w:after="225" w:line="240" w:lineRule="auto"/>
        <w:jc w:val="both"/>
      </w:pPr>
      <w:r w:rsidRPr="005D5A07">
        <w:rPr>
          <w:rFonts w:ascii="Arial" w:hAnsi="Arial" w:cs="Arial"/>
          <w:color w:val="000000"/>
          <w:sz w:val="18"/>
          <w:szCs w:val="18"/>
        </w:rPr>
        <w:t>Menična izjava je veljavna od njenega podpisa do izteka roka veljavnosti zavarovanja za dobro izvedbo po predmetnem naročilu, t.j. najkasneje do ____________.</w:t>
      </w:r>
    </w:p>
    <w:p w14:paraId="1BB847E5" w14:textId="77777777" w:rsidR="0020097B" w:rsidRPr="005D5A07" w:rsidRDefault="0020097B" w:rsidP="0020097B">
      <w:pPr>
        <w:spacing w:before="225" w:after="225" w:line="240" w:lineRule="auto"/>
        <w:jc w:val="both"/>
      </w:pPr>
      <w:r w:rsidRPr="005D5A07">
        <w:rPr>
          <w:rFonts w:ascii="Arial" w:hAnsi="Arial" w:cs="Arial"/>
          <w:color w:val="000000"/>
          <w:sz w:val="18"/>
          <w:szCs w:val="18"/>
        </w:rPr>
        <w:t xml:space="preserve">Menica je unovčljiva pri: </w:t>
      </w:r>
      <w:r w:rsidRPr="005D5A07">
        <w:rPr>
          <w:rFonts w:ascii="Arial" w:hAnsi="Arial" w:cs="Arial"/>
          <w:color w:val="000000"/>
          <w:sz w:val="18"/>
          <w:szCs w:val="18"/>
          <w:u w:val="single"/>
        </w:rPr>
        <w:t>_______________</w:t>
      </w:r>
    </w:p>
    <w:p w14:paraId="07AADA16" w14:textId="77777777" w:rsidR="0020097B" w:rsidRPr="005D5A07" w:rsidRDefault="0020097B" w:rsidP="0020097B">
      <w:pPr>
        <w:spacing w:before="225" w:after="225" w:line="240" w:lineRule="auto"/>
        <w:jc w:val="both"/>
      </w:pPr>
      <w:r w:rsidRPr="005D5A07">
        <w:rPr>
          <w:rFonts w:ascii="Arial" w:hAnsi="Arial" w:cs="Arial"/>
          <w:color w:val="000000"/>
          <w:sz w:val="18"/>
          <w:szCs w:val="18"/>
        </w:rPr>
        <w:t xml:space="preserve">s transakcijskega računa (TRR): </w:t>
      </w:r>
      <w:r w:rsidRPr="005D5A07">
        <w:rPr>
          <w:rFonts w:ascii="Arial" w:hAnsi="Arial" w:cs="Arial"/>
          <w:color w:val="000000"/>
          <w:sz w:val="18"/>
          <w:szCs w:val="18"/>
          <w:u w:val="single"/>
        </w:rPr>
        <w:t>_______________</w:t>
      </w:r>
    </w:p>
    <w:p w14:paraId="407D32D1" w14:textId="77777777" w:rsidR="0020097B" w:rsidRPr="005D5A07" w:rsidRDefault="0020097B" w:rsidP="0020097B">
      <w:pPr>
        <w:spacing w:before="225" w:after="225" w:line="240" w:lineRule="auto"/>
        <w:jc w:val="both"/>
      </w:pPr>
      <w:r w:rsidRPr="005D5A07">
        <w:rPr>
          <w:rFonts w:ascii="Arial" w:hAnsi="Arial" w:cs="Arial"/>
          <w:color w:val="000000"/>
          <w:sz w:val="18"/>
          <w:szCs w:val="18"/>
        </w:rPr>
        <w:t> </w:t>
      </w:r>
    </w:p>
    <w:p w14:paraId="1E1357F1" w14:textId="77777777" w:rsidR="0020097B" w:rsidRDefault="0020097B" w:rsidP="0020097B">
      <w:pPr>
        <w:spacing w:before="225" w:after="225" w:line="240" w:lineRule="auto"/>
        <w:jc w:val="both"/>
      </w:pPr>
      <w:r w:rsidRPr="005D5A07">
        <w:rPr>
          <w:rFonts w:ascii="Arial" w:hAnsi="Arial" w:cs="Arial"/>
          <w:color w:val="000000"/>
          <w:sz w:val="18"/>
          <w:szCs w:val="18"/>
        </w:rPr>
        <w:t>Priloga:</w:t>
      </w:r>
      <w:r>
        <w:rPr>
          <w:rFonts w:ascii="Arial" w:hAnsi="Arial" w:cs="Arial"/>
          <w:color w:val="000000"/>
          <w:sz w:val="18"/>
          <w:szCs w:val="18"/>
        </w:rPr>
        <w:t> </w:t>
      </w:r>
    </w:p>
    <w:p w14:paraId="67216E1F" w14:textId="77777777" w:rsidR="0020097B" w:rsidRDefault="0020097B" w:rsidP="0020097B">
      <w:pPr>
        <w:spacing w:before="225" w:after="225" w:line="240" w:lineRule="auto"/>
        <w:jc w:val="both"/>
      </w:pPr>
      <w:r>
        <w:rPr>
          <w:rFonts w:ascii="Arial" w:hAnsi="Arial" w:cs="Arial"/>
          <w:color w:val="000000"/>
          <w:sz w:val="18"/>
          <w:szCs w:val="18"/>
        </w:rPr>
        <w:t>- bianco menica, podpisana in žigosana</w:t>
      </w:r>
    </w:p>
    <w:p w14:paraId="088A9699" w14:textId="77777777" w:rsidR="0020097B" w:rsidRDefault="0020097B" w:rsidP="0020097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0097B" w14:paraId="2B0BDFBF" w14:textId="77777777" w:rsidTr="00DD5808">
        <w:tc>
          <w:tcPr>
            <w:tcW w:w="2500" w:type="pct"/>
            <w:tcMar>
              <w:top w:w="75" w:type="dxa"/>
              <w:bottom w:w="75" w:type="dxa"/>
            </w:tcMar>
            <w:vAlign w:val="center"/>
          </w:tcPr>
          <w:p w14:paraId="47C01E4F" w14:textId="77777777" w:rsidR="0020097B" w:rsidRDefault="0020097B" w:rsidP="00DD5808">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057956A" w14:textId="77777777" w:rsidR="0020097B" w:rsidRDefault="0020097B" w:rsidP="00DD5808">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0097B" w14:paraId="0ECDCAAC" w14:textId="77777777" w:rsidTr="00DD5808">
        <w:tc>
          <w:tcPr>
            <w:tcW w:w="2500" w:type="pct"/>
            <w:tcMar>
              <w:top w:w="75" w:type="dxa"/>
              <w:bottom w:w="75" w:type="dxa"/>
            </w:tcMar>
            <w:vAlign w:val="center"/>
          </w:tcPr>
          <w:p w14:paraId="01936CDF" w14:textId="77777777" w:rsidR="0020097B" w:rsidRDefault="0020097B" w:rsidP="00DD5808">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FC44942" w14:textId="77777777" w:rsidR="0020097B" w:rsidRDefault="0020097B" w:rsidP="00DD5808"/>
          <w:p w14:paraId="783B1CD3" w14:textId="77777777" w:rsidR="0020097B" w:rsidRDefault="0020097B" w:rsidP="00DD5808">
            <w:pPr>
              <w:jc w:val="center"/>
            </w:pPr>
            <w:r>
              <w:rPr>
                <w:rFonts w:ascii="Arial" w:hAnsi="Arial" w:cs="Arial"/>
                <w:color w:val="A9A9A9"/>
                <w:position w:val="-2"/>
                <w:sz w:val="18"/>
                <w:szCs w:val="18"/>
              </w:rPr>
              <w:t>(žig in podpis)</w:t>
            </w:r>
          </w:p>
        </w:tc>
      </w:tr>
    </w:tbl>
    <w:p w14:paraId="07E4D5AB" w14:textId="77777777" w:rsidR="0020097B" w:rsidRDefault="0020097B" w:rsidP="0020097B">
      <w:pPr>
        <w:spacing w:before="225" w:after="225" w:line="240" w:lineRule="auto"/>
        <w:jc w:val="both"/>
      </w:pPr>
      <w:r>
        <w:rPr>
          <w:rFonts w:ascii="Arial" w:hAnsi="Arial" w:cs="Arial"/>
          <w:color w:val="000000"/>
          <w:sz w:val="18"/>
          <w:szCs w:val="18"/>
        </w:rPr>
        <w:t> </w:t>
      </w:r>
    </w:p>
    <w:p w14:paraId="70E5C8E6" w14:textId="77777777" w:rsidR="0020097B" w:rsidRDefault="0020097B" w:rsidP="0020097B">
      <w:pPr>
        <w:spacing w:before="225" w:after="225" w:line="240" w:lineRule="auto"/>
        <w:jc w:val="both"/>
      </w:pPr>
      <w:r>
        <w:rPr>
          <w:rFonts w:ascii="Arial" w:hAnsi="Arial" w:cs="Arial"/>
          <w:color w:val="000000"/>
          <w:sz w:val="18"/>
          <w:szCs w:val="18"/>
        </w:rPr>
        <w:t> </w:t>
      </w:r>
    </w:p>
    <w:p w14:paraId="3A592035" w14:textId="77777777" w:rsidR="0020097B" w:rsidRDefault="0020097B">
      <w:pPr>
        <w:sectPr w:rsidR="0020097B" w:rsidSect="00A176C0">
          <w:footerReference w:type="default" r:id="rId20"/>
          <w:pgSz w:w="11906" w:h="16838"/>
          <w:pgMar w:top="1418" w:right="1418" w:bottom="1418" w:left="1418" w:header="567" w:footer="596" w:gutter="0"/>
          <w:cols w:space="708"/>
          <w:docGrid w:linePitch="360"/>
        </w:sectPr>
      </w:pPr>
    </w:p>
    <w:p w14:paraId="08356673" w14:textId="77777777" w:rsidR="00A176C0" w:rsidRPr="00590863" w:rsidRDefault="00302D72" w:rsidP="00A176C0">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505B7">
        <w:rPr>
          <w:rFonts w:ascii="Arial" w:hAnsi="Arial" w:cs="Arial"/>
          <w:sz w:val="18"/>
          <w:szCs w:val="18"/>
        </w:rPr>
        <w:t>10</w:t>
      </w:r>
    </w:p>
    <w:p w14:paraId="03A8116A" w14:textId="77777777" w:rsidR="00A176C0" w:rsidRPr="00252358" w:rsidRDefault="00A176C0" w:rsidP="00A176C0"/>
    <w:p w14:paraId="61B0B57F"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532FA67F" w14:textId="77777777" w:rsidR="00A176C0" w:rsidRDefault="00A176C0" w:rsidP="00A176C0">
      <w:pPr>
        <w:spacing w:after="120"/>
        <w:rPr>
          <w:rFonts w:ascii="Arial" w:hAnsi="Arial" w:cs="Arial"/>
        </w:rPr>
      </w:pPr>
    </w:p>
    <w:p w14:paraId="66133C69" w14:textId="77777777" w:rsidR="00CA40FF" w:rsidRDefault="00302D72">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0B018607" w14:textId="77777777" w:rsidR="00CA40FF" w:rsidRDefault="00302D72">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CA40FF" w14:paraId="68C03D48" w14:textId="77777777">
        <w:tc>
          <w:tcPr>
            <w:tcW w:w="0" w:type="auto"/>
            <w:tcMar>
              <w:top w:w="0" w:type="auto"/>
              <w:bottom w:w="0" w:type="auto"/>
            </w:tcMar>
          </w:tcPr>
          <w:p w14:paraId="547F7403" w14:textId="77777777" w:rsidR="00CA40FF" w:rsidRDefault="00302D72" w:rsidP="00056C8F">
            <w:pPr>
              <w:numPr>
                <w:ilvl w:val="0"/>
                <w:numId w:val="47"/>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8927D25" w14:textId="77777777" w:rsidR="00CA40FF" w:rsidRDefault="00302D72" w:rsidP="00056C8F">
            <w:pPr>
              <w:numPr>
                <w:ilvl w:val="0"/>
                <w:numId w:val="47"/>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66D7B70D" w14:textId="77777777" w:rsidR="00CA40FF" w:rsidRDefault="00302D72" w:rsidP="00056C8F">
            <w:pPr>
              <w:numPr>
                <w:ilvl w:val="0"/>
                <w:numId w:val="47"/>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7C9659EA" w14:textId="77777777" w:rsidR="00056C8F" w:rsidRDefault="00056C8F" w:rsidP="00056C8F">
            <w:pPr>
              <w:numPr>
                <w:ilvl w:val="0"/>
                <w:numId w:val="47"/>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2F04714D" w14:textId="77777777" w:rsidR="00056C8F" w:rsidRDefault="00056C8F" w:rsidP="00056C8F">
            <w:pPr>
              <w:numPr>
                <w:ilvl w:val="0"/>
                <w:numId w:val="47"/>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7B6439" w14:textId="77777777" w:rsidR="00CA40FF" w:rsidRDefault="00302D72" w:rsidP="00056C8F">
            <w:pPr>
              <w:numPr>
                <w:ilvl w:val="0"/>
                <w:numId w:val="47"/>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r w:rsidR="00DA70C7">
              <w:rPr>
                <w:rFonts w:ascii="Arial" w:hAnsi="Arial" w:cs="Arial"/>
                <w:color w:val="000000"/>
                <w:sz w:val="18"/>
                <w:szCs w:val="18"/>
              </w:rPr>
              <w:t>,</w:t>
            </w:r>
          </w:p>
          <w:p w14:paraId="10C0C2F7" w14:textId="77777777" w:rsidR="00CA40FF" w:rsidRDefault="00302D72" w:rsidP="00056C8F">
            <w:pPr>
              <w:numPr>
                <w:ilvl w:val="0"/>
                <w:numId w:val="47"/>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4E04328E" w14:textId="77777777" w:rsidR="00056C8F" w:rsidRDefault="00DA70C7" w:rsidP="00056C8F">
            <w:pPr>
              <w:numPr>
                <w:ilvl w:val="0"/>
                <w:numId w:val="47"/>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12144D9A" w14:textId="77777777" w:rsidR="00DA70C7" w:rsidRDefault="00DA70C7" w:rsidP="00056C8F">
            <w:pPr>
              <w:numPr>
                <w:ilvl w:val="0"/>
                <w:numId w:val="47"/>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2FF1C285" w14:textId="77777777" w:rsidR="00CA40FF" w:rsidRDefault="00302D72" w:rsidP="00056C8F">
            <w:pPr>
              <w:numPr>
                <w:ilvl w:val="0"/>
                <w:numId w:val="4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1FBF29C" w14:textId="77777777" w:rsidR="00CA40FF" w:rsidRDefault="00302D72">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9972363" w14:textId="77777777" w:rsidR="00CA40FF" w:rsidRDefault="00302D72">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A40FF" w14:paraId="4527971E" w14:textId="77777777">
        <w:tc>
          <w:tcPr>
            <w:tcW w:w="4080" w:type="dxa"/>
            <w:tcMar>
              <w:top w:w="75" w:type="dxa"/>
              <w:bottom w:w="75" w:type="dxa"/>
            </w:tcMar>
            <w:vAlign w:val="center"/>
          </w:tcPr>
          <w:p w14:paraId="26356934" w14:textId="77777777" w:rsidR="00CA40FF" w:rsidRDefault="00302D72">
            <w:r>
              <w:rPr>
                <w:rFonts w:ascii="Arial" w:hAnsi="Arial" w:cs="Arial"/>
                <w:color w:val="000000"/>
                <w:position w:val="-2"/>
                <w:sz w:val="18"/>
                <w:szCs w:val="18"/>
              </w:rPr>
              <w:t>Kraj in datum:</w:t>
            </w:r>
          </w:p>
        </w:tc>
        <w:tc>
          <w:tcPr>
            <w:tcW w:w="0" w:type="auto"/>
            <w:tcMar>
              <w:top w:w="75" w:type="dxa"/>
              <w:bottom w:w="75" w:type="dxa"/>
            </w:tcMar>
            <w:vAlign w:val="center"/>
          </w:tcPr>
          <w:p w14:paraId="6A11BA5E" w14:textId="77777777" w:rsidR="00CA40FF" w:rsidRDefault="00302D72">
            <w:r>
              <w:rPr>
                <w:rFonts w:ascii="Arial" w:hAnsi="Arial" w:cs="Arial"/>
                <w:color w:val="000000"/>
                <w:position w:val="-2"/>
                <w:sz w:val="18"/>
                <w:szCs w:val="18"/>
              </w:rPr>
              <w:t>Ime in priimek: _____________________</w:t>
            </w:r>
          </w:p>
        </w:tc>
      </w:tr>
      <w:tr w:rsidR="00CA40FF" w14:paraId="3E2F774E" w14:textId="77777777">
        <w:tc>
          <w:tcPr>
            <w:tcW w:w="4080" w:type="dxa"/>
            <w:tcMar>
              <w:top w:w="75" w:type="dxa"/>
              <w:bottom w:w="75" w:type="dxa"/>
            </w:tcMar>
            <w:vAlign w:val="center"/>
          </w:tcPr>
          <w:p w14:paraId="1ADD341D" w14:textId="77777777" w:rsidR="00CA40FF" w:rsidRDefault="00302D72">
            <w:r>
              <w:rPr>
                <w:rFonts w:ascii="Arial" w:hAnsi="Arial" w:cs="Arial"/>
                <w:color w:val="000000"/>
                <w:position w:val="-2"/>
                <w:sz w:val="18"/>
                <w:szCs w:val="18"/>
              </w:rPr>
              <w:t> </w:t>
            </w:r>
          </w:p>
        </w:tc>
        <w:tc>
          <w:tcPr>
            <w:tcW w:w="0" w:type="auto"/>
            <w:tcMar>
              <w:top w:w="75" w:type="dxa"/>
              <w:bottom w:w="75" w:type="dxa"/>
            </w:tcMar>
            <w:vAlign w:val="center"/>
          </w:tcPr>
          <w:p w14:paraId="33250AB0" w14:textId="77777777" w:rsidR="00CA40FF" w:rsidRDefault="00CA40FF"/>
          <w:p w14:paraId="2F17C6B9" w14:textId="77777777" w:rsidR="00CA40FF" w:rsidRDefault="00302D72">
            <w:pPr>
              <w:jc w:val="center"/>
            </w:pPr>
            <w:r>
              <w:rPr>
                <w:rFonts w:ascii="Arial" w:hAnsi="Arial" w:cs="Arial"/>
                <w:color w:val="A9A9A9"/>
                <w:position w:val="-2"/>
                <w:sz w:val="18"/>
                <w:szCs w:val="18"/>
              </w:rPr>
              <w:t>(žig in podpis)</w:t>
            </w:r>
          </w:p>
        </w:tc>
      </w:tr>
    </w:tbl>
    <w:p w14:paraId="3E00CBD8" w14:textId="77777777" w:rsidR="00CA40FF" w:rsidRDefault="00302D72">
      <w:pPr>
        <w:spacing w:before="225" w:after="225" w:line="240" w:lineRule="auto"/>
        <w:jc w:val="both"/>
      </w:pPr>
      <w:r>
        <w:rPr>
          <w:rFonts w:ascii="Arial" w:hAnsi="Arial" w:cs="Arial"/>
          <w:color w:val="000000"/>
          <w:sz w:val="18"/>
          <w:szCs w:val="18"/>
        </w:rPr>
        <w:t> </w:t>
      </w:r>
    </w:p>
    <w:p w14:paraId="3F98F583" w14:textId="77777777" w:rsidR="00A176C0" w:rsidRPr="00590863" w:rsidRDefault="00302D72" w:rsidP="00D06ECB">
      <w:pPr>
        <w:spacing w:before="525" w:after="225" w:line="240" w:lineRule="auto"/>
        <w:jc w:val="both"/>
        <w:rPr>
          <w:rFonts w:ascii="Arial" w:hAnsi="Arial" w:cs="Arial"/>
          <w:sz w:val="18"/>
          <w:szCs w:val="18"/>
        </w:rPr>
      </w:pPr>
      <w:r>
        <w:rPr>
          <w:rFonts w:ascii="Arial" w:hAnsi="Arial" w:cs="Arial"/>
          <w:color w:val="000000"/>
          <w:sz w:val="18"/>
          <w:szCs w:val="18"/>
        </w:rPr>
        <w:t> </w:t>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color w:val="000000"/>
          <w:sz w:val="18"/>
          <w:szCs w:val="18"/>
        </w:rPr>
        <w:tab/>
      </w:r>
      <w:r w:rsidR="00D06ECB">
        <w:rPr>
          <w:rFonts w:ascii="Arial" w:hAnsi="Arial" w:cs="Arial"/>
          <w:sz w:val="18"/>
          <w:szCs w:val="18"/>
        </w:rPr>
        <w:t>O</w:t>
      </w:r>
      <w:r w:rsidRPr="00590863">
        <w:rPr>
          <w:rFonts w:ascii="Arial" w:hAnsi="Arial" w:cs="Arial"/>
          <w:sz w:val="18"/>
          <w:szCs w:val="18"/>
        </w:rPr>
        <w:t>brazec št: 1</w:t>
      </w:r>
      <w:r w:rsidR="00C505B7">
        <w:rPr>
          <w:rFonts w:ascii="Arial" w:hAnsi="Arial" w:cs="Arial"/>
          <w:sz w:val="18"/>
          <w:szCs w:val="18"/>
        </w:rPr>
        <w:t>1</w:t>
      </w:r>
    </w:p>
    <w:p w14:paraId="6A0F6679" w14:textId="77777777" w:rsidR="00A176C0" w:rsidRPr="00252358" w:rsidRDefault="00A176C0" w:rsidP="00A176C0"/>
    <w:p w14:paraId="6BDB1F86"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50554347" w14:textId="77777777" w:rsidR="00A176C0" w:rsidRDefault="00A176C0" w:rsidP="00A176C0">
      <w:pPr>
        <w:spacing w:after="120"/>
        <w:rPr>
          <w:rFonts w:ascii="Arial" w:hAnsi="Arial" w:cs="Arial"/>
        </w:rPr>
      </w:pPr>
    </w:p>
    <w:p w14:paraId="70B2A762" w14:textId="40D2B2EE" w:rsidR="00CA40FF" w:rsidRPr="00E548D3" w:rsidRDefault="00302D72">
      <w:pPr>
        <w:spacing w:before="225" w:after="225" w:line="240" w:lineRule="auto"/>
        <w:jc w:val="both"/>
        <w:rPr>
          <w:rFonts w:ascii="Arial" w:hAnsi="Arial" w:cs="Arial"/>
          <w:b/>
          <w:bCs/>
          <w:color w:val="000000"/>
          <w:sz w:val="18"/>
          <w:szCs w:val="18"/>
        </w:rPr>
      </w:pPr>
      <w:r>
        <w:rPr>
          <w:rFonts w:ascii="Arial" w:hAnsi="Arial" w:cs="Arial"/>
          <w:color w:val="000000"/>
          <w:sz w:val="18"/>
          <w:szCs w:val="18"/>
        </w:rPr>
        <w:t xml:space="preserve">V zvezi z javnim naročilom </w:t>
      </w:r>
      <w:r w:rsidR="00E548D3" w:rsidRPr="00E548D3">
        <w:rPr>
          <w:rFonts w:ascii="Arial" w:hAnsi="Arial" w:cs="Arial"/>
          <w:b/>
          <w:bCs/>
          <w:color w:val="000000"/>
          <w:sz w:val="18"/>
          <w:szCs w:val="18"/>
        </w:rPr>
        <w:t>Gradbeni nadzor nad izvedbo GOI del za »Preureditev prostorov za potrebe Oddelka za kožne in spolne bolezni«</w:t>
      </w:r>
      <w:r w:rsidR="00E548D3">
        <w:rPr>
          <w:rFonts w:ascii="Arial" w:hAnsi="Arial" w:cs="Arial"/>
          <w:b/>
          <w:bCs/>
          <w:color w:val="000000"/>
          <w:sz w:val="18"/>
          <w:szCs w:val="18"/>
        </w:rPr>
        <w:t xml:space="preserve"> </w:t>
      </w: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10CC5B68" w14:textId="77777777" w:rsidR="00CA40FF" w:rsidRDefault="00302D72">
      <w:pPr>
        <w:spacing w:before="225" w:after="225" w:line="240" w:lineRule="auto"/>
        <w:jc w:val="both"/>
      </w:pPr>
      <w:r>
        <w:rPr>
          <w:rFonts w:ascii="Arial" w:hAnsi="Arial" w:cs="Arial"/>
          <w:color w:val="000000"/>
          <w:sz w:val="18"/>
          <w:szCs w:val="18"/>
        </w:rPr>
        <w:t>Izjavljamo (ustrezno označi):</w:t>
      </w:r>
    </w:p>
    <w:p w14:paraId="0ADB618D" w14:textId="77777777" w:rsidR="00CA40FF" w:rsidRDefault="00302D72">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1D3A1D9D" w14:textId="77777777" w:rsidR="00CA40FF" w:rsidRDefault="00302D72">
      <w:pPr>
        <w:spacing w:before="225" w:after="225" w:line="240" w:lineRule="auto"/>
        <w:jc w:val="both"/>
      </w:pPr>
      <w:r>
        <w:rPr>
          <w:rFonts w:ascii="Arial" w:hAnsi="Arial" w:cs="Arial"/>
          <w:color w:val="000000"/>
          <w:sz w:val="18"/>
          <w:szCs w:val="18"/>
        </w:rPr>
        <w:t>[   ] NE zahtevamo izvedbe neposrednih plačil.</w:t>
      </w:r>
    </w:p>
    <w:p w14:paraId="598EDD23" w14:textId="77777777" w:rsidR="00CA40FF" w:rsidRDefault="00302D72">
      <w:pPr>
        <w:spacing w:before="225" w:after="225" w:line="240" w:lineRule="auto"/>
        <w:jc w:val="both"/>
      </w:pPr>
      <w:r>
        <w:rPr>
          <w:rFonts w:ascii="Arial" w:hAnsi="Arial" w:cs="Arial"/>
          <w:color w:val="000000"/>
          <w:sz w:val="18"/>
          <w:szCs w:val="18"/>
        </w:rPr>
        <w:t> </w:t>
      </w:r>
    </w:p>
    <w:p w14:paraId="58C65E08" w14:textId="77777777" w:rsidR="00CA40FF" w:rsidRDefault="00302D72">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A40FF" w14:paraId="034B59D9" w14:textId="77777777">
        <w:tc>
          <w:tcPr>
            <w:tcW w:w="4080" w:type="dxa"/>
            <w:tcMar>
              <w:top w:w="75" w:type="dxa"/>
              <w:bottom w:w="75" w:type="dxa"/>
            </w:tcMar>
            <w:vAlign w:val="center"/>
          </w:tcPr>
          <w:p w14:paraId="4D123C56" w14:textId="77777777" w:rsidR="00CA40FF" w:rsidRDefault="00302D72">
            <w:r>
              <w:rPr>
                <w:rFonts w:ascii="Arial" w:hAnsi="Arial" w:cs="Arial"/>
                <w:color w:val="000000"/>
                <w:position w:val="-2"/>
                <w:sz w:val="18"/>
                <w:szCs w:val="18"/>
              </w:rPr>
              <w:t>Kraj in datum:</w:t>
            </w:r>
          </w:p>
        </w:tc>
        <w:tc>
          <w:tcPr>
            <w:tcW w:w="0" w:type="auto"/>
            <w:tcMar>
              <w:top w:w="75" w:type="dxa"/>
              <w:bottom w:w="75" w:type="dxa"/>
            </w:tcMar>
            <w:vAlign w:val="center"/>
          </w:tcPr>
          <w:p w14:paraId="4FA18A81" w14:textId="77777777" w:rsidR="00CA40FF" w:rsidRDefault="00302D72">
            <w:r>
              <w:rPr>
                <w:rFonts w:ascii="Arial" w:hAnsi="Arial" w:cs="Arial"/>
                <w:color w:val="000000"/>
                <w:position w:val="-2"/>
                <w:sz w:val="18"/>
                <w:szCs w:val="18"/>
              </w:rPr>
              <w:t>Ime in priimek: _____________________</w:t>
            </w:r>
          </w:p>
        </w:tc>
      </w:tr>
      <w:tr w:rsidR="00CA40FF" w14:paraId="1AE2B8F8" w14:textId="77777777">
        <w:tc>
          <w:tcPr>
            <w:tcW w:w="4080" w:type="dxa"/>
            <w:tcMar>
              <w:top w:w="75" w:type="dxa"/>
              <w:bottom w:w="75" w:type="dxa"/>
            </w:tcMar>
            <w:vAlign w:val="center"/>
          </w:tcPr>
          <w:p w14:paraId="7CC28B48" w14:textId="77777777" w:rsidR="00CA40FF" w:rsidRDefault="00302D72">
            <w:r>
              <w:rPr>
                <w:rFonts w:ascii="Arial" w:hAnsi="Arial" w:cs="Arial"/>
                <w:color w:val="000000"/>
                <w:position w:val="-2"/>
                <w:sz w:val="18"/>
                <w:szCs w:val="18"/>
              </w:rPr>
              <w:t> </w:t>
            </w:r>
          </w:p>
        </w:tc>
        <w:tc>
          <w:tcPr>
            <w:tcW w:w="0" w:type="auto"/>
            <w:tcMar>
              <w:top w:w="75" w:type="dxa"/>
              <w:bottom w:w="75" w:type="dxa"/>
            </w:tcMar>
            <w:vAlign w:val="center"/>
          </w:tcPr>
          <w:p w14:paraId="4E6644DD" w14:textId="77777777" w:rsidR="00CA40FF" w:rsidRDefault="00CA40FF"/>
          <w:p w14:paraId="446CBEDB" w14:textId="77777777" w:rsidR="00CA40FF" w:rsidRDefault="00302D72">
            <w:pPr>
              <w:jc w:val="center"/>
            </w:pPr>
            <w:r>
              <w:rPr>
                <w:rFonts w:ascii="Arial" w:hAnsi="Arial" w:cs="Arial"/>
                <w:color w:val="A9A9A9"/>
                <w:position w:val="-2"/>
                <w:sz w:val="18"/>
                <w:szCs w:val="18"/>
              </w:rPr>
              <w:t>(žig in podpis)</w:t>
            </w:r>
          </w:p>
        </w:tc>
      </w:tr>
    </w:tbl>
    <w:p w14:paraId="06DEBAAB" w14:textId="77777777" w:rsidR="00CA40FF" w:rsidRDefault="00302D72">
      <w:pPr>
        <w:spacing w:before="225" w:after="225" w:line="240" w:lineRule="auto"/>
        <w:jc w:val="both"/>
      </w:pPr>
      <w:r>
        <w:rPr>
          <w:rFonts w:ascii="Arial" w:hAnsi="Arial" w:cs="Arial"/>
          <w:color w:val="000000"/>
          <w:sz w:val="18"/>
          <w:szCs w:val="18"/>
        </w:rPr>
        <w:t> </w:t>
      </w:r>
    </w:p>
    <w:p w14:paraId="29ABEAEB" w14:textId="77777777" w:rsidR="00CA40FF" w:rsidRDefault="00302D72">
      <w:pPr>
        <w:spacing w:before="225" w:after="225" w:line="240" w:lineRule="auto"/>
        <w:jc w:val="both"/>
      </w:pPr>
      <w:r>
        <w:rPr>
          <w:rFonts w:ascii="Arial" w:hAnsi="Arial" w:cs="Arial"/>
          <w:color w:val="000000"/>
          <w:sz w:val="18"/>
          <w:szCs w:val="18"/>
        </w:rPr>
        <w:t> </w:t>
      </w:r>
    </w:p>
    <w:p w14:paraId="43600712" w14:textId="77777777" w:rsidR="00CA40FF" w:rsidRDefault="00302D72">
      <w:pPr>
        <w:spacing w:before="225" w:after="225" w:line="240" w:lineRule="auto"/>
        <w:jc w:val="both"/>
      </w:pPr>
      <w:r>
        <w:rPr>
          <w:rFonts w:ascii="Arial" w:hAnsi="Arial" w:cs="Arial"/>
          <w:color w:val="000000"/>
          <w:sz w:val="18"/>
          <w:szCs w:val="18"/>
        </w:rPr>
        <w:t> </w:t>
      </w:r>
    </w:p>
    <w:p w14:paraId="55FC253D" w14:textId="77777777" w:rsidR="00CA40FF" w:rsidRDefault="00302D72">
      <w:pPr>
        <w:spacing w:before="225" w:after="225" w:line="240" w:lineRule="auto"/>
        <w:jc w:val="both"/>
      </w:pPr>
      <w:r>
        <w:rPr>
          <w:rFonts w:ascii="Arial" w:hAnsi="Arial" w:cs="Arial"/>
          <w:b/>
          <w:bCs/>
          <w:i/>
          <w:iCs/>
          <w:color w:val="000000"/>
          <w:sz w:val="18"/>
          <w:szCs w:val="18"/>
          <w:u w:val="single"/>
        </w:rPr>
        <w:t>Opomba:</w:t>
      </w:r>
    </w:p>
    <w:p w14:paraId="452D7DFC" w14:textId="77777777" w:rsidR="00CA40FF" w:rsidRDefault="00302D72">
      <w:pPr>
        <w:spacing w:before="225" w:after="225" w:line="240" w:lineRule="auto"/>
        <w:jc w:val="both"/>
      </w:pPr>
      <w:r>
        <w:rPr>
          <w:rFonts w:ascii="Arial" w:hAnsi="Arial" w:cs="Arial"/>
          <w:i/>
          <w:iCs/>
          <w:color w:val="000000"/>
          <w:sz w:val="18"/>
          <w:szCs w:val="18"/>
        </w:rPr>
        <w:t>V primeru večjega števila podizvajalcev se obrazec fotokopira.</w:t>
      </w:r>
    </w:p>
    <w:p w14:paraId="7D470ACE" w14:textId="77777777" w:rsidR="00CA40FF" w:rsidRDefault="00CA40FF">
      <w:pPr>
        <w:sectPr w:rsidR="00CA40FF" w:rsidSect="00A176C0">
          <w:footerReference w:type="default" r:id="rId21"/>
          <w:pgSz w:w="11906" w:h="16838"/>
          <w:pgMar w:top="1418" w:right="1418" w:bottom="1418" w:left="1418" w:header="567" w:footer="596" w:gutter="0"/>
          <w:cols w:space="708"/>
          <w:docGrid w:linePitch="360"/>
        </w:sectPr>
      </w:pPr>
    </w:p>
    <w:p w14:paraId="29766E02" w14:textId="77777777" w:rsidR="00A176C0" w:rsidRPr="00590863" w:rsidRDefault="00302D72" w:rsidP="00A176C0">
      <w:pPr>
        <w:spacing w:after="0"/>
        <w:jc w:val="right"/>
        <w:rPr>
          <w:rFonts w:ascii="Arial" w:hAnsi="Arial" w:cs="Arial"/>
          <w:sz w:val="18"/>
          <w:szCs w:val="18"/>
        </w:rPr>
      </w:pPr>
      <w:r w:rsidRPr="00590863">
        <w:rPr>
          <w:rFonts w:ascii="Arial" w:hAnsi="Arial" w:cs="Arial"/>
          <w:sz w:val="18"/>
          <w:szCs w:val="18"/>
        </w:rPr>
        <w:lastRenderedPageBreak/>
        <w:t>Obrazec št: 1</w:t>
      </w:r>
      <w:r w:rsidR="00C505B7">
        <w:rPr>
          <w:rFonts w:ascii="Arial" w:hAnsi="Arial" w:cs="Arial"/>
          <w:sz w:val="18"/>
          <w:szCs w:val="18"/>
        </w:rPr>
        <w:t>2</w:t>
      </w:r>
    </w:p>
    <w:p w14:paraId="3F670F3B" w14:textId="77777777" w:rsidR="00A176C0" w:rsidRPr="00252358" w:rsidRDefault="00A176C0" w:rsidP="00A176C0"/>
    <w:p w14:paraId="6FC00F5D"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361A672F" w14:textId="77777777" w:rsidR="00A176C0" w:rsidRDefault="00A176C0" w:rsidP="00A176C0">
      <w:pPr>
        <w:spacing w:after="120"/>
        <w:rPr>
          <w:rFonts w:ascii="Arial" w:hAnsi="Arial" w:cs="Arial"/>
        </w:rPr>
      </w:pPr>
    </w:p>
    <w:p w14:paraId="36CE1844" w14:textId="4F6D1BB2" w:rsidR="00CA40FF" w:rsidRPr="00E548D3" w:rsidRDefault="00302D72">
      <w:pPr>
        <w:spacing w:before="225" w:after="225" w:line="240" w:lineRule="auto"/>
        <w:jc w:val="both"/>
        <w:rPr>
          <w:rFonts w:ascii="Arial" w:hAnsi="Arial" w:cs="Arial"/>
          <w:b/>
          <w:bCs/>
          <w:color w:val="000000"/>
          <w:sz w:val="18"/>
          <w:szCs w:val="18"/>
        </w:rPr>
      </w:pPr>
      <w:r>
        <w:rPr>
          <w:rFonts w:ascii="Arial" w:hAnsi="Arial" w:cs="Arial"/>
          <w:color w:val="000000"/>
          <w:sz w:val="18"/>
          <w:szCs w:val="18"/>
        </w:rPr>
        <w:t xml:space="preserve">Pri izvedbi javnega naročila </w:t>
      </w:r>
      <w:r w:rsidR="00E548D3" w:rsidRPr="00E548D3">
        <w:rPr>
          <w:rFonts w:ascii="Arial" w:hAnsi="Arial" w:cs="Arial"/>
          <w:b/>
          <w:bCs/>
          <w:color w:val="000000"/>
          <w:sz w:val="18"/>
          <w:szCs w:val="18"/>
        </w:rPr>
        <w:t>Gradbeni nadzor nad izvedbo GOI del za »Preureditev prostorov za potrebe Oddelka za kožne in spolne bolezni«</w:t>
      </w:r>
      <w:r w:rsidR="00E548D3">
        <w:rPr>
          <w:rFonts w:ascii="Arial" w:hAnsi="Arial" w:cs="Arial"/>
          <w:b/>
          <w:bCs/>
          <w:color w:val="000000"/>
          <w:sz w:val="18"/>
          <w:szCs w:val="18"/>
        </w:rPr>
        <w:t xml:space="preserve"> </w:t>
      </w:r>
      <w:r>
        <w:rPr>
          <w:rFonts w:ascii="Arial" w:hAnsi="Arial" w:cs="Arial"/>
          <w:color w:val="000000"/>
          <w:sz w:val="18"/>
          <w:szCs w:val="18"/>
        </w:rPr>
        <w:t>izjavljamo, da (ustrezno označi in izpolni):</w:t>
      </w:r>
    </w:p>
    <w:p w14:paraId="1B85C7CA" w14:textId="77777777" w:rsidR="00CA40FF" w:rsidRDefault="00302D72">
      <w:pPr>
        <w:spacing w:before="225" w:after="225" w:line="240" w:lineRule="auto"/>
        <w:jc w:val="both"/>
      </w:pPr>
      <w:r>
        <w:rPr>
          <w:rFonts w:ascii="Arial" w:hAnsi="Arial" w:cs="Arial"/>
          <w:b/>
          <w:bCs/>
          <w:color w:val="000000"/>
          <w:sz w:val="18"/>
          <w:szCs w:val="18"/>
        </w:rPr>
        <w:t>[   ] ne nastopamo s podizvajalci</w:t>
      </w:r>
    </w:p>
    <w:p w14:paraId="764E571D" w14:textId="77777777" w:rsidR="00CA40FF" w:rsidRDefault="00302D72">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CA40FF" w14:paraId="58ABD2E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670DF5C" w14:textId="77777777" w:rsidR="00CA40FF" w:rsidRDefault="00302D72">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358E96" w14:textId="77777777" w:rsidR="00CA40FF" w:rsidRDefault="00302D72">
            <w:r>
              <w:rPr>
                <w:rFonts w:ascii="Arial" w:hAnsi="Arial" w:cs="Arial"/>
                <w:color w:val="000000"/>
                <w:position w:val="-2"/>
                <w:sz w:val="18"/>
                <w:szCs w:val="18"/>
              </w:rPr>
              <w:t> </w:t>
            </w:r>
          </w:p>
        </w:tc>
      </w:tr>
      <w:tr w:rsidR="00CA40FF" w14:paraId="0A58842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2C5D907" w14:textId="77777777" w:rsidR="00CA40FF" w:rsidRDefault="00302D72">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23D2D7" w14:textId="77777777" w:rsidR="00CA40FF" w:rsidRDefault="00302D72">
            <w:pPr>
              <w:spacing w:before="135" w:after="135"/>
              <w:jc w:val="both"/>
              <w:textAlignment w:val="center"/>
            </w:pPr>
            <w:r>
              <w:rPr>
                <w:rFonts w:ascii="Arial" w:hAnsi="Arial" w:cs="Arial"/>
                <w:color w:val="000000"/>
                <w:position w:val="-2"/>
                <w:sz w:val="18"/>
                <w:szCs w:val="18"/>
              </w:rPr>
              <w:t>Opis del, ki jih bo izvedel podizvajalec:</w:t>
            </w:r>
          </w:p>
          <w:p w14:paraId="785C27CB" w14:textId="77777777" w:rsidR="00CA40FF" w:rsidRDefault="00302D72">
            <w:pPr>
              <w:spacing w:before="135" w:after="135"/>
              <w:jc w:val="both"/>
              <w:textAlignment w:val="center"/>
            </w:pPr>
            <w:r>
              <w:rPr>
                <w:rFonts w:ascii="Arial" w:hAnsi="Arial" w:cs="Arial"/>
                <w:color w:val="000000"/>
                <w:position w:val="-2"/>
                <w:sz w:val="18"/>
                <w:szCs w:val="18"/>
              </w:rPr>
              <w:t> </w:t>
            </w:r>
          </w:p>
          <w:p w14:paraId="026F7E9A" w14:textId="77777777" w:rsidR="00CA40FF" w:rsidRDefault="00302D72">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A40FF" w14:paraId="42E3A1E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0D1C9F3" w14:textId="77777777" w:rsidR="00CA40FF" w:rsidRDefault="00302D72">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3D1F3A" w14:textId="77777777" w:rsidR="00CA40FF" w:rsidRDefault="00302D72">
            <w:r>
              <w:rPr>
                <w:rFonts w:ascii="Arial" w:hAnsi="Arial" w:cs="Arial"/>
                <w:color w:val="000000"/>
                <w:position w:val="-2"/>
                <w:sz w:val="18"/>
                <w:szCs w:val="18"/>
              </w:rPr>
              <w:t> </w:t>
            </w:r>
          </w:p>
        </w:tc>
      </w:tr>
      <w:tr w:rsidR="00CA40FF" w14:paraId="76101A4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1C620D0" w14:textId="77777777" w:rsidR="00CA40FF" w:rsidRDefault="00302D72">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E5A9FA" w14:textId="77777777" w:rsidR="00CA40FF" w:rsidRDefault="00302D72">
            <w:pPr>
              <w:spacing w:before="135" w:after="135"/>
              <w:jc w:val="both"/>
              <w:textAlignment w:val="center"/>
            </w:pPr>
            <w:r>
              <w:rPr>
                <w:rFonts w:ascii="Arial" w:hAnsi="Arial" w:cs="Arial"/>
                <w:color w:val="000000"/>
                <w:position w:val="-2"/>
                <w:sz w:val="18"/>
                <w:szCs w:val="18"/>
              </w:rPr>
              <w:t>Opis del, ki jih bo izvedel podizvajalec:</w:t>
            </w:r>
          </w:p>
          <w:p w14:paraId="3DB68A34" w14:textId="77777777" w:rsidR="00CA40FF" w:rsidRDefault="00302D72">
            <w:pPr>
              <w:spacing w:before="135" w:after="135"/>
              <w:jc w:val="both"/>
              <w:textAlignment w:val="center"/>
            </w:pPr>
            <w:r>
              <w:rPr>
                <w:rFonts w:ascii="Arial" w:hAnsi="Arial" w:cs="Arial"/>
                <w:color w:val="000000"/>
                <w:position w:val="-2"/>
                <w:sz w:val="18"/>
                <w:szCs w:val="18"/>
              </w:rPr>
              <w:t> </w:t>
            </w:r>
          </w:p>
          <w:p w14:paraId="1EE0B114" w14:textId="77777777" w:rsidR="00CA40FF" w:rsidRDefault="00302D72">
            <w:pPr>
              <w:spacing w:before="135" w:after="135"/>
              <w:jc w:val="both"/>
              <w:textAlignment w:val="center"/>
            </w:pPr>
            <w:r>
              <w:rPr>
                <w:rFonts w:ascii="Arial" w:hAnsi="Arial" w:cs="Arial"/>
                <w:color w:val="000000"/>
                <w:position w:val="-2"/>
                <w:sz w:val="18"/>
                <w:szCs w:val="18"/>
              </w:rPr>
              <w:t>% končne ponudbe vrednosti, ki jo bo izvedel podizvajalec: ____</w:t>
            </w:r>
          </w:p>
          <w:p w14:paraId="2CF60AFB" w14:textId="77777777" w:rsidR="00CA40FF" w:rsidRDefault="00302D72">
            <w:pPr>
              <w:spacing w:before="135" w:after="135"/>
              <w:jc w:val="both"/>
              <w:textAlignment w:val="center"/>
            </w:pPr>
            <w:r>
              <w:rPr>
                <w:rFonts w:ascii="Arial" w:hAnsi="Arial" w:cs="Arial"/>
                <w:color w:val="000000"/>
                <w:position w:val="-2"/>
                <w:sz w:val="18"/>
                <w:szCs w:val="18"/>
              </w:rPr>
              <w:t> </w:t>
            </w:r>
          </w:p>
        </w:tc>
      </w:tr>
    </w:tbl>
    <w:p w14:paraId="62CDAAA7" w14:textId="77777777" w:rsidR="00CA40FF" w:rsidRDefault="00302D72">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718A8CE" w14:textId="77777777" w:rsidR="00CA40FF" w:rsidRDefault="00302D72">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A40FF" w14:paraId="56CE492C" w14:textId="77777777">
        <w:tc>
          <w:tcPr>
            <w:tcW w:w="4080" w:type="dxa"/>
            <w:tcMar>
              <w:top w:w="135" w:type="dxa"/>
              <w:bottom w:w="135" w:type="dxa"/>
            </w:tcMar>
            <w:vAlign w:val="center"/>
          </w:tcPr>
          <w:p w14:paraId="58109C09" w14:textId="77777777" w:rsidR="00CA40FF" w:rsidRDefault="00302D72">
            <w:r>
              <w:rPr>
                <w:rFonts w:ascii="Arial" w:hAnsi="Arial" w:cs="Arial"/>
                <w:color w:val="000000"/>
                <w:position w:val="-2"/>
                <w:sz w:val="18"/>
                <w:szCs w:val="18"/>
              </w:rPr>
              <w:t>Kraj in datum:</w:t>
            </w:r>
          </w:p>
        </w:tc>
        <w:tc>
          <w:tcPr>
            <w:tcW w:w="0" w:type="auto"/>
            <w:tcMar>
              <w:top w:w="135" w:type="dxa"/>
              <w:bottom w:w="135" w:type="dxa"/>
            </w:tcMar>
            <w:vAlign w:val="center"/>
          </w:tcPr>
          <w:p w14:paraId="103EDDC3" w14:textId="77777777" w:rsidR="00CA40FF" w:rsidRDefault="00302D72">
            <w:r>
              <w:rPr>
                <w:rFonts w:ascii="Arial" w:hAnsi="Arial" w:cs="Arial"/>
                <w:color w:val="000000"/>
                <w:position w:val="-2"/>
                <w:sz w:val="18"/>
                <w:szCs w:val="18"/>
              </w:rPr>
              <w:t>Ime in priimek: _____________________</w:t>
            </w:r>
          </w:p>
        </w:tc>
      </w:tr>
      <w:tr w:rsidR="00CA40FF" w14:paraId="3D405D9C" w14:textId="77777777">
        <w:tc>
          <w:tcPr>
            <w:tcW w:w="4080" w:type="dxa"/>
            <w:tcMar>
              <w:top w:w="135" w:type="dxa"/>
              <w:bottom w:w="135" w:type="dxa"/>
            </w:tcMar>
            <w:vAlign w:val="center"/>
          </w:tcPr>
          <w:p w14:paraId="42D9F3D4" w14:textId="77777777" w:rsidR="00CA40FF" w:rsidRDefault="00302D72">
            <w:r>
              <w:rPr>
                <w:rFonts w:ascii="Arial" w:hAnsi="Arial" w:cs="Arial"/>
                <w:color w:val="000000"/>
                <w:position w:val="-2"/>
                <w:sz w:val="18"/>
                <w:szCs w:val="18"/>
              </w:rPr>
              <w:t> </w:t>
            </w:r>
          </w:p>
        </w:tc>
        <w:tc>
          <w:tcPr>
            <w:tcW w:w="0" w:type="auto"/>
            <w:tcMar>
              <w:top w:w="135" w:type="dxa"/>
              <w:bottom w:w="135" w:type="dxa"/>
            </w:tcMar>
            <w:vAlign w:val="center"/>
          </w:tcPr>
          <w:p w14:paraId="3E6BD37F" w14:textId="77777777" w:rsidR="00CA40FF" w:rsidRDefault="00CA40FF"/>
          <w:p w14:paraId="499D93EA" w14:textId="77777777" w:rsidR="00CA40FF" w:rsidRDefault="00302D72">
            <w:pPr>
              <w:jc w:val="center"/>
            </w:pPr>
            <w:r>
              <w:rPr>
                <w:rFonts w:ascii="Arial" w:hAnsi="Arial" w:cs="Arial"/>
                <w:color w:val="A9A9A9"/>
                <w:position w:val="-2"/>
                <w:sz w:val="18"/>
                <w:szCs w:val="18"/>
              </w:rPr>
              <w:t>(žig in podpis)</w:t>
            </w:r>
          </w:p>
        </w:tc>
      </w:tr>
    </w:tbl>
    <w:p w14:paraId="69540F33" w14:textId="77777777" w:rsidR="00CA40FF" w:rsidRDefault="00302D72">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58D7F616" w14:textId="77777777" w:rsidR="00CA40FF" w:rsidRDefault="00CA40FF">
      <w:pPr>
        <w:sectPr w:rsidR="00CA40FF" w:rsidSect="00A176C0">
          <w:footerReference w:type="default" r:id="rId22"/>
          <w:pgSz w:w="11906" w:h="16838"/>
          <w:pgMar w:top="1418" w:right="1418" w:bottom="1418" w:left="1418" w:header="567" w:footer="596" w:gutter="0"/>
          <w:cols w:space="708"/>
          <w:docGrid w:linePitch="360"/>
        </w:sectPr>
      </w:pPr>
    </w:p>
    <w:p w14:paraId="70088CAC" w14:textId="77777777" w:rsidR="00A176C0" w:rsidRPr="00590863" w:rsidRDefault="00302D72" w:rsidP="00A176C0">
      <w:pPr>
        <w:spacing w:after="0"/>
        <w:jc w:val="right"/>
        <w:rPr>
          <w:rFonts w:ascii="Arial" w:hAnsi="Arial" w:cs="Arial"/>
          <w:sz w:val="18"/>
          <w:szCs w:val="18"/>
        </w:rPr>
      </w:pPr>
      <w:r w:rsidRPr="00590863">
        <w:rPr>
          <w:rFonts w:ascii="Arial" w:hAnsi="Arial" w:cs="Arial"/>
          <w:sz w:val="18"/>
          <w:szCs w:val="18"/>
        </w:rPr>
        <w:lastRenderedPageBreak/>
        <w:t>Obrazec št: 1</w:t>
      </w:r>
      <w:r w:rsidR="00C505B7">
        <w:rPr>
          <w:rFonts w:ascii="Arial" w:hAnsi="Arial" w:cs="Arial"/>
          <w:sz w:val="18"/>
          <w:szCs w:val="18"/>
        </w:rPr>
        <w:t>3</w:t>
      </w:r>
    </w:p>
    <w:p w14:paraId="130984CB" w14:textId="77777777" w:rsidR="00A176C0" w:rsidRPr="00252358" w:rsidRDefault="00A176C0" w:rsidP="00A176C0"/>
    <w:p w14:paraId="6F381F35" w14:textId="77777777" w:rsidR="00A176C0" w:rsidRDefault="00302D72" w:rsidP="00A176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57122EB0" w14:textId="77777777" w:rsidR="00A176C0" w:rsidRDefault="00A176C0" w:rsidP="00A176C0">
      <w:pPr>
        <w:spacing w:after="120"/>
        <w:rPr>
          <w:rFonts w:ascii="Arial" w:hAnsi="Arial" w:cs="Arial"/>
        </w:rPr>
      </w:pPr>
    </w:p>
    <w:p w14:paraId="6F95E848" w14:textId="77777777" w:rsidR="00CA40FF" w:rsidRDefault="00302D72">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4FD03E5" w14:textId="77777777" w:rsidR="00CA40FF" w:rsidRDefault="00302D72">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A40FF" w14:paraId="657EA55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8B5E34" w14:textId="77777777" w:rsidR="00CA40FF" w:rsidRDefault="00302D72">
            <w:pPr>
              <w:spacing w:before="135" w:after="135"/>
              <w:jc w:val="both"/>
              <w:textAlignment w:val="center"/>
            </w:pPr>
            <w:r>
              <w:rPr>
                <w:rFonts w:ascii="Arial" w:hAnsi="Arial" w:cs="Arial"/>
                <w:b/>
                <w:bCs/>
                <w:color w:val="000000"/>
                <w:position w:val="-2"/>
                <w:sz w:val="18"/>
                <w:szCs w:val="18"/>
              </w:rPr>
              <w:t>Ime in priimek</w:t>
            </w:r>
          </w:p>
          <w:p w14:paraId="52A9CDF3" w14:textId="77777777" w:rsidR="00CA40FF" w:rsidRDefault="00302D72">
            <w:pPr>
              <w:spacing w:before="135" w:after="135"/>
              <w:jc w:val="both"/>
              <w:textAlignment w:val="center"/>
            </w:pPr>
            <w:r>
              <w:rPr>
                <w:rFonts w:ascii="Arial" w:hAnsi="Arial" w:cs="Arial"/>
                <w:b/>
                <w:bCs/>
                <w:color w:val="000000"/>
                <w:position w:val="-2"/>
                <w:sz w:val="18"/>
                <w:szCs w:val="18"/>
              </w:rPr>
              <w:t>ali</w:t>
            </w:r>
          </w:p>
          <w:p w14:paraId="574ED40B" w14:textId="77777777" w:rsidR="00CA40FF" w:rsidRDefault="00302D72">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299200" w14:textId="77777777" w:rsidR="00CA40FF" w:rsidRDefault="00302D72">
            <w:pPr>
              <w:spacing w:before="135" w:after="135"/>
              <w:jc w:val="both"/>
              <w:textAlignment w:val="center"/>
            </w:pPr>
            <w:r>
              <w:rPr>
                <w:rFonts w:ascii="Arial" w:hAnsi="Arial" w:cs="Arial"/>
                <w:b/>
                <w:bCs/>
                <w:color w:val="000000"/>
                <w:position w:val="-2"/>
                <w:sz w:val="18"/>
                <w:szCs w:val="18"/>
              </w:rPr>
              <w:t>Naslov prebivališča</w:t>
            </w:r>
          </w:p>
          <w:p w14:paraId="03D2C1FA" w14:textId="77777777" w:rsidR="00CA40FF" w:rsidRDefault="00302D72">
            <w:pPr>
              <w:spacing w:before="135" w:after="135"/>
              <w:jc w:val="both"/>
              <w:textAlignment w:val="center"/>
            </w:pPr>
            <w:r>
              <w:rPr>
                <w:rFonts w:ascii="Arial" w:hAnsi="Arial" w:cs="Arial"/>
                <w:b/>
                <w:bCs/>
                <w:color w:val="000000"/>
                <w:position w:val="-2"/>
                <w:sz w:val="18"/>
                <w:szCs w:val="18"/>
              </w:rPr>
              <w:t>ali</w:t>
            </w:r>
          </w:p>
          <w:p w14:paraId="47683B3C" w14:textId="77777777" w:rsidR="00CA40FF" w:rsidRDefault="00302D7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B5351B" w14:textId="77777777" w:rsidR="00CA40FF" w:rsidRDefault="00302D72">
            <w:pPr>
              <w:spacing w:before="135" w:after="135"/>
              <w:jc w:val="both"/>
              <w:textAlignment w:val="center"/>
            </w:pPr>
            <w:r>
              <w:rPr>
                <w:rFonts w:ascii="Arial" w:hAnsi="Arial" w:cs="Arial"/>
                <w:b/>
                <w:bCs/>
                <w:color w:val="000000"/>
                <w:position w:val="-2"/>
                <w:sz w:val="18"/>
                <w:szCs w:val="18"/>
              </w:rPr>
              <w:t>Delež lastništva</w:t>
            </w:r>
          </w:p>
          <w:p w14:paraId="36C30B26" w14:textId="77777777" w:rsidR="00CA40FF" w:rsidRDefault="00302D72">
            <w:pPr>
              <w:spacing w:before="135" w:after="135"/>
              <w:jc w:val="both"/>
              <w:textAlignment w:val="center"/>
            </w:pPr>
            <w:r>
              <w:rPr>
                <w:rFonts w:ascii="Arial" w:hAnsi="Arial" w:cs="Arial"/>
                <w:b/>
                <w:bCs/>
                <w:color w:val="000000"/>
                <w:position w:val="-2"/>
                <w:sz w:val="18"/>
                <w:szCs w:val="18"/>
              </w:rPr>
              <w:t>ali</w:t>
            </w:r>
          </w:p>
          <w:p w14:paraId="738F8F70" w14:textId="77777777" w:rsidR="00CA40FF" w:rsidRDefault="00302D72">
            <w:pPr>
              <w:spacing w:before="135" w:after="135"/>
              <w:jc w:val="both"/>
              <w:textAlignment w:val="center"/>
            </w:pPr>
            <w:r>
              <w:rPr>
                <w:rFonts w:ascii="Arial" w:hAnsi="Arial" w:cs="Arial"/>
                <w:b/>
                <w:bCs/>
                <w:color w:val="000000"/>
                <w:position w:val="-2"/>
                <w:sz w:val="18"/>
                <w:szCs w:val="18"/>
              </w:rPr>
              <w:t>Delež lastništva gospodarskega subjekta</w:t>
            </w:r>
          </w:p>
        </w:tc>
      </w:tr>
      <w:tr w:rsidR="00CA40FF" w14:paraId="045FD62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99B294"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64A58B"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2F8DCD" w14:textId="77777777" w:rsidR="00CA40FF" w:rsidRDefault="00302D72">
            <w:pPr>
              <w:spacing w:before="135" w:after="135"/>
              <w:jc w:val="both"/>
              <w:textAlignment w:val="center"/>
            </w:pPr>
            <w:r>
              <w:rPr>
                <w:rFonts w:ascii="Arial" w:hAnsi="Arial" w:cs="Arial"/>
                <w:color w:val="000000"/>
                <w:position w:val="-2"/>
                <w:sz w:val="18"/>
                <w:szCs w:val="18"/>
              </w:rPr>
              <w:t> </w:t>
            </w:r>
          </w:p>
        </w:tc>
      </w:tr>
      <w:tr w:rsidR="00CA40FF" w14:paraId="1076374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A85AFB"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B738D5"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0C21B6" w14:textId="77777777" w:rsidR="00CA40FF" w:rsidRDefault="00302D72">
            <w:pPr>
              <w:spacing w:before="135" w:after="135"/>
              <w:jc w:val="both"/>
              <w:textAlignment w:val="center"/>
            </w:pPr>
            <w:r>
              <w:rPr>
                <w:rFonts w:ascii="Arial" w:hAnsi="Arial" w:cs="Arial"/>
                <w:color w:val="000000"/>
                <w:position w:val="-2"/>
                <w:sz w:val="18"/>
                <w:szCs w:val="18"/>
              </w:rPr>
              <w:t> </w:t>
            </w:r>
          </w:p>
        </w:tc>
      </w:tr>
      <w:tr w:rsidR="00CA40FF" w14:paraId="44A870A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32A76F"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4E199B"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38FF57" w14:textId="77777777" w:rsidR="00CA40FF" w:rsidRDefault="00302D72">
            <w:pPr>
              <w:spacing w:before="135" w:after="135"/>
              <w:jc w:val="both"/>
              <w:textAlignment w:val="center"/>
            </w:pPr>
            <w:r>
              <w:rPr>
                <w:rFonts w:ascii="Arial" w:hAnsi="Arial" w:cs="Arial"/>
                <w:color w:val="000000"/>
                <w:position w:val="-2"/>
                <w:sz w:val="18"/>
                <w:szCs w:val="18"/>
              </w:rPr>
              <w:t> </w:t>
            </w:r>
          </w:p>
        </w:tc>
      </w:tr>
      <w:tr w:rsidR="00CA40FF" w14:paraId="2A6D1F6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F61AB9"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6BE833"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B7C0D2" w14:textId="77777777" w:rsidR="00CA40FF" w:rsidRDefault="00302D72">
            <w:pPr>
              <w:spacing w:before="135" w:after="135"/>
              <w:jc w:val="both"/>
              <w:textAlignment w:val="center"/>
            </w:pPr>
            <w:r>
              <w:rPr>
                <w:rFonts w:ascii="Arial" w:hAnsi="Arial" w:cs="Arial"/>
                <w:color w:val="000000"/>
                <w:position w:val="-2"/>
                <w:sz w:val="18"/>
                <w:szCs w:val="18"/>
              </w:rPr>
              <w:t> </w:t>
            </w:r>
          </w:p>
        </w:tc>
      </w:tr>
    </w:tbl>
    <w:p w14:paraId="375A16C5" w14:textId="77777777" w:rsidR="00CA40FF" w:rsidRDefault="00302D72">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A40FF" w14:paraId="7FC83BF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285C6F" w14:textId="77777777" w:rsidR="00CA40FF" w:rsidRDefault="00302D72">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6ED223" w14:textId="77777777" w:rsidR="00CA40FF" w:rsidRDefault="00302D7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804AF4" w14:textId="77777777" w:rsidR="00CA40FF" w:rsidRDefault="00302D72">
            <w:pPr>
              <w:spacing w:before="135" w:after="135"/>
              <w:jc w:val="both"/>
              <w:textAlignment w:val="center"/>
            </w:pPr>
            <w:r>
              <w:rPr>
                <w:rFonts w:ascii="Arial" w:hAnsi="Arial" w:cs="Arial"/>
                <w:b/>
                <w:bCs/>
                <w:color w:val="000000"/>
                <w:position w:val="-2"/>
                <w:sz w:val="18"/>
                <w:szCs w:val="18"/>
              </w:rPr>
              <w:t>Delež lastništva gospodarskega subjekta</w:t>
            </w:r>
          </w:p>
        </w:tc>
      </w:tr>
      <w:tr w:rsidR="00CA40FF" w14:paraId="08D3FA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B278CF"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D168A7"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A8A523" w14:textId="77777777" w:rsidR="00CA40FF" w:rsidRDefault="00302D72">
            <w:pPr>
              <w:spacing w:before="135" w:after="135"/>
              <w:jc w:val="both"/>
              <w:textAlignment w:val="center"/>
            </w:pPr>
            <w:r>
              <w:rPr>
                <w:rFonts w:ascii="Arial" w:hAnsi="Arial" w:cs="Arial"/>
                <w:color w:val="000000"/>
                <w:position w:val="-2"/>
                <w:sz w:val="18"/>
                <w:szCs w:val="18"/>
              </w:rPr>
              <w:t> </w:t>
            </w:r>
          </w:p>
        </w:tc>
      </w:tr>
      <w:tr w:rsidR="00CA40FF" w14:paraId="4DA1AAB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4637DD"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D9FD03"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CC533A" w14:textId="77777777" w:rsidR="00CA40FF" w:rsidRDefault="00302D72">
            <w:pPr>
              <w:spacing w:before="135" w:after="135"/>
              <w:jc w:val="both"/>
              <w:textAlignment w:val="center"/>
            </w:pPr>
            <w:r>
              <w:rPr>
                <w:rFonts w:ascii="Arial" w:hAnsi="Arial" w:cs="Arial"/>
                <w:color w:val="000000"/>
                <w:position w:val="-2"/>
                <w:sz w:val="18"/>
                <w:szCs w:val="18"/>
              </w:rPr>
              <w:t> </w:t>
            </w:r>
          </w:p>
        </w:tc>
      </w:tr>
      <w:tr w:rsidR="00CA40FF" w14:paraId="1D3A89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1F15BB"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918C50"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C0A9AF" w14:textId="77777777" w:rsidR="00CA40FF" w:rsidRDefault="00302D72">
            <w:pPr>
              <w:spacing w:before="135" w:after="135"/>
              <w:jc w:val="both"/>
              <w:textAlignment w:val="center"/>
            </w:pPr>
            <w:r>
              <w:rPr>
                <w:rFonts w:ascii="Arial" w:hAnsi="Arial" w:cs="Arial"/>
                <w:color w:val="000000"/>
                <w:position w:val="-2"/>
                <w:sz w:val="18"/>
                <w:szCs w:val="18"/>
              </w:rPr>
              <w:t> </w:t>
            </w:r>
          </w:p>
        </w:tc>
      </w:tr>
      <w:tr w:rsidR="00CA40FF" w14:paraId="204F639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B9AEC4"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72890C" w14:textId="77777777" w:rsidR="00CA40FF" w:rsidRDefault="00302D7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003DCB" w14:textId="77777777" w:rsidR="00CA40FF" w:rsidRDefault="00302D72">
            <w:pPr>
              <w:spacing w:before="135" w:after="135"/>
              <w:jc w:val="both"/>
              <w:textAlignment w:val="center"/>
            </w:pPr>
            <w:r>
              <w:rPr>
                <w:rFonts w:ascii="Arial" w:hAnsi="Arial" w:cs="Arial"/>
                <w:color w:val="000000"/>
                <w:position w:val="-2"/>
                <w:sz w:val="18"/>
                <w:szCs w:val="18"/>
              </w:rPr>
              <w:t> </w:t>
            </w:r>
          </w:p>
        </w:tc>
      </w:tr>
    </w:tbl>
    <w:p w14:paraId="20ABB52D" w14:textId="77777777" w:rsidR="00CA40FF" w:rsidRDefault="00302D72">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A40FF" w14:paraId="561045FE" w14:textId="77777777">
        <w:tc>
          <w:tcPr>
            <w:tcW w:w="4080" w:type="dxa"/>
            <w:tcMar>
              <w:top w:w="75" w:type="dxa"/>
              <w:bottom w:w="75" w:type="dxa"/>
            </w:tcMar>
            <w:vAlign w:val="center"/>
          </w:tcPr>
          <w:p w14:paraId="765250B7" w14:textId="77777777" w:rsidR="00CA40FF" w:rsidRDefault="00302D72">
            <w:r>
              <w:rPr>
                <w:rFonts w:ascii="Arial" w:hAnsi="Arial" w:cs="Arial"/>
                <w:color w:val="000000"/>
                <w:position w:val="-2"/>
                <w:sz w:val="18"/>
                <w:szCs w:val="18"/>
              </w:rPr>
              <w:t>Kraj in datum:</w:t>
            </w:r>
          </w:p>
        </w:tc>
        <w:tc>
          <w:tcPr>
            <w:tcW w:w="0" w:type="auto"/>
            <w:tcMar>
              <w:top w:w="75" w:type="dxa"/>
              <w:bottom w:w="75" w:type="dxa"/>
            </w:tcMar>
            <w:vAlign w:val="center"/>
          </w:tcPr>
          <w:p w14:paraId="4EEF86B9" w14:textId="77777777" w:rsidR="00CA40FF" w:rsidRDefault="00302D72">
            <w:r>
              <w:rPr>
                <w:rFonts w:ascii="Arial" w:hAnsi="Arial" w:cs="Arial"/>
                <w:color w:val="000000"/>
                <w:position w:val="-2"/>
                <w:sz w:val="18"/>
                <w:szCs w:val="18"/>
              </w:rPr>
              <w:t>Ime in priimek: _____________________</w:t>
            </w:r>
          </w:p>
        </w:tc>
      </w:tr>
      <w:tr w:rsidR="00CA40FF" w14:paraId="3DE08E38" w14:textId="77777777">
        <w:tc>
          <w:tcPr>
            <w:tcW w:w="4080" w:type="dxa"/>
            <w:tcMar>
              <w:top w:w="75" w:type="dxa"/>
              <w:bottom w:w="75" w:type="dxa"/>
            </w:tcMar>
            <w:vAlign w:val="center"/>
          </w:tcPr>
          <w:p w14:paraId="4959F27F" w14:textId="77777777" w:rsidR="00CA40FF" w:rsidRDefault="00302D72">
            <w:r>
              <w:rPr>
                <w:rFonts w:ascii="Arial" w:hAnsi="Arial" w:cs="Arial"/>
                <w:color w:val="000000"/>
                <w:position w:val="-2"/>
                <w:sz w:val="18"/>
                <w:szCs w:val="18"/>
              </w:rPr>
              <w:t> </w:t>
            </w:r>
          </w:p>
        </w:tc>
        <w:tc>
          <w:tcPr>
            <w:tcW w:w="0" w:type="auto"/>
            <w:tcMar>
              <w:top w:w="75" w:type="dxa"/>
              <w:bottom w:w="75" w:type="dxa"/>
            </w:tcMar>
            <w:vAlign w:val="center"/>
          </w:tcPr>
          <w:p w14:paraId="1AB8C815" w14:textId="77777777" w:rsidR="00CA40FF" w:rsidRDefault="00302D72">
            <w:pPr>
              <w:jc w:val="center"/>
            </w:pPr>
            <w:r>
              <w:rPr>
                <w:rFonts w:ascii="Arial" w:hAnsi="Arial" w:cs="Arial"/>
                <w:color w:val="000000"/>
                <w:position w:val="-2"/>
                <w:sz w:val="18"/>
                <w:szCs w:val="18"/>
              </w:rPr>
              <w:t>(žig in podpis)</w:t>
            </w:r>
          </w:p>
        </w:tc>
      </w:tr>
    </w:tbl>
    <w:p w14:paraId="6ABCC3D9" w14:textId="77777777" w:rsidR="00CA40FF" w:rsidRDefault="00302D72">
      <w:pPr>
        <w:spacing w:before="225" w:after="225" w:line="240" w:lineRule="auto"/>
        <w:jc w:val="both"/>
      </w:pPr>
      <w:r>
        <w:rPr>
          <w:rFonts w:ascii="Arial" w:hAnsi="Arial" w:cs="Arial"/>
          <w:color w:val="000000"/>
          <w:sz w:val="18"/>
          <w:szCs w:val="18"/>
        </w:rPr>
        <w:t> </w:t>
      </w:r>
    </w:p>
    <w:p w14:paraId="66B23CF0" w14:textId="77777777" w:rsidR="00CA40FF" w:rsidRDefault="00302D72">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5ED8AC9C" w14:textId="77777777" w:rsidR="00CA40FF" w:rsidRDefault="00CA40FF">
      <w:pPr>
        <w:sectPr w:rsidR="00CA40FF" w:rsidSect="00A176C0">
          <w:footerReference w:type="default" r:id="rId23"/>
          <w:pgSz w:w="11906" w:h="16838"/>
          <w:pgMar w:top="1418" w:right="1418" w:bottom="1418" w:left="1418" w:header="567" w:footer="596" w:gutter="0"/>
          <w:cols w:space="708"/>
          <w:docGrid w:linePitch="360"/>
        </w:sectPr>
      </w:pPr>
    </w:p>
    <w:p w14:paraId="3962CC51" w14:textId="77777777" w:rsidR="00A176C0" w:rsidRPr="00116091" w:rsidRDefault="00302D72" w:rsidP="00A176C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1E450BA1" w14:textId="77777777" w:rsidR="00A176C0" w:rsidRDefault="00A176C0" w:rsidP="00A176C0">
      <w:pPr>
        <w:rPr>
          <w:rFonts w:ascii="Arial" w:hAnsi="Arial" w:cs="Arial"/>
        </w:rPr>
      </w:pPr>
    </w:p>
    <w:p w14:paraId="59DBEEE9" w14:textId="1C292210" w:rsidR="00CA40FF" w:rsidRDefault="00302D72">
      <w:pPr>
        <w:spacing w:before="224" w:after="224" w:line="240" w:lineRule="auto"/>
        <w:jc w:val="center"/>
        <w:outlineLvl w:val="1"/>
      </w:pPr>
      <w:r>
        <w:rPr>
          <w:rFonts w:ascii="Arial" w:hAnsi="Arial" w:cs="Arial"/>
          <w:b/>
          <w:bCs/>
          <w:color w:val="000000"/>
          <w:sz w:val="27"/>
          <w:szCs w:val="27"/>
        </w:rPr>
        <w:t xml:space="preserve">POGODBA O </w:t>
      </w:r>
      <w:r w:rsidR="00FC5DA4">
        <w:rPr>
          <w:rFonts w:ascii="Arial" w:hAnsi="Arial" w:cs="Arial"/>
          <w:b/>
          <w:bCs/>
          <w:color w:val="000000"/>
          <w:sz w:val="27"/>
          <w:szCs w:val="27"/>
        </w:rPr>
        <w:t xml:space="preserve">IZVEDBI STORITEV </w:t>
      </w:r>
      <w:r>
        <w:rPr>
          <w:rFonts w:ascii="Arial" w:hAnsi="Arial" w:cs="Arial"/>
          <w:b/>
          <w:bCs/>
          <w:color w:val="000000"/>
          <w:sz w:val="27"/>
          <w:szCs w:val="27"/>
        </w:rPr>
        <w:t>GRADBEN</w:t>
      </w:r>
      <w:r w:rsidR="00FC5DA4">
        <w:rPr>
          <w:rFonts w:ascii="Arial" w:hAnsi="Arial" w:cs="Arial"/>
          <w:b/>
          <w:bCs/>
          <w:color w:val="000000"/>
          <w:sz w:val="27"/>
          <w:szCs w:val="27"/>
        </w:rPr>
        <w:t xml:space="preserve">EGA </w:t>
      </w:r>
      <w:r>
        <w:rPr>
          <w:rFonts w:ascii="Arial" w:hAnsi="Arial" w:cs="Arial"/>
          <w:b/>
          <w:bCs/>
          <w:color w:val="000000"/>
          <w:sz w:val="27"/>
          <w:szCs w:val="27"/>
        </w:rPr>
        <w:t>NADZ</w:t>
      </w:r>
      <w:r w:rsidR="000A1C04">
        <w:rPr>
          <w:rFonts w:ascii="Arial" w:hAnsi="Arial" w:cs="Arial"/>
          <w:b/>
          <w:bCs/>
          <w:color w:val="000000"/>
          <w:sz w:val="27"/>
          <w:szCs w:val="27"/>
        </w:rPr>
        <w:t xml:space="preserve">ORA </w:t>
      </w:r>
      <w:r w:rsidR="000A1C04" w:rsidRPr="000A1C04">
        <w:rPr>
          <w:rFonts w:ascii="Arial" w:hAnsi="Arial" w:cs="Arial"/>
          <w:b/>
          <w:bCs/>
          <w:color w:val="000000"/>
          <w:sz w:val="27"/>
          <w:szCs w:val="27"/>
        </w:rPr>
        <w:t>NAD IZVEDBO GOI DEL ZA »PREUREDITEV PROSTOROV ZA POTREBE ODDELKA ZA KOŽNE IN SPOLNE BOLEZNI</w:t>
      </w:r>
    </w:p>
    <w:p w14:paraId="65694F29" w14:textId="77777777" w:rsidR="00CA40FF" w:rsidRDefault="00302D72">
      <w:pPr>
        <w:spacing w:before="225" w:after="225" w:line="240" w:lineRule="auto"/>
        <w:jc w:val="center"/>
      </w:pPr>
      <w:r>
        <w:rPr>
          <w:rFonts w:ascii="Arial" w:hAnsi="Arial" w:cs="Arial"/>
          <w:color w:val="000000"/>
          <w:sz w:val="18"/>
          <w:szCs w:val="18"/>
        </w:rPr>
        <w:t>sklenjena med</w:t>
      </w:r>
    </w:p>
    <w:p w14:paraId="7CF52E20" w14:textId="77777777" w:rsidR="000A1C04" w:rsidRDefault="00302D72">
      <w:pPr>
        <w:spacing w:after="0" w:line="240" w:lineRule="auto"/>
        <w:rPr>
          <w:rFonts w:ascii="Arial" w:hAnsi="Arial" w:cs="Arial"/>
          <w:b/>
          <w:bCs/>
          <w:color w:val="000000"/>
          <w:sz w:val="18"/>
          <w:szCs w:val="18"/>
        </w:rPr>
      </w:pPr>
      <w:r>
        <w:rPr>
          <w:rFonts w:ascii="Arial" w:hAnsi="Arial" w:cs="Arial"/>
          <w:b/>
          <w:bCs/>
          <w:color w:val="000000"/>
          <w:sz w:val="18"/>
          <w:szCs w:val="18"/>
        </w:rPr>
        <w:t xml:space="preserve">NAROČNIKOM:  </w:t>
      </w:r>
    </w:p>
    <w:p w14:paraId="3074BF6B" w14:textId="6E1CE467" w:rsidR="000A1C04" w:rsidRPr="000A1C04" w:rsidRDefault="000A1C04" w:rsidP="000A1C04">
      <w:pPr>
        <w:spacing w:after="0" w:line="240" w:lineRule="auto"/>
        <w:rPr>
          <w:rFonts w:ascii="Arial" w:hAnsi="Arial" w:cs="Arial"/>
          <w:b/>
          <w:bCs/>
          <w:color w:val="000000"/>
          <w:sz w:val="18"/>
          <w:szCs w:val="18"/>
        </w:rPr>
      </w:pPr>
      <w:r w:rsidRPr="000A1C04">
        <w:rPr>
          <w:rFonts w:ascii="Arial" w:hAnsi="Arial" w:cs="Arial"/>
          <w:b/>
          <w:bCs/>
          <w:color w:val="000000"/>
          <w:sz w:val="18"/>
          <w:szCs w:val="18"/>
        </w:rPr>
        <w:t>UNIVERZITETNI KLINIČNI CENTER MARIBOR</w:t>
      </w:r>
    </w:p>
    <w:p w14:paraId="09E03CA6" w14:textId="0F8BF83E" w:rsidR="000A1C04" w:rsidRPr="000A1C04" w:rsidRDefault="000A1C04" w:rsidP="000A1C04">
      <w:pPr>
        <w:spacing w:after="0" w:line="240" w:lineRule="auto"/>
        <w:rPr>
          <w:rFonts w:ascii="Arial" w:hAnsi="Arial" w:cs="Arial"/>
          <w:b/>
          <w:bCs/>
          <w:color w:val="000000"/>
          <w:sz w:val="18"/>
          <w:szCs w:val="18"/>
        </w:rPr>
      </w:pPr>
      <w:r w:rsidRPr="000A1C04">
        <w:rPr>
          <w:rFonts w:ascii="Arial" w:hAnsi="Arial" w:cs="Arial"/>
          <w:b/>
          <w:bCs/>
          <w:color w:val="000000"/>
          <w:sz w:val="18"/>
          <w:szCs w:val="18"/>
        </w:rPr>
        <w:t>Ljubljanska cesta 5, 2000 Maribor,</w:t>
      </w:r>
    </w:p>
    <w:p w14:paraId="7A83586F" w14:textId="49376A1C" w:rsidR="000A1C04" w:rsidRPr="000A1C04" w:rsidRDefault="000A1C04" w:rsidP="000A1C04">
      <w:pPr>
        <w:spacing w:after="0" w:line="240" w:lineRule="auto"/>
        <w:rPr>
          <w:rFonts w:ascii="Arial" w:hAnsi="Arial" w:cs="Arial"/>
          <w:b/>
          <w:bCs/>
          <w:color w:val="000000"/>
          <w:sz w:val="18"/>
          <w:szCs w:val="18"/>
        </w:rPr>
      </w:pPr>
      <w:r w:rsidRPr="000A1C04">
        <w:rPr>
          <w:rFonts w:ascii="Arial" w:hAnsi="Arial" w:cs="Arial"/>
          <w:b/>
          <w:bCs/>
          <w:color w:val="000000"/>
          <w:sz w:val="18"/>
          <w:szCs w:val="18"/>
        </w:rPr>
        <w:t>ki ga zastopa ____________________</w:t>
      </w:r>
    </w:p>
    <w:p w14:paraId="1BE49A01" w14:textId="77777777" w:rsidR="000A1C04" w:rsidRPr="000A1C04" w:rsidRDefault="000A1C04" w:rsidP="000A1C04">
      <w:pPr>
        <w:spacing w:after="0" w:line="240" w:lineRule="auto"/>
        <w:rPr>
          <w:rFonts w:ascii="Arial" w:hAnsi="Arial" w:cs="Arial"/>
          <w:b/>
          <w:bCs/>
          <w:color w:val="000000"/>
          <w:sz w:val="18"/>
          <w:szCs w:val="18"/>
        </w:rPr>
      </w:pPr>
      <w:r w:rsidRPr="000A1C04">
        <w:rPr>
          <w:rFonts w:ascii="Arial" w:hAnsi="Arial" w:cs="Arial"/>
          <w:b/>
          <w:bCs/>
          <w:color w:val="000000"/>
          <w:sz w:val="18"/>
          <w:szCs w:val="18"/>
        </w:rPr>
        <w:t>Matična številka: 5054150000</w:t>
      </w:r>
    </w:p>
    <w:p w14:paraId="2BF4DF9F" w14:textId="75EA2251" w:rsidR="000A1C04" w:rsidRPr="000A1C04" w:rsidRDefault="000A1C04" w:rsidP="000A1C04">
      <w:pPr>
        <w:spacing w:after="0" w:line="240" w:lineRule="auto"/>
        <w:rPr>
          <w:rFonts w:ascii="Arial" w:hAnsi="Arial" w:cs="Arial"/>
          <w:b/>
          <w:bCs/>
          <w:color w:val="000000"/>
          <w:sz w:val="18"/>
          <w:szCs w:val="18"/>
        </w:rPr>
      </w:pPr>
      <w:r w:rsidRPr="000A1C04">
        <w:rPr>
          <w:rFonts w:ascii="Arial" w:hAnsi="Arial" w:cs="Arial"/>
          <w:b/>
          <w:bCs/>
          <w:color w:val="000000"/>
          <w:sz w:val="18"/>
          <w:szCs w:val="18"/>
        </w:rPr>
        <w:t>ID številka: SI56644817</w:t>
      </w:r>
    </w:p>
    <w:p w14:paraId="147866D7" w14:textId="7A9B6FED" w:rsidR="00CA40FF" w:rsidRPr="000A1C04" w:rsidRDefault="000A1C04" w:rsidP="000A1C04">
      <w:pPr>
        <w:spacing w:after="0" w:line="240" w:lineRule="auto"/>
        <w:rPr>
          <w:rFonts w:ascii="Arial" w:hAnsi="Arial" w:cs="Arial"/>
          <w:b/>
          <w:bCs/>
          <w:color w:val="000000"/>
          <w:sz w:val="18"/>
          <w:szCs w:val="18"/>
        </w:rPr>
      </w:pPr>
      <w:r w:rsidRPr="000A1C04">
        <w:rPr>
          <w:rFonts w:ascii="Arial" w:hAnsi="Arial" w:cs="Arial"/>
          <w:b/>
          <w:bCs/>
          <w:color w:val="000000"/>
          <w:sz w:val="18"/>
          <w:szCs w:val="18"/>
        </w:rPr>
        <w:t>(v nadaljnjem besedilu: naročnik)</w:t>
      </w:r>
    </w:p>
    <w:p w14:paraId="6A0E13F4" w14:textId="77777777" w:rsidR="00CA40FF" w:rsidRDefault="00302D72">
      <w:pPr>
        <w:spacing w:before="225" w:after="225" w:line="240" w:lineRule="auto"/>
        <w:jc w:val="center"/>
      </w:pPr>
      <w:r>
        <w:rPr>
          <w:rFonts w:ascii="Arial" w:hAnsi="Arial" w:cs="Arial"/>
          <w:color w:val="000000"/>
          <w:sz w:val="18"/>
          <w:szCs w:val="18"/>
        </w:rPr>
        <w:t>in</w:t>
      </w:r>
    </w:p>
    <w:p w14:paraId="5947CD5A" w14:textId="77777777" w:rsidR="000A1C04" w:rsidRDefault="00302D72">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IZVAJALCEM:</w:t>
      </w:r>
    </w:p>
    <w:p w14:paraId="56E69264" w14:textId="2B3D3354"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firma: __________________</w:t>
      </w:r>
    </w:p>
    <w:p w14:paraId="668AE70F" w14:textId="77777777"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naslov: __________________</w:t>
      </w:r>
    </w:p>
    <w:p w14:paraId="79CF1764" w14:textId="77777777"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 xml:space="preserve">pošta: ___________________, </w:t>
      </w:r>
    </w:p>
    <w:p w14:paraId="18C15B94" w14:textId="77777777"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ki ga zastopa _________ _________________</w:t>
      </w:r>
    </w:p>
    <w:p w14:paraId="4CE3072B" w14:textId="77777777"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Matična številka: ___________</w:t>
      </w:r>
    </w:p>
    <w:p w14:paraId="3C96E49F" w14:textId="77777777"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ID številka: ____________</w:t>
      </w:r>
    </w:p>
    <w:p w14:paraId="03CD861A" w14:textId="77777777"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 xml:space="preserve">Transakcijski račun štev.:  _____-___________ </w:t>
      </w:r>
    </w:p>
    <w:p w14:paraId="7E9E3ADB" w14:textId="77777777" w:rsidR="000A1C04" w:rsidRPr="000A1C04"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odprt pri _________________</w:t>
      </w:r>
    </w:p>
    <w:p w14:paraId="15AE7491" w14:textId="4641DFD9" w:rsidR="00CA40FF" w:rsidRDefault="000A1C04" w:rsidP="000A1C04">
      <w:pPr>
        <w:spacing w:before="225" w:after="225" w:line="240" w:lineRule="auto"/>
        <w:jc w:val="both"/>
        <w:rPr>
          <w:rFonts w:ascii="Arial" w:hAnsi="Arial" w:cs="Arial"/>
          <w:color w:val="000000"/>
          <w:sz w:val="18"/>
          <w:szCs w:val="18"/>
        </w:rPr>
      </w:pPr>
      <w:r w:rsidRPr="000A1C04">
        <w:rPr>
          <w:rFonts w:ascii="Arial" w:hAnsi="Arial" w:cs="Arial"/>
          <w:color w:val="000000"/>
          <w:sz w:val="18"/>
          <w:szCs w:val="18"/>
        </w:rPr>
        <w:t>(v nadaljnjem besedilu: izvajalec)</w:t>
      </w:r>
    </w:p>
    <w:p w14:paraId="68356D6F" w14:textId="1EAF30C9" w:rsidR="000A1C04" w:rsidRDefault="000A1C04" w:rsidP="000A1C04">
      <w:pPr>
        <w:spacing w:before="225" w:after="225" w:line="240" w:lineRule="auto"/>
        <w:jc w:val="both"/>
      </w:pPr>
    </w:p>
    <w:p w14:paraId="41EF4DE2" w14:textId="148BC027" w:rsidR="000A1C04" w:rsidRDefault="000A1C04" w:rsidP="000A1C04">
      <w:pPr>
        <w:spacing w:before="225" w:after="225" w:line="240" w:lineRule="auto"/>
        <w:jc w:val="both"/>
      </w:pPr>
    </w:p>
    <w:p w14:paraId="505764F8" w14:textId="43C95EE7" w:rsidR="000A1C04" w:rsidRDefault="000A1C04" w:rsidP="000A1C04">
      <w:pPr>
        <w:spacing w:before="225" w:after="225" w:line="240" w:lineRule="auto"/>
        <w:jc w:val="both"/>
      </w:pPr>
    </w:p>
    <w:p w14:paraId="1F4A9179" w14:textId="0ABB825D" w:rsidR="000A1C04" w:rsidRDefault="000A1C04" w:rsidP="000A1C04">
      <w:pPr>
        <w:spacing w:before="225" w:after="225" w:line="240" w:lineRule="auto"/>
        <w:jc w:val="both"/>
      </w:pPr>
    </w:p>
    <w:p w14:paraId="5684CE20" w14:textId="3FE47F23" w:rsidR="000A1C04" w:rsidRDefault="000A1C04" w:rsidP="000A1C04">
      <w:pPr>
        <w:spacing w:before="225" w:after="225" w:line="240" w:lineRule="auto"/>
        <w:jc w:val="both"/>
      </w:pPr>
    </w:p>
    <w:p w14:paraId="3BEE2F91" w14:textId="3BA39CF3" w:rsidR="000A1C04" w:rsidRDefault="000A1C04" w:rsidP="000A1C04">
      <w:pPr>
        <w:spacing w:before="225" w:after="225" w:line="240" w:lineRule="auto"/>
        <w:jc w:val="both"/>
      </w:pPr>
    </w:p>
    <w:p w14:paraId="0EC8F6DD" w14:textId="4EB334EE" w:rsidR="000A1C04" w:rsidRDefault="000A1C04" w:rsidP="000A1C04">
      <w:pPr>
        <w:spacing w:before="225" w:after="225" w:line="240" w:lineRule="auto"/>
        <w:jc w:val="both"/>
      </w:pPr>
    </w:p>
    <w:p w14:paraId="4C027496" w14:textId="153F8E70" w:rsidR="000A1C04" w:rsidRDefault="000A1C04" w:rsidP="000A1C04">
      <w:pPr>
        <w:spacing w:before="225" w:after="225" w:line="240" w:lineRule="auto"/>
        <w:jc w:val="both"/>
      </w:pPr>
    </w:p>
    <w:p w14:paraId="42482066" w14:textId="77777777" w:rsidR="000A1C04" w:rsidRDefault="000A1C04" w:rsidP="000A1C04">
      <w:pPr>
        <w:spacing w:before="225" w:after="225" w:line="240" w:lineRule="auto"/>
        <w:jc w:val="both"/>
      </w:pPr>
    </w:p>
    <w:p w14:paraId="60BAA3D5" w14:textId="77777777" w:rsidR="00CA40FF" w:rsidRDefault="00302D72">
      <w:pPr>
        <w:spacing w:before="225" w:after="225" w:line="240" w:lineRule="auto"/>
        <w:jc w:val="both"/>
      </w:pPr>
      <w:r>
        <w:rPr>
          <w:rFonts w:ascii="Arial" w:hAnsi="Arial" w:cs="Arial"/>
          <w:b/>
          <w:bCs/>
          <w:color w:val="000000"/>
          <w:sz w:val="18"/>
          <w:szCs w:val="18"/>
        </w:rPr>
        <w:lastRenderedPageBreak/>
        <w:t>I. UVODNE DOLOČBE</w:t>
      </w:r>
    </w:p>
    <w:p w14:paraId="732C1551" w14:textId="77777777" w:rsidR="00CA40FF" w:rsidRDefault="00302D72">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CA40FF" w14:paraId="33899C4E" w14:textId="77777777">
        <w:tc>
          <w:tcPr>
            <w:tcW w:w="0" w:type="auto"/>
            <w:tcMar>
              <w:top w:w="0" w:type="auto"/>
              <w:bottom w:w="0" w:type="auto"/>
            </w:tcMar>
          </w:tcPr>
          <w:p w14:paraId="7D3AB6B0" w14:textId="77777777" w:rsidR="00CA40FF" w:rsidRDefault="00302D72">
            <w:pPr>
              <w:spacing w:before="225" w:after="225"/>
              <w:jc w:val="both"/>
            </w:pPr>
            <w:r>
              <w:rPr>
                <w:rFonts w:ascii="Arial" w:hAnsi="Arial" w:cs="Arial"/>
                <w:color w:val="000000"/>
                <w:sz w:val="18"/>
                <w:szCs w:val="18"/>
              </w:rPr>
              <w:t>Pogodbeni stranki uvodoma ugotavljata:</w:t>
            </w:r>
          </w:p>
          <w:tbl>
            <w:tblPr>
              <w:tblStyle w:val="NormalTablePHPDOCX"/>
              <w:tblW w:w="0" w:type="auto"/>
              <w:tblLook w:val="04A0" w:firstRow="1" w:lastRow="0" w:firstColumn="1" w:lastColumn="0" w:noHBand="0" w:noVBand="1"/>
            </w:tblPr>
            <w:tblGrid>
              <w:gridCol w:w="8746"/>
            </w:tblGrid>
            <w:tr w:rsidR="00CA40FF" w14:paraId="7BEB8983" w14:textId="77777777">
              <w:tc>
                <w:tcPr>
                  <w:tcW w:w="0" w:type="auto"/>
                  <w:tcMar>
                    <w:top w:w="0" w:type="auto"/>
                    <w:bottom w:w="0" w:type="auto"/>
                  </w:tcMar>
                </w:tcPr>
                <w:p w14:paraId="507F7E4A" w14:textId="02142BC5" w:rsidR="00CA40FF" w:rsidRDefault="00302D72" w:rsidP="00302D72">
                  <w:pPr>
                    <w:numPr>
                      <w:ilvl w:val="0"/>
                      <w:numId w:val="48"/>
                    </w:numPr>
                    <w:jc w:val="both"/>
                    <w:rPr>
                      <w:rFonts w:ascii="Arial" w:hAnsi="Arial" w:cs="Arial"/>
                      <w:color w:val="000000"/>
                      <w:sz w:val="18"/>
                      <w:szCs w:val="18"/>
                    </w:rPr>
                  </w:pPr>
                  <w:r>
                    <w:rPr>
                      <w:rFonts w:ascii="Arial" w:hAnsi="Arial" w:cs="Arial"/>
                      <w:color w:val="000000"/>
                      <w:sz w:val="18"/>
                      <w:szCs w:val="18"/>
                    </w:rPr>
                    <w:t xml:space="preserve">da je nadzornik po tej pogodbi izdelal ponudbo št. ________ z dne ___________ v postopku oddaje javnega naročila št. </w:t>
                  </w:r>
                  <w:bookmarkStart w:id="4" w:name="_GoBack"/>
                  <w:bookmarkEnd w:id="4"/>
                  <w:r w:rsidR="00E6012A">
                    <w:rPr>
                      <w:rFonts w:ascii="Arial" w:hAnsi="Arial" w:cs="Arial"/>
                      <w:sz w:val="18"/>
                      <w:szCs w:val="18"/>
                    </w:rPr>
                    <w:t>JN000807/2020-W01</w:t>
                  </w:r>
                  <w:r>
                    <w:rPr>
                      <w:rFonts w:ascii="Arial" w:hAnsi="Arial" w:cs="Arial"/>
                      <w:color w:val="000000"/>
                      <w:sz w:val="18"/>
                      <w:szCs w:val="18"/>
                    </w:rPr>
                    <w:t xml:space="preserve"> in je bil izbran z odločitvijo o oddaji javnega naročila številka ___________ z dne ___________.</w:t>
                  </w:r>
                </w:p>
                <w:p w14:paraId="577ADECA" w14:textId="77777777" w:rsidR="00CA40FF" w:rsidRDefault="00302D72" w:rsidP="00302D72">
                  <w:pPr>
                    <w:numPr>
                      <w:ilvl w:val="0"/>
                      <w:numId w:val="48"/>
                    </w:numPr>
                    <w:jc w:val="both"/>
                    <w:rPr>
                      <w:rFonts w:ascii="Arial" w:hAnsi="Arial" w:cs="Arial"/>
                      <w:color w:val="000000"/>
                      <w:sz w:val="18"/>
                      <w:szCs w:val="18"/>
                    </w:rPr>
                  </w:pPr>
                  <w:r>
                    <w:rPr>
                      <w:rFonts w:ascii="Arial" w:hAnsi="Arial" w:cs="Arial"/>
                      <w:color w:val="000000"/>
                      <w:sz w:val="18"/>
                      <w:szCs w:val="18"/>
                    </w:rPr>
                    <w:t>da nadzornik izpolnjuje pogoje po Gradbenem zakonu;</w:t>
                  </w:r>
                </w:p>
                <w:p w14:paraId="4094DD5F" w14:textId="77777777" w:rsidR="00CA40FF" w:rsidRDefault="00302D72" w:rsidP="00302D72">
                  <w:pPr>
                    <w:numPr>
                      <w:ilvl w:val="0"/>
                      <w:numId w:val="48"/>
                    </w:numPr>
                    <w:jc w:val="both"/>
                    <w:rPr>
                      <w:rFonts w:ascii="Arial" w:hAnsi="Arial" w:cs="Arial"/>
                      <w:color w:val="000000"/>
                      <w:sz w:val="18"/>
                      <w:szCs w:val="18"/>
                    </w:rPr>
                  </w:pPr>
                  <w:r>
                    <w:rPr>
                      <w:rFonts w:ascii="Arial" w:hAnsi="Arial" w:cs="Arial"/>
                      <w:color w:val="000000"/>
                      <w:sz w:val="18"/>
                      <w:szCs w:val="18"/>
                    </w:rPr>
                    <w:t>da je bilo izvedeno javno naročilo za izbor izvajalca gradbenih del, ki je bilo oddano izvajalcu ______________.</w:t>
                  </w:r>
                </w:p>
                <w:p w14:paraId="6B38C507" w14:textId="5BBB6EC2" w:rsidR="00EC1939" w:rsidRDefault="00EC1939" w:rsidP="00EC1939">
                  <w:pPr>
                    <w:ind w:left="720"/>
                    <w:jc w:val="both"/>
                    <w:rPr>
                      <w:rFonts w:ascii="Arial" w:hAnsi="Arial" w:cs="Arial"/>
                      <w:color w:val="000000"/>
                      <w:sz w:val="18"/>
                      <w:szCs w:val="18"/>
                    </w:rPr>
                  </w:pPr>
                </w:p>
              </w:tc>
            </w:tr>
          </w:tbl>
          <w:p w14:paraId="16075D0E" w14:textId="77777777" w:rsidR="00CA40FF" w:rsidRDefault="00CA40FF"/>
        </w:tc>
      </w:tr>
    </w:tbl>
    <w:p w14:paraId="413E3B58" w14:textId="3B63FD72" w:rsidR="00CA40FF" w:rsidRDefault="00302D72">
      <w:pPr>
        <w:spacing w:before="225" w:after="225" w:line="240" w:lineRule="auto"/>
        <w:jc w:val="both"/>
      </w:pPr>
      <w:r>
        <w:rPr>
          <w:rFonts w:ascii="Arial" w:hAnsi="Arial" w:cs="Arial"/>
          <w:b/>
          <w:bCs/>
          <w:color w:val="000000"/>
          <w:sz w:val="18"/>
          <w:szCs w:val="18"/>
        </w:rPr>
        <w:t>II. PREDMET POGODBE</w:t>
      </w:r>
    </w:p>
    <w:p w14:paraId="0B778519" w14:textId="77777777" w:rsidR="00CA40FF" w:rsidRDefault="00302D72">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CA40FF" w14:paraId="4964B0E6" w14:textId="77777777">
        <w:tc>
          <w:tcPr>
            <w:tcW w:w="0" w:type="auto"/>
            <w:tcMar>
              <w:top w:w="0" w:type="auto"/>
              <w:bottom w:w="0" w:type="auto"/>
            </w:tcMar>
          </w:tcPr>
          <w:p w14:paraId="1EBB94C2" w14:textId="4FD91723" w:rsidR="000A1C04" w:rsidRPr="000A1C04" w:rsidRDefault="00302D72" w:rsidP="000A1C04">
            <w:pPr>
              <w:spacing w:before="225" w:after="225"/>
              <w:jc w:val="both"/>
              <w:rPr>
                <w:rFonts w:ascii="Arial" w:hAnsi="Arial" w:cs="Arial"/>
                <w:b/>
                <w:bCs/>
                <w:color w:val="000000"/>
                <w:sz w:val="18"/>
                <w:szCs w:val="18"/>
              </w:rPr>
            </w:pPr>
            <w:r>
              <w:rPr>
                <w:rFonts w:ascii="Arial" w:hAnsi="Arial" w:cs="Arial"/>
                <w:color w:val="000000"/>
                <w:sz w:val="18"/>
                <w:szCs w:val="18"/>
              </w:rPr>
              <w:t xml:space="preserve">Predmet pogodbe je </w:t>
            </w:r>
            <w:r w:rsidR="000A1C04" w:rsidRPr="000A1C04">
              <w:rPr>
                <w:rFonts w:ascii="Arial" w:hAnsi="Arial" w:cs="Arial"/>
                <w:b/>
                <w:bCs/>
                <w:color w:val="000000"/>
                <w:sz w:val="18"/>
                <w:szCs w:val="18"/>
              </w:rPr>
              <w:t>Gradbeni nadzor nad izvedbo GOI del za »Preureditev prostorov za potrebe Oddelka za kožne in spolne bolezni«</w:t>
            </w:r>
            <w:r w:rsidR="000A1C04">
              <w:rPr>
                <w:rFonts w:ascii="Arial" w:hAnsi="Arial" w:cs="Arial"/>
                <w:b/>
                <w:bCs/>
                <w:color w:val="000000"/>
                <w:sz w:val="18"/>
                <w:szCs w:val="18"/>
              </w:rPr>
              <w:t>.</w:t>
            </w:r>
          </w:p>
          <w:p w14:paraId="5D601078" w14:textId="77777777" w:rsidR="00CA40FF" w:rsidRDefault="00302D72">
            <w:pPr>
              <w:spacing w:before="225" w:after="225"/>
              <w:jc w:val="both"/>
            </w:pPr>
            <w:r>
              <w:rPr>
                <w:rFonts w:ascii="Arial" w:hAnsi="Arial" w:cs="Arial"/>
                <w:color w:val="000000"/>
                <w:sz w:val="18"/>
                <w:szCs w:val="18"/>
              </w:rPr>
              <w:t>Nadzornik ni skrbnik gradbene pogodbe.</w:t>
            </w:r>
          </w:p>
        </w:tc>
      </w:tr>
    </w:tbl>
    <w:p w14:paraId="36E34837" w14:textId="77777777" w:rsidR="00CA40FF" w:rsidRDefault="00302D72">
      <w:pPr>
        <w:spacing w:before="225" w:after="225" w:line="240" w:lineRule="auto"/>
        <w:jc w:val="both"/>
      </w:pPr>
      <w:r>
        <w:rPr>
          <w:rFonts w:ascii="Arial" w:hAnsi="Arial" w:cs="Arial"/>
          <w:b/>
          <w:bCs/>
          <w:color w:val="000000"/>
          <w:sz w:val="18"/>
          <w:szCs w:val="18"/>
        </w:rPr>
        <w:t>III. OBSEG DELA</w:t>
      </w:r>
    </w:p>
    <w:p w14:paraId="48562598" w14:textId="77777777" w:rsidR="00CA40FF" w:rsidRDefault="00302D72">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CA40FF" w14:paraId="60D4AB93"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3368"/>
            </w:tblGrid>
            <w:tr w:rsidR="00CA40FF" w14:paraId="4213ED06" w14:textId="77777777">
              <w:tc>
                <w:tcPr>
                  <w:tcW w:w="0" w:type="auto"/>
                  <w:tcMar>
                    <w:top w:w="0" w:type="auto"/>
                    <w:bottom w:w="0" w:type="auto"/>
                  </w:tcMar>
                </w:tcPr>
                <w:p w14:paraId="2BED1A3A" w14:textId="77777777" w:rsidR="00CA40FF" w:rsidRDefault="00302D72">
                  <w:pPr>
                    <w:jc w:val="both"/>
                  </w:pPr>
                  <w:r>
                    <w:rPr>
                      <w:rFonts w:ascii="Arial" w:hAnsi="Arial" w:cs="Arial"/>
                      <w:color w:val="000000"/>
                      <w:sz w:val="18"/>
                      <w:szCs w:val="18"/>
                    </w:rPr>
                    <w:t>Nadzornik mora v okviru nadzora zlasti:</w:t>
                  </w:r>
                </w:p>
              </w:tc>
            </w:tr>
          </w:tbl>
          <w:p w14:paraId="1178E3BD" w14:textId="77777777" w:rsidR="00CA40FF" w:rsidRDefault="00CA40FF"/>
          <w:tbl>
            <w:tblPr>
              <w:tblStyle w:val="NormalTablePHPDOCX"/>
              <w:tblW w:w="0" w:type="auto"/>
              <w:tblLook w:val="04A0" w:firstRow="1" w:lastRow="0" w:firstColumn="1" w:lastColumn="0" w:noHBand="0" w:noVBand="1"/>
            </w:tblPr>
            <w:tblGrid>
              <w:gridCol w:w="8746"/>
            </w:tblGrid>
            <w:tr w:rsidR="00CA40FF" w14:paraId="436CD658" w14:textId="77777777">
              <w:tc>
                <w:tcPr>
                  <w:tcW w:w="0" w:type="auto"/>
                  <w:tcMar>
                    <w:top w:w="0" w:type="auto"/>
                    <w:bottom w:w="0" w:type="auto"/>
                  </w:tcMar>
                </w:tcPr>
                <w:p w14:paraId="65C573FE" w14:textId="721EC985"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redno spremljati gradnjo objekta,</w:t>
                  </w:r>
                </w:p>
                <w:p w14:paraId="62FFC92A" w14:textId="2225D660"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v skladu z Gradbenim zakonom in pravili stroke zagotoviti kakovost nadzora, ki omogoča dokončanje objekta v skladu z dokumentacijo za izvedbo gradnje, v skladu s prostorskim izvedbenim aktom, gradbenimi in drugimi predpisi,</w:t>
                  </w:r>
                </w:p>
                <w:p w14:paraId="09D52DB2"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ustno in pisno opozoriti udeležence pri graditvi objektov, če ugotovi kršitve in dejanja, ki so v nasprotju z določbami Gradbenega zakona,</w:t>
                  </w:r>
                </w:p>
                <w:p w14:paraId="5246CC8C"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ustaviti gradnjo objekta, če se kršitve iz prejšnje točke kljub opozorilu nadaljujejo ali napake, nastale kot posledica teh kršitev, niso pravočasno odpravljene ter v teh primerih ugotovljene kršitve prijaviti gradbenemu in drugim inšpektorjem,</w:t>
                  </w:r>
                </w:p>
                <w:p w14:paraId="0121EA42"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morebitne potrebe po spremembi ali dopolnitvi dokumentacije za izvedbo gradnje pravočasno sporočiti investitorju in jih z njim ter s projektantom uskladiti,</w:t>
                  </w:r>
                </w:p>
                <w:p w14:paraId="0D249FD3"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nadzorovati pravilnost vpisa sprememb, nastalih med gradnjo, v dokumentacijo za izvedbo gradnje, ki jih zabeleži izvajalec in so podlaga za izdelavo dokumentacije za pridobitev uporabnega dovoljenja,</w:t>
                  </w:r>
                </w:p>
                <w:p w14:paraId="51141DD2"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udeležencem pri pripravi in zagotavljanju predpisanih dokumentov zagotoviti informacije in strokovno podporo s svojega področja dela,</w:t>
                  </w:r>
                </w:p>
                <w:p w14:paraId="0BC8E12A" w14:textId="659BFF25"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opozoriti na tehnične rešitve v dokumentaciji za izvedbo gradnje, ki bi lahko bile v</w:t>
                  </w:r>
                  <w:r w:rsidR="00EC1939">
                    <w:rPr>
                      <w:rFonts w:ascii="Arial" w:hAnsi="Arial" w:cs="Arial"/>
                      <w:color w:val="000000"/>
                      <w:sz w:val="18"/>
                      <w:szCs w:val="18"/>
                    </w:rPr>
                    <w:t xml:space="preserve"> nasprotju z Gradbenim zakonom</w:t>
                  </w:r>
                  <w:r>
                    <w:rPr>
                      <w:rFonts w:ascii="Arial" w:hAnsi="Arial" w:cs="Arial"/>
                      <w:color w:val="000000"/>
                      <w:sz w:val="18"/>
                      <w:szCs w:val="18"/>
                    </w:rPr>
                    <w:t>, predpisi, s katerimi se podrobneje določijo bistvene in druge zahteve, in drugimi predpisi,</w:t>
                  </w:r>
                </w:p>
                <w:p w14:paraId="3472B837"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pri preverjanju tehničnih rešitev iz prejšnje točke upoštevati le tehnične rešitve, ki se nanašajo na izpolnjevanje bistvenih zahtev, določenih z Gradbenim zakonom,</w:t>
                  </w:r>
                </w:p>
                <w:p w14:paraId="3011D30C"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od vseh izvajalcev prevzemati, zbirati in preverjati potrdila o skladnosti in ustreznosti gradbenih in drugih proizvodov, materialov ter naprav in s kakovostnimi zahtevami investitorja,</w:t>
                  </w:r>
                </w:p>
                <w:p w14:paraId="36DA4E9F"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vsebinsko preveriti in s podpisom potrditi ustreznost dokumentacije za pridobitev uporabnega dovoljenja,</w:t>
                  </w:r>
                </w:p>
                <w:p w14:paraId="70070CBD"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sodelovati pri odpravi pomanjkljivosti po opravljenem tehničnem pregledu do zaključka upravnega postopka,</w:t>
                  </w:r>
                </w:p>
                <w:p w14:paraId="5980ACD7"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sodelovati pri izvajanju meritev, preizkusov in testiranj,</w:t>
                  </w:r>
                </w:p>
                <w:p w14:paraId="38738973" w14:textId="77777777" w:rsidR="00CA40FF" w:rsidRDefault="00302D72" w:rsidP="00302D72">
                  <w:pPr>
                    <w:numPr>
                      <w:ilvl w:val="0"/>
                      <w:numId w:val="49"/>
                    </w:numPr>
                    <w:jc w:val="both"/>
                    <w:rPr>
                      <w:rFonts w:ascii="Arial" w:hAnsi="Arial" w:cs="Arial"/>
                      <w:color w:val="000000"/>
                      <w:sz w:val="18"/>
                      <w:szCs w:val="18"/>
                    </w:rPr>
                  </w:pPr>
                  <w:r>
                    <w:rPr>
                      <w:rFonts w:ascii="Arial" w:hAnsi="Arial" w:cs="Arial"/>
                      <w:color w:val="000000"/>
                      <w:sz w:val="18"/>
                      <w:szCs w:val="18"/>
                    </w:rPr>
                    <w:t>zagotoviti koordinacijo strokovnjakov iz naslednjega odstavka.</w:t>
                  </w:r>
                </w:p>
              </w:tc>
            </w:tr>
          </w:tbl>
          <w:p w14:paraId="4167D871" w14:textId="77777777" w:rsidR="00CA40FF" w:rsidRDefault="00CA40FF"/>
          <w:tbl>
            <w:tblPr>
              <w:tblStyle w:val="NormalTablePHPDOCX"/>
              <w:tblW w:w="0" w:type="auto"/>
              <w:tblLook w:val="04A0" w:firstRow="1" w:lastRow="0" w:firstColumn="1" w:lastColumn="0" w:noHBand="0" w:noVBand="1"/>
            </w:tblPr>
            <w:tblGrid>
              <w:gridCol w:w="8746"/>
            </w:tblGrid>
            <w:tr w:rsidR="00CA40FF" w14:paraId="0E551522" w14:textId="77777777">
              <w:tc>
                <w:tcPr>
                  <w:tcW w:w="0" w:type="auto"/>
                  <w:tcMar>
                    <w:top w:w="0" w:type="auto"/>
                    <w:bottom w:w="0" w:type="auto"/>
                  </w:tcMar>
                </w:tcPr>
                <w:p w14:paraId="47E74529" w14:textId="77777777" w:rsidR="00CA40FF" w:rsidRDefault="00302D72">
                  <w:pPr>
                    <w:jc w:val="both"/>
                  </w:pPr>
                  <w:r>
                    <w:rPr>
                      <w:rFonts w:ascii="Arial" w:hAnsi="Arial" w:cs="Arial"/>
                      <w:color w:val="000000"/>
                      <w:sz w:val="18"/>
                      <w:szCs w:val="18"/>
                    </w:rPr>
                    <w:t xml:space="preserve">Nadzornik mora nadzor izvajati tako, da se zagotovijo izpolnjevanje zahtev iz Gradbenega zakona, preventivno delovanje in pravočasno preprečevanje napak. Če nadzornik glede na vrsto objekta in vrsto del ne razpolaga s svojimi pooblaščenimi arhitekti in inženirji ustreznih strok s primernim strokovnim znanjem in </w:t>
                  </w:r>
                  <w:r>
                    <w:rPr>
                      <w:rFonts w:ascii="Arial" w:hAnsi="Arial" w:cs="Arial"/>
                      <w:color w:val="000000"/>
                      <w:sz w:val="18"/>
                      <w:szCs w:val="18"/>
                    </w:rPr>
                    <w:lastRenderedPageBreak/>
                    <w:t>izkušnjami, mora skleniti pogodbo z drugim nadzornikom, ki takšne pooblaščene arhitekte in inženirje ima. Vsak pooblaščeni arhitekt in inženir odgovarja za strokovni del nadzora, ki ga je prevzel.</w:t>
                  </w:r>
                </w:p>
              </w:tc>
            </w:tr>
          </w:tbl>
          <w:p w14:paraId="711867A8" w14:textId="77777777" w:rsidR="00CA40FF" w:rsidRDefault="00CA40FF"/>
          <w:tbl>
            <w:tblPr>
              <w:tblStyle w:val="NormalTablePHPDOCX"/>
              <w:tblW w:w="0" w:type="auto"/>
              <w:tblLook w:val="04A0" w:firstRow="1" w:lastRow="0" w:firstColumn="1" w:lastColumn="0" w:noHBand="0" w:noVBand="1"/>
            </w:tblPr>
            <w:tblGrid>
              <w:gridCol w:w="8746"/>
            </w:tblGrid>
            <w:tr w:rsidR="00CA40FF" w14:paraId="478BF8F2" w14:textId="77777777">
              <w:tc>
                <w:tcPr>
                  <w:tcW w:w="0" w:type="auto"/>
                  <w:tcMar>
                    <w:top w:w="0" w:type="auto"/>
                    <w:bottom w:w="0" w:type="auto"/>
                  </w:tcMar>
                </w:tcPr>
                <w:p w14:paraId="504D7B9C" w14:textId="77777777" w:rsidR="00CA40FF" w:rsidRDefault="00302D72">
                  <w:pPr>
                    <w:jc w:val="both"/>
                  </w:pPr>
                  <w:r>
                    <w:rPr>
                      <w:rFonts w:ascii="Arial" w:hAnsi="Arial" w:cs="Arial"/>
                      <w:color w:val="000000"/>
                      <w:sz w:val="18"/>
                      <w:szCs w:val="18"/>
                    </w:rPr>
                    <w:t>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 kot strokovnjak, ki opravlja naloge vodje del v imenu izvajalca ali drug posameznik, ki opravlja druge naloge izvajalca.</w:t>
                  </w:r>
                </w:p>
              </w:tc>
            </w:tr>
          </w:tbl>
          <w:p w14:paraId="5FDA3D9E" w14:textId="77777777" w:rsidR="00CA40FF" w:rsidRDefault="00CA40FF"/>
          <w:tbl>
            <w:tblPr>
              <w:tblStyle w:val="NormalTablePHPDOCX"/>
              <w:tblW w:w="0" w:type="auto"/>
              <w:tblLook w:val="04A0" w:firstRow="1" w:lastRow="0" w:firstColumn="1" w:lastColumn="0" w:noHBand="0" w:noVBand="1"/>
            </w:tblPr>
            <w:tblGrid>
              <w:gridCol w:w="8746"/>
            </w:tblGrid>
            <w:tr w:rsidR="00CA40FF" w14:paraId="4CB8ACEE" w14:textId="77777777">
              <w:tc>
                <w:tcPr>
                  <w:tcW w:w="0" w:type="auto"/>
                  <w:tcMar>
                    <w:top w:w="0" w:type="auto"/>
                    <w:bottom w:w="0" w:type="auto"/>
                  </w:tcMar>
                </w:tcPr>
                <w:p w14:paraId="527AD135" w14:textId="77777777" w:rsidR="00CA40FF" w:rsidRDefault="00302D72">
                  <w:pPr>
                    <w:jc w:val="both"/>
                  </w:pPr>
                  <w:r>
                    <w:rPr>
                      <w:rFonts w:ascii="Arial" w:hAnsi="Arial" w:cs="Arial"/>
                      <w:color w:val="000000"/>
                      <w:sz w:val="18"/>
                      <w:szCs w:val="18"/>
                    </w:rPr>
                    <w:t>Nadzornik ne sme izdelovati sprememb projektne dokumentacije, razen če pri istem objektu nastopa kot projektant.</w:t>
                  </w:r>
                </w:p>
              </w:tc>
            </w:tr>
          </w:tbl>
          <w:p w14:paraId="63CEF5A9" w14:textId="77777777" w:rsidR="00CA40FF" w:rsidRDefault="00CA40FF"/>
          <w:tbl>
            <w:tblPr>
              <w:tblStyle w:val="NormalTablePHPDOCX"/>
              <w:tblW w:w="0" w:type="auto"/>
              <w:tblLook w:val="04A0" w:firstRow="1" w:lastRow="0" w:firstColumn="1" w:lastColumn="0" w:noHBand="0" w:noVBand="1"/>
            </w:tblPr>
            <w:tblGrid>
              <w:gridCol w:w="8746"/>
            </w:tblGrid>
            <w:tr w:rsidR="00CA40FF" w14:paraId="0896E851" w14:textId="77777777">
              <w:tc>
                <w:tcPr>
                  <w:tcW w:w="0" w:type="auto"/>
                  <w:tcMar>
                    <w:top w:w="0" w:type="auto"/>
                    <w:bottom w:w="0" w:type="auto"/>
                  </w:tcMar>
                </w:tcPr>
                <w:p w14:paraId="15B32E03" w14:textId="77777777" w:rsidR="00CA40FF" w:rsidRDefault="00302D72">
                  <w:pPr>
                    <w:jc w:val="both"/>
                    <w:rPr>
                      <w:rFonts w:ascii="Arial" w:hAnsi="Arial" w:cs="Arial"/>
                      <w:color w:val="000000"/>
                      <w:sz w:val="18"/>
                      <w:szCs w:val="18"/>
                    </w:rPr>
                  </w:pPr>
                  <w:r>
                    <w:rPr>
                      <w:rFonts w:ascii="Arial" w:hAnsi="Arial" w:cs="Arial"/>
                      <w:color w:val="000000"/>
                      <w:sz w:val="18"/>
                      <w:szCs w:val="18"/>
                    </w:rPr>
                    <w:t>Nadzornik mora za vodenje nadzora določiti pooblaščenega arhitekta ali pooblaščenega inženirja iz stroke, ki glede na vrsto del prevladuje (v nadaljnjem besedilu: vodja nadzora) in ki zanj opravlja poklicne naloge v eni od predpisanih oblik v skladu z zakonom, ki ureja arhitekturno in inženirsko dejavnost. Vodja nadzora izvaja in koordinira nadzor nad gradnjo v celoti.</w:t>
                  </w:r>
                </w:p>
                <w:p w14:paraId="15F8E5DC" w14:textId="77777777" w:rsidR="00C505B7" w:rsidRDefault="00C505B7">
                  <w:pPr>
                    <w:jc w:val="both"/>
                  </w:pPr>
                </w:p>
              </w:tc>
            </w:tr>
          </w:tbl>
          <w:p w14:paraId="205B122A" w14:textId="77777777" w:rsidR="00CA40FF" w:rsidRDefault="00CA40FF"/>
        </w:tc>
      </w:tr>
    </w:tbl>
    <w:p w14:paraId="59C709D5" w14:textId="77777777" w:rsidR="00CA40FF" w:rsidRDefault="00302D72">
      <w:pPr>
        <w:spacing w:before="225" w:after="225" w:line="240" w:lineRule="auto"/>
        <w:jc w:val="both"/>
      </w:pPr>
      <w:r>
        <w:rPr>
          <w:rFonts w:ascii="Arial" w:hAnsi="Arial" w:cs="Arial"/>
          <w:b/>
          <w:bCs/>
          <w:color w:val="000000"/>
          <w:sz w:val="18"/>
          <w:szCs w:val="18"/>
        </w:rPr>
        <w:lastRenderedPageBreak/>
        <w:t xml:space="preserve">IV. </w:t>
      </w:r>
      <w:r w:rsidR="00C505B7">
        <w:rPr>
          <w:rFonts w:ascii="Arial" w:hAnsi="Arial" w:cs="Arial"/>
          <w:b/>
          <w:bCs/>
          <w:color w:val="000000"/>
          <w:sz w:val="18"/>
          <w:szCs w:val="18"/>
        </w:rPr>
        <w:t>NADZORNIK</w:t>
      </w:r>
    </w:p>
    <w:p w14:paraId="43D10BA4" w14:textId="77777777" w:rsidR="00CA40FF" w:rsidRDefault="00302D72">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793"/>
      </w:tblGrid>
      <w:tr w:rsidR="00CA40FF" w14:paraId="5082C6C4" w14:textId="77777777">
        <w:tc>
          <w:tcPr>
            <w:tcW w:w="0" w:type="auto"/>
            <w:tcMar>
              <w:top w:w="0" w:type="auto"/>
              <w:bottom w:w="0" w:type="auto"/>
            </w:tcMar>
          </w:tcPr>
          <w:p w14:paraId="45B8758F" w14:textId="77777777" w:rsidR="00CA40FF" w:rsidRDefault="00302D72">
            <w:pPr>
              <w:spacing w:before="225" w:after="225"/>
              <w:jc w:val="both"/>
            </w:pPr>
            <w:r>
              <w:rPr>
                <w:rFonts w:ascii="Arial" w:hAnsi="Arial" w:cs="Arial"/>
                <w:color w:val="000000"/>
                <w:sz w:val="18"/>
                <w:szCs w:val="18"/>
              </w:rPr>
              <w:t>Nadzornik za izvajanje del po tej pogodbi imenuje za vodjo nadzora:</w:t>
            </w:r>
            <w:r w:rsidR="00C505B7">
              <w:rPr>
                <w:rFonts w:ascii="Arial" w:hAnsi="Arial" w:cs="Arial"/>
                <w:color w:val="000000"/>
                <w:sz w:val="18"/>
                <w:szCs w:val="18"/>
              </w:rPr>
              <w:t>_______________________________.</w:t>
            </w:r>
            <w:r>
              <w:rPr>
                <w:rFonts w:ascii="Arial" w:hAnsi="Arial" w:cs="Arial"/>
                <w:color w:val="000000"/>
                <w:sz w:val="18"/>
                <w:szCs w:val="18"/>
              </w:rPr>
              <w:br/>
            </w:r>
            <w:r w:rsidRPr="00F719ED">
              <w:rPr>
                <w:rFonts w:ascii="Arial" w:hAnsi="Arial" w:cs="Arial"/>
                <w:i/>
                <w:iCs/>
                <w:color w:val="000000"/>
                <w:sz w:val="18"/>
                <w:szCs w:val="18"/>
              </w:rPr>
              <w:t>(navesti ime in priimek, strokovno izobrazbo, številko pooblaščenega inženirja).</w:t>
            </w:r>
          </w:p>
        </w:tc>
      </w:tr>
    </w:tbl>
    <w:p w14:paraId="4410228C" w14:textId="77777777" w:rsidR="00CA40FF" w:rsidRDefault="00302D72">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7372"/>
      </w:tblGrid>
      <w:tr w:rsidR="00CA40FF" w14:paraId="24F9BF0E" w14:textId="77777777">
        <w:tc>
          <w:tcPr>
            <w:tcW w:w="0" w:type="auto"/>
            <w:tcMar>
              <w:top w:w="0" w:type="auto"/>
              <w:bottom w:w="0" w:type="auto"/>
            </w:tcMar>
          </w:tcPr>
          <w:p w14:paraId="3A0A2A6E" w14:textId="77777777" w:rsidR="00CA40FF" w:rsidRDefault="00302D72">
            <w:pPr>
              <w:spacing w:before="225" w:after="225"/>
              <w:jc w:val="both"/>
            </w:pPr>
            <w:r>
              <w:rPr>
                <w:rFonts w:ascii="Arial" w:hAnsi="Arial" w:cs="Arial"/>
                <w:color w:val="000000"/>
                <w:sz w:val="18"/>
                <w:szCs w:val="18"/>
              </w:rPr>
              <w:t>Strokovni kadri, ki bod</w:t>
            </w:r>
            <w:r w:rsidR="00F719ED">
              <w:rPr>
                <w:rFonts w:ascii="Arial" w:hAnsi="Arial" w:cs="Arial"/>
                <w:color w:val="000000"/>
                <w:sz w:val="18"/>
                <w:szCs w:val="18"/>
              </w:rPr>
              <w:t>o</w:t>
            </w:r>
            <w:r>
              <w:rPr>
                <w:rFonts w:ascii="Arial" w:hAnsi="Arial" w:cs="Arial"/>
                <w:color w:val="000000"/>
                <w:sz w:val="18"/>
                <w:szCs w:val="18"/>
              </w:rPr>
              <w:t xml:space="preserve"> sodelovali pri izvedbi pogodbe:</w:t>
            </w:r>
          </w:p>
          <w:p w14:paraId="352CCAA6" w14:textId="4E704B47" w:rsidR="00CA40FF" w:rsidRDefault="00302D72">
            <w:pPr>
              <w:spacing w:before="225" w:after="225"/>
              <w:jc w:val="both"/>
            </w:pPr>
            <w:r>
              <w:rPr>
                <w:rFonts w:ascii="Arial" w:hAnsi="Arial" w:cs="Arial"/>
                <w:color w:val="000000"/>
                <w:sz w:val="18"/>
                <w:szCs w:val="18"/>
              </w:rPr>
              <w:t>Nadzornik s področja elektrotehnike: ________________________________________.</w:t>
            </w:r>
          </w:p>
          <w:p w14:paraId="1267218B" w14:textId="77777777" w:rsidR="00CA40FF" w:rsidRDefault="00302D72">
            <w:pPr>
              <w:spacing w:before="225" w:after="225"/>
              <w:jc w:val="both"/>
              <w:rPr>
                <w:rFonts w:ascii="Arial" w:hAnsi="Arial" w:cs="Arial"/>
                <w:color w:val="000000"/>
                <w:sz w:val="18"/>
                <w:szCs w:val="18"/>
              </w:rPr>
            </w:pPr>
            <w:r>
              <w:rPr>
                <w:rFonts w:ascii="Arial" w:hAnsi="Arial" w:cs="Arial"/>
                <w:color w:val="000000"/>
                <w:sz w:val="18"/>
                <w:szCs w:val="18"/>
              </w:rPr>
              <w:t>Nadzornik s področja strojništva: ____________________________________________. </w:t>
            </w:r>
          </w:p>
          <w:p w14:paraId="197E7FCE" w14:textId="77777777" w:rsidR="00F719ED" w:rsidRPr="00F719ED" w:rsidRDefault="00F719ED">
            <w:pPr>
              <w:spacing w:before="225" w:after="225"/>
              <w:jc w:val="both"/>
              <w:rPr>
                <w:i/>
                <w:iCs/>
              </w:rPr>
            </w:pPr>
            <w:r w:rsidRPr="00F719ED">
              <w:rPr>
                <w:rFonts w:ascii="Arial" w:hAnsi="Arial" w:cs="Arial"/>
                <w:i/>
                <w:iCs/>
                <w:color w:val="000000"/>
                <w:sz w:val="18"/>
                <w:szCs w:val="18"/>
              </w:rPr>
              <w:t>(navesti ime in priimek, strokovno izobrazbo, številko pooblaščenega inženirja).</w:t>
            </w:r>
          </w:p>
        </w:tc>
      </w:tr>
    </w:tbl>
    <w:p w14:paraId="1C233EED" w14:textId="77777777" w:rsidR="00CA40FF" w:rsidRDefault="00302D72">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CA40FF" w14:paraId="02650087" w14:textId="77777777">
        <w:tc>
          <w:tcPr>
            <w:tcW w:w="0" w:type="auto"/>
            <w:tcMar>
              <w:top w:w="0" w:type="auto"/>
              <w:bottom w:w="0" w:type="auto"/>
            </w:tcMar>
          </w:tcPr>
          <w:p w14:paraId="0F31BE7A" w14:textId="77777777" w:rsidR="00CA40FF" w:rsidRDefault="00302D72">
            <w:pPr>
              <w:spacing w:before="225" w:after="225"/>
              <w:jc w:val="both"/>
            </w:pPr>
            <w:r>
              <w:rPr>
                <w:rFonts w:ascii="Arial" w:hAnsi="Arial" w:cs="Arial"/>
                <w:color w:val="000000"/>
                <w:sz w:val="18"/>
                <w:szCs w:val="18"/>
              </w:rPr>
              <w:t>Nadzornik oz. vodja nadzora bosta o morebitni zamenjavi vodje nadzora oz. pomočnikov o tem sproti obveščala naročnika.</w:t>
            </w:r>
          </w:p>
        </w:tc>
      </w:tr>
    </w:tbl>
    <w:p w14:paraId="77D1E2FA" w14:textId="77777777" w:rsidR="00CA40FF" w:rsidRDefault="00302D72">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CA40FF" w14:paraId="1EA06838" w14:textId="77777777">
        <w:tc>
          <w:tcPr>
            <w:tcW w:w="0" w:type="auto"/>
            <w:tcMar>
              <w:top w:w="0" w:type="auto"/>
              <w:bottom w:w="0" w:type="auto"/>
            </w:tcMar>
          </w:tcPr>
          <w:p w14:paraId="49FD89E8" w14:textId="77777777" w:rsidR="00CA40FF" w:rsidRDefault="00302D72">
            <w:pPr>
              <w:spacing w:before="225" w:after="225"/>
              <w:jc w:val="both"/>
            </w:pPr>
            <w:r>
              <w:rPr>
                <w:rFonts w:ascii="Arial" w:hAnsi="Arial" w:cs="Arial"/>
                <w:color w:val="000000"/>
                <w:sz w:val="18"/>
                <w:szCs w:val="18"/>
              </w:rPr>
              <w:t>Nadzornik se zavezuje na zahtevo naročnika izvesti tudi druga dela, ki so v neposredni zvezi s prevzetimi posli iz te pogodbe, pa ne pomenijo povečanega obsega del in niso eksplicitno navedena v ponudbi.</w:t>
            </w:r>
          </w:p>
        </w:tc>
      </w:tr>
    </w:tbl>
    <w:p w14:paraId="0ACAE525" w14:textId="77777777" w:rsidR="00CA40FF" w:rsidRDefault="00302D72">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CA40FF" w14:paraId="4391B0FE" w14:textId="77777777">
        <w:tc>
          <w:tcPr>
            <w:tcW w:w="0" w:type="auto"/>
            <w:tcMar>
              <w:top w:w="0" w:type="auto"/>
              <w:bottom w:w="0" w:type="auto"/>
            </w:tcMar>
          </w:tcPr>
          <w:p w14:paraId="24C563C8" w14:textId="77777777" w:rsidR="00CA40FF" w:rsidRDefault="00302D72">
            <w:pPr>
              <w:spacing w:before="225" w:after="225"/>
              <w:jc w:val="both"/>
            </w:pPr>
            <w:r>
              <w:rPr>
                <w:rFonts w:ascii="Arial" w:hAnsi="Arial" w:cs="Arial"/>
                <w:color w:val="000000"/>
                <w:sz w:val="18"/>
                <w:szCs w:val="18"/>
              </w:rPr>
              <w:t>Nadzornik je dolžan poročati naročniku o poteku prevzetih del mesečno oziroma po potrebi ali na zahtevo naročnika tudi večkrat. Nadzornik bo naročnika obveščal o vseh dogodkih, ki vplivajo ali bi lahko vplivali na izpolnitev predmeta pogodbe iz te pogodbe.</w:t>
            </w:r>
          </w:p>
        </w:tc>
      </w:tr>
    </w:tbl>
    <w:p w14:paraId="473FE919" w14:textId="77777777" w:rsidR="00CA40FF" w:rsidRDefault="00302D72">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7201"/>
      </w:tblGrid>
      <w:tr w:rsidR="00CA40FF" w14:paraId="5EA3F0C6" w14:textId="77777777">
        <w:tc>
          <w:tcPr>
            <w:tcW w:w="0" w:type="auto"/>
            <w:tcMar>
              <w:top w:w="0" w:type="auto"/>
              <w:bottom w:w="0" w:type="auto"/>
            </w:tcMar>
          </w:tcPr>
          <w:p w14:paraId="79DE4257" w14:textId="77777777" w:rsidR="00CA40FF" w:rsidRDefault="00302D72">
            <w:pPr>
              <w:spacing w:before="225" w:after="225"/>
              <w:jc w:val="both"/>
            </w:pPr>
            <w:r>
              <w:rPr>
                <w:rFonts w:ascii="Arial" w:hAnsi="Arial" w:cs="Arial"/>
                <w:color w:val="000000"/>
                <w:sz w:val="18"/>
                <w:szCs w:val="18"/>
              </w:rPr>
              <w:t>Nadzornik bo sodeloval redno na operativnih sestankih z udeleženci pri graditvi objekta.</w:t>
            </w:r>
          </w:p>
        </w:tc>
      </w:tr>
    </w:tbl>
    <w:p w14:paraId="5258CECB" w14:textId="77777777" w:rsidR="00CA40FF" w:rsidRDefault="00302D72">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CA40FF" w14:paraId="5286DD08" w14:textId="77777777">
        <w:tc>
          <w:tcPr>
            <w:tcW w:w="0" w:type="auto"/>
            <w:tcMar>
              <w:top w:w="0" w:type="auto"/>
              <w:bottom w:w="0" w:type="auto"/>
            </w:tcMar>
          </w:tcPr>
          <w:p w14:paraId="6304762B" w14:textId="77777777" w:rsidR="00CA40FF" w:rsidRDefault="00302D72">
            <w:pPr>
              <w:spacing w:before="225" w:after="225"/>
              <w:jc w:val="both"/>
              <w:rPr>
                <w:rFonts w:ascii="Arial" w:hAnsi="Arial" w:cs="Arial"/>
                <w:color w:val="000000"/>
                <w:sz w:val="18"/>
                <w:szCs w:val="18"/>
              </w:rPr>
            </w:pPr>
            <w:r>
              <w:rPr>
                <w:rFonts w:ascii="Arial" w:hAnsi="Arial" w:cs="Arial"/>
                <w:color w:val="000000"/>
                <w:sz w:val="18"/>
                <w:szCs w:val="18"/>
              </w:rPr>
              <w:t>Nadzornik bo prisoten pri tehničnem pregledu objekta in seznanjal naročnika s potekom odprave pomanjkljivosti, ugotovljenih po zapisniku tehničnega pregleda.</w:t>
            </w:r>
          </w:p>
          <w:p w14:paraId="34022D0B" w14:textId="4504C4F3" w:rsidR="00EC1939" w:rsidRDefault="00EC1939">
            <w:pPr>
              <w:spacing w:before="225" w:after="225"/>
              <w:jc w:val="both"/>
            </w:pPr>
          </w:p>
        </w:tc>
      </w:tr>
    </w:tbl>
    <w:p w14:paraId="1ADA542D" w14:textId="77777777" w:rsidR="00CA40FF" w:rsidRDefault="00302D72">
      <w:pPr>
        <w:spacing w:before="225" w:after="225" w:line="240" w:lineRule="auto"/>
        <w:jc w:val="both"/>
      </w:pPr>
      <w:r>
        <w:rPr>
          <w:rFonts w:ascii="Arial" w:hAnsi="Arial" w:cs="Arial"/>
          <w:b/>
          <w:bCs/>
          <w:color w:val="000000"/>
          <w:sz w:val="18"/>
          <w:szCs w:val="18"/>
        </w:rPr>
        <w:lastRenderedPageBreak/>
        <w:t>V. DOKUMENTACIJA, KI JO BO PREDAL NAROČNIK NADZORNIKU</w:t>
      </w:r>
    </w:p>
    <w:p w14:paraId="44DBF4C6" w14:textId="77777777" w:rsidR="00CA40FF" w:rsidRDefault="00302D72">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CA40FF" w14:paraId="400F6795" w14:textId="77777777">
        <w:tc>
          <w:tcPr>
            <w:tcW w:w="0" w:type="auto"/>
            <w:tcMar>
              <w:top w:w="0" w:type="auto"/>
              <w:bottom w:w="0" w:type="auto"/>
            </w:tcMar>
          </w:tcPr>
          <w:p w14:paraId="454A3322" w14:textId="77777777" w:rsidR="00CA40FF" w:rsidRDefault="00302D72">
            <w:pPr>
              <w:spacing w:before="225" w:after="225"/>
              <w:jc w:val="both"/>
            </w:pPr>
            <w:r>
              <w:rPr>
                <w:rFonts w:ascii="Arial" w:hAnsi="Arial" w:cs="Arial"/>
                <w:color w:val="000000"/>
                <w:sz w:val="18"/>
                <w:szCs w:val="18"/>
              </w:rPr>
              <w:t>Naročnik bo nadzorniku predal projektno dokumentacijo in drugo dokumentacijo, ki je pomembna za izpolnitev predmeta pogodbe v (navesti število izvodov) v ustreznih mapah ob podpisu pogodbe, ki obsega:</w:t>
            </w:r>
            <w:r>
              <w:rPr>
                <w:rFonts w:ascii="Arial" w:hAnsi="Arial" w:cs="Arial"/>
                <w:color w:val="000000"/>
                <w:sz w:val="18"/>
                <w:szCs w:val="18"/>
              </w:rPr>
              <w:br/>
              <w:t>(navesti dokumentacijo)</w:t>
            </w:r>
          </w:p>
          <w:tbl>
            <w:tblPr>
              <w:tblStyle w:val="NormalTablePHPDOCX"/>
              <w:tblW w:w="0" w:type="auto"/>
              <w:tblLook w:val="04A0" w:firstRow="1" w:lastRow="0" w:firstColumn="1" w:lastColumn="0" w:noHBand="0" w:noVBand="1"/>
            </w:tblPr>
            <w:tblGrid>
              <w:gridCol w:w="6460"/>
            </w:tblGrid>
            <w:tr w:rsidR="00CA40FF" w14:paraId="4998E8FB" w14:textId="77777777">
              <w:tc>
                <w:tcPr>
                  <w:tcW w:w="0" w:type="auto"/>
                  <w:tcMar>
                    <w:top w:w="0" w:type="auto"/>
                    <w:bottom w:w="0" w:type="auto"/>
                  </w:tcMar>
                </w:tcPr>
                <w:p w14:paraId="66E41DCB" w14:textId="77777777" w:rsidR="00CA40FF" w:rsidRDefault="00302D72" w:rsidP="00302D72">
                  <w:pPr>
                    <w:numPr>
                      <w:ilvl w:val="0"/>
                      <w:numId w:val="50"/>
                    </w:numPr>
                    <w:jc w:val="both"/>
                    <w:rPr>
                      <w:rFonts w:ascii="Arial" w:hAnsi="Arial" w:cs="Arial"/>
                      <w:color w:val="000000"/>
                      <w:sz w:val="18"/>
                      <w:szCs w:val="18"/>
                    </w:rPr>
                  </w:pPr>
                  <w:r>
                    <w:rPr>
                      <w:rFonts w:ascii="Arial" w:hAnsi="Arial" w:cs="Arial"/>
                      <w:color w:val="000000"/>
                      <w:sz w:val="18"/>
                      <w:szCs w:val="18"/>
                    </w:rPr>
                    <w:t>gradbeno pogodbo z vsemi prilogami,</w:t>
                  </w:r>
                </w:p>
                <w:p w14:paraId="5857D4A7" w14:textId="77777777" w:rsidR="00CA40FF" w:rsidRDefault="00302D72" w:rsidP="00302D72">
                  <w:pPr>
                    <w:numPr>
                      <w:ilvl w:val="0"/>
                      <w:numId w:val="50"/>
                    </w:numPr>
                    <w:jc w:val="both"/>
                    <w:rPr>
                      <w:rFonts w:ascii="Arial" w:hAnsi="Arial" w:cs="Arial"/>
                      <w:color w:val="000000"/>
                      <w:sz w:val="18"/>
                      <w:szCs w:val="18"/>
                    </w:rPr>
                  </w:pPr>
                  <w:r>
                    <w:rPr>
                      <w:rFonts w:ascii="Arial" w:hAnsi="Arial" w:cs="Arial"/>
                      <w:color w:val="000000"/>
                      <w:sz w:val="18"/>
                      <w:szCs w:val="18"/>
                    </w:rPr>
                    <w:t>pogodbeni predračun,</w:t>
                  </w:r>
                </w:p>
                <w:p w14:paraId="0210D4F5" w14:textId="77777777" w:rsidR="00CA40FF" w:rsidRDefault="00302D72" w:rsidP="00302D72">
                  <w:pPr>
                    <w:numPr>
                      <w:ilvl w:val="0"/>
                      <w:numId w:val="50"/>
                    </w:numPr>
                    <w:jc w:val="both"/>
                    <w:rPr>
                      <w:rFonts w:ascii="Arial" w:hAnsi="Arial" w:cs="Arial"/>
                      <w:color w:val="000000"/>
                      <w:sz w:val="18"/>
                      <w:szCs w:val="18"/>
                    </w:rPr>
                  </w:pPr>
                  <w:r>
                    <w:rPr>
                      <w:rFonts w:ascii="Arial" w:hAnsi="Arial" w:cs="Arial"/>
                      <w:color w:val="000000"/>
                      <w:sz w:val="18"/>
                      <w:szCs w:val="18"/>
                    </w:rPr>
                    <w:t>dokumentacija za izvedbo gradnje,</w:t>
                  </w:r>
                </w:p>
                <w:p w14:paraId="5AC6761F" w14:textId="77777777" w:rsidR="00CA40FF" w:rsidRDefault="00302D72" w:rsidP="00302D72">
                  <w:pPr>
                    <w:numPr>
                      <w:ilvl w:val="0"/>
                      <w:numId w:val="50"/>
                    </w:numPr>
                    <w:jc w:val="both"/>
                    <w:rPr>
                      <w:rFonts w:ascii="Arial" w:hAnsi="Arial" w:cs="Arial"/>
                      <w:color w:val="000000"/>
                      <w:sz w:val="18"/>
                      <w:szCs w:val="18"/>
                    </w:rPr>
                  </w:pPr>
                  <w:r>
                    <w:rPr>
                      <w:rFonts w:ascii="Arial" w:hAnsi="Arial" w:cs="Arial"/>
                      <w:color w:val="000000"/>
                      <w:sz w:val="18"/>
                      <w:szCs w:val="18"/>
                    </w:rPr>
                    <w:t>vse druge za izvedbo pomembno dokumentacijo, dogovore in zapise.</w:t>
                  </w:r>
                </w:p>
                <w:p w14:paraId="0AAE692C" w14:textId="77777777" w:rsidR="009B711E" w:rsidRDefault="009B711E" w:rsidP="009B711E">
                  <w:pPr>
                    <w:ind w:left="720"/>
                    <w:jc w:val="both"/>
                    <w:rPr>
                      <w:rFonts w:ascii="Arial" w:hAnsi="Arial" w:cs="Arial"/>
                      <w:color w:val="000000"/>
                      <w:sz w:val="18"/>
                      <w:szCs w:val="18"/>
                    </w:rPr>
                  </w:pPr>
                </w:p>
                <w:p w14:paraId="6005624C" w14:textId="77777777" w:rsidR="00F719ED" w:rsidRDefault="00F719ED" w:rsidP="00F719ED">
                  <w:pPr>
                    <w:ind w:left="720"/>
                    <w:jc w:val="both"/>
                    <w:rPr>
                      <w:rFonts w:ascii="Arial" w:hAnsi="Arial" w:cs="Arial"/>
                      <w:color w:val="000000"/>
                      <w:sz w:val="18"/>
                      <w:szCs w:val="18"/>
                    </w:rPr>
                  </w:pPr>
                </w:p>
              </w:tc>
            </w:tr>
          </w:tbl>
          <w:p w14:paraId="0A2ECA31" w14:textId="77777777" w:rsidR="00CA40FF" w:rsidRDefault="00CA40FF"/>
        </w:tc>
      </w:tr>
    </w:tbl>
    <w:p w14:paraId="2A05984C" w14:textId="77777777" w:rsidR="00CA40FF" w:rsidRDefault="00302D72">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CA40FF" w14:paraId="0BBD9B37" w14:textId="77777777">
        <w:tc>
          <w:tcPr>
            <w:tcW w:w="0" w:type="auto"/>
            <w:tcMar>
              <w:top w:w="0" w:type="auto"/>
              <w:bottom w:w="0" w:type="auto"/>
            </w:tcMar>
          </w:tcPr>
          <w:p w14:paraId="33B054EE" w14:textId="3D362BEF" w:rsidR="00CA40FF" w:rsidRDefault="00302D72">
            <w:pPr>
              <w:spacing w:before="225" w:after="225"/>
              <w:jc w:val="both"/>
            </w:pPr>
            <w:r>
              <w:rPr>
                <w:rFonts w:ascii="Arial" w:hAnsi="Arial" w:cs="Arial"/>
                <w:color w:val="000000"/>
                <w:sz w:val="18"/>
                <w:szCs w:val="18"/>
              </w:rPr>
              <w:t>Naročnik bo poleg projektne dokumentacije predal nadzorniku pred pričetkom del še:</w:t>
            </w:r>
          </w:p>
          <w:tbl>
            <w:tblPr>
              <w:tblStyle w:val="NormalTablePHPDOCX"/>
              <w:tblW w:w="0" w:type="auto"/>
              <w:tblLook w:val="04A0" w:firstRow="1" w:lastRow="0" w:firstColumn="1" w:lastColumn="0" w:noHBand="0" w:noVBand="1"/>
            </w:tblPr>
            <w:tblGrid>
              <w:gridCol w:w="3348"/>
            </w:tblGrid>
            <w:tr w:rsidR="00CA40FF" w14:paraId="4ECA66D8" w14:textId="77777777">
              <w:tc>
                <w:tcPr>
                  <w:tcW w:w="0" w:type="auto"/>
                  <w:tcMar>
                    <w:top w:w="0" w:type="auto"/>
                    <w:bottom w:w="0" w:type="auto"/>
                  </w:tcMar>
                </w:tcPr>
                <w:p w14:paraId="0EB70694" w14:textId="77777777" w:rsidR="00CA40FF" w:rsidRDefault="00302D72" w:rsidP="00302D72">
                  <w:pPr>
                    <w:numPr>
                      <w:ilvl w:val="0"/>
                      <w:numId w:val="51"/>
                    </w:numPr>
                    <w:jc w:val="both"/>
                    <w:rPr>
                      <w:rFonts w:ascii="Arial" w:hAnsi="Arial" w:cs="Arial"/>
                      <w:color w:val="000000"/>
                      <w:sz w:val="18"/>
                      <w:szCs w:val="18"/>
                    </w:rPr>
                  </w:pPr>
                  <w:r>
                    <w:rPr>
                      <w:rFonts w:ascii="Arial" w:hAnsi="Arial" w:cs="Arial"/>
                      <w:color w:val="000000"/>
                      <w:sz w:val="18"/>
                      <w:szCs w:val="18"/>
                    </w:rPr>
                    <w:t>potrjen terminski plan gradnje,</w:t>
                  </w:r>
                </w:p>
                <w:p w14:paraId="1E84269F" w14:textId="77777777" w:rsidR="00CA40FF" w:rsidRDefault="00302D72" w:rsidP="00302D72">
                  <w:pPr>
                    <w:numPr>
                      <w:ilvl w:val="0"/>
                      <w:numId w:val="51"/>
                    </w:numPr>
                    <w:jc w:val="both"/>
                    <w:rPr>
                      <w:rFonts w:ascii="Arial" w:hAnsi="Arial" w:cs="Arial"/>
                      <w:color w:val="000000"/>
                      <w:sz w:val="18"/>
                      <w:szCs w:val="18"/>
                    </w:rPr>
                  </w:pPr>
                  <w:r>
                    <w:rPr>
                      <w:rFonts w:ascii="Arial" w:hAnsi="Arial" w:cs="Arial"/>
                      <w:color w:val="000000"/>
                      <w:sz w:val="18"/>
                      <w:szCs w:val="18"/>
                    </w:rPr>
                    <w:t>shemo organizacije projekta.</w:t>
                  </w:r>
                </w:p>
              </w:tc>
            </w:tr>
          </w:tbl>
          <w:p w14:paraId="45D85871" w14:textId="77777777" w:rsidR="00CA40FF" w:rsidRDefault="00CA40FF"/>
          <w:p w14:paraId="17C5B714" w14:textId="77777777" w:rsidR="00CA40FF" w:rsidRDefault="00302D72">
            <w:pPr>
              <w:spacing w:before="225" w:after="225"/>
              <w:jc w:val="both"/>
              <w:rPr>
                <w:rFonts w:ascii="Arial" w:hAnsi="Arial" w:cs="Arial"/>
                <w:color w:val="000000"/>
                <w:sz w:val="18"/>
                <w:szCs w:val="18"/>
              </w:rPr>
            </w:pPr>
            <w:r>
              <w:rPr>
                <w:rFonts w:ascii="Arial" w:hAnsi="Arial" w:cs="Arial"/>
                <w:color w:val="000000"/>
                <w:sz w:val="18"/>
                <w:szCs w:val="18"/>
              </w:rPr>
              <w:t xml:space="preserve">Naročnik bo nadzorniku predal projektno dokumentacijo in drugo dokumentacijo v elektronski obliki, ki obsega: </w:t>
            </w:r>
          </w:p>
          <w:p w14:paraId="23944F94" w14:textId="2805A192" w:rsidR="0007694B" w:rsidRPr="002F5866" w:rsidRDefault="002F5866" w:rsidP="00EC1939">
            <w:pPr>
              <w:pStyle w:val="Odstavekseznama"/>
              <w:numPr>
                <w:ilvl w:val="0"/>
                <w:numId w:val="65"/>
              </w:numPr>
              <w:spacing w:before="225" w:after="225"/>
              <w:jc w:val="both"/>
            </w:pPr>
            <w:r w:rsidRPr="00524205">
              <w:rPr>
                <w:rFonts w:ascii="Arial" w:hAnsi="Arial" w:cs="Arial"/>
                <w:color w:val="000000"/>
                <w:sz w:val="18"/>
                <w:szCs w:val="18"/>
              </w:rPr>
              <w:t>Projektn</w:t>
            </w:r>
            <w:r>
              <w:rPr>
                <w:rFonts w:ascii="Arial" w:hAnsi="Arial" w:cs="Arial"/>
                <w:color w:val="000000"/>
                <w:sz w:val="18"/>
                <w:szCs w:val="18"/>
              </w:rPr>
              <w:t>o</w:t>
            </w:r>
            <w:r w:rsidRPr="00524205">
              <w:rPr>
                <w:rFonts w:ascii="Arial" w:hAnsi="Arial" w:cs="Arial"/>
                <w:color w:val="000000"/>
                <w:sz w:val="18"/>
                <w:szCs w:val="18"/>
              </w:rPr>
              <w:t xml:space="preserve"> dokumentacij</w:t>
            </w:r>
            <w:r>
              <w:rPr>
                <w:rFonts w:ascii="Arial" w:hAnsi="Arial" w:cs="Arial"/>
                <w:color w:val="000000"/>
                <w:sz w:val="18"/>
                <w:szCs w:val="18"/>
              </w:rPr>
              <w:t>o</w:t>
            </w:r>
            <w:r w:rsidRPr="00524205">
              <w:rPr>
                <w:rFonts w:ascii="Arial" w:hAnsi="Arial" w:cs="Arial"/>
                <w:color w:val="000000"/>
                <w:sz w:val="18"/>
                <w:szCs w:val="18"/>
              </w:rPr>
              <w:t xml:space="preserve"> </w:t>
            </w:r>
            <w:r>
              <w:rPr>
                <w:rFonts w:ascii="Arial" w:hAnsi="Arial" w:cs="Arial"/>
                <w:color w:val="000000"/>
                <w:sz w:val="18"/>
                <w:szCs w:val="18"/>
              </w:rPr>
              <w:t xml:space="preserve">– Projekt PZI </w:t>
            </w:r>
            <w:r w:rsidR="00341549">
              <w:rPr>
                <w:rFonts w:ascii="Arial" w:hAnsi="Arial" w:cs="Arial"/>
                <w:color w:val="000000"/>
                <w:sz w:val="18"/>
                <w:szCs w:val="18"/>
              </w:rPr>
              <w:t>____________________________</w:t>
            </w:r>
            <w:r w:rsidRPr="00EC1939">
              <w:rPr>
                <w:rFonts w:ascii="Arial" w:hAnsi="Arial" w:cs="Arial"/>
                <w:color w:val="000000"/>
                <w:sz w:val="18"/>
                <w:szCs w:val="18"/>
              </w:rPr>
              <w:t xml:space="preserve"> </w:t>
            </w:r>
          </w:p>
        </w:tc>
      </w:tr>
    </w:tbl>
    <w:p w14:paraId="03F8342C" w14:textId="77777777" w:rsidR="00CA40FF" w:rsidRDefault="00302D72">
      <w:pPr>
        <w:spacing w:before="225" w:after="225" w:line="240" w:lineRule="auto"/>
        <w:jc w:val="both"/>
      </w:pPr>
      <w:r>
        <w:rPr>
          <w:rFonts w:ascii="Arial" w:hAnsi="Arial" w:cs="Arial"/>
          <w:b/>
          <w:bCs/>
          <w:color w:val="000000"/>
          <w:sz w:val="18"/>
          <w:szCs w:val="18"/>
        </w:rPr>
        <w:t>VI. VREDNOST DEL IN NAČIN PLAČILA</w:t>
      </w:r>
    </w:p>
    <w:p w14:paraId="63F62F62" w14:textId="77777777" w:rsidR="00CA40FF" w:rsidRDefault="00302D72">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6491"/>
      </w:tblGrid>
      <w:tr w:rsidR="00CA40FF" w14:paraId="5BBAAF08" w14:textId="77777777">
        <w:tc>
          <w:tcPr>
            <w:tcW w:w="0" w:type="auto"/>
            <w:tcMar>
              <w:top w:w="0" w:type="auto"/>
              <w:bottom w:w="0" w:type="auto"/>
            </w:tcMar>
          </w:tcPr>
          <w:p w14:paraId="7684B3AA" w14:textId="77777777" w:rsidR="00CA40FF" w:rsidRDefault="00302D72">
            <w:pPr>
              <w:spacing w:before="225" w:after="225"/>
              <w:jc w:val="both"/>
            </w:pPr>
            <w:r>
              <w:rPr>
                <w:rFonts w:ascii="Arial" w:hAnsi="Arial" w:cs="Arial"/>
                <w:color w:val="000000"/>
                <w:sz w:val="18"/>
                <w:szCs w:val="18"/>
              </w:rPr>
              <w:t>Vrednost pogodbenih del iz te pogodbe znaša na podlagi ponudbe nadzornika:</w:t>
            </w:r>
          </w:p>
          <w:p w14:paraId="5BED84A1" w14:textId="77777777" w:rsidR="00CF06C2" w:rsidRDefault="00302D72">
            <w:pPr>
              <w:spacing w:before="225" w:after="225"/>
              <w:jc w:val="both"/>
              <w:rPr>
                <w:rFonts w:ascii="Arial" w:hAnsi="Arial" w:cs="Arial"/>
                <w:color w:val="000000"/>
                <w:sz w:val="18"/>
                <w:szCs w:val="18"/>
              </w:rPr>
            </w:pPr>
            <w:r>
              <w:rPr>
                <w:rFonts w:ascii="Arial" w:hAnsi="Arial" w:cs="Arial"/>
                <w:color w:val="000000"/>
                <w:sz w:val="18"/>
                <w:szCs w:val="18"/>
              </w:rPr>
              <w:t>_____________________EUR brez DDV</w:t>
            </w:r>
          </w:p>
          <w:p w14:paraId="420608B4" w14:textId="77777777" w:rsidR="00CF06C2" w:rsidRDefault="00302D72">
            <w:pPr>
              <w:spacing w:before="225" w:after="225"/>
              <w:jc w:val="both"/>
              <w:rPr>
                <w:rFonts w:ascii="Arial" w:hAnsi="Arial" w:cs="Arial"/>
                <w:color w:val="000000"/>
                <w:sz w:val="18"/>
                <w:szCs w:val="18"/>
              </w:rPr>
            </w:pPr>
            <w:r>
              <w:rPr>
                <w:rFonts w:ascii="Arial" w:hAnsi="Arial" w:cs="Arial"/>
                <w:color w:val="000000"/>
                <w:sz w:val="18"/>
                <w:szCs w:val="18"/>
              </w:rPr>
              <w:t>_____________________ davek na dodano vrednost (DDV) v EUR</w:t>
            </w:r>
          </w:p>
          <w:p w14:paraId="2AA6CAB1" w14:textId="56A7F32B" w:rsidR="002E7596" w:rsidRPr="00CF06C2" w:rsidRDefault="00302D72">
            <w:pPr>
              <w:spacing w:before="225" w:after="225"/>
              <w:jc w:val="both"/>
              <w:rPr>
                <w:rFonts w:ascii="Arial" w:hAnsi="Arial" w:cs="Arial"/>
                <w:color w:val="000000"/>
                <w:sz w:val="18"/>
                <w:szCs w:val="18"/>
              </w:rPr>
            </w:pPr>
            <w:r>
              <w:rPr>
                <w:rFonts w:ascii="Arial" w:hAnsi="Arial" w:cs="Arial"/>
                <w:color w:val="000000"/>
                <w:sz w:val="18"/>
                <w:szCs w:val="18"/>
              </w:rPr>
              <w:t>_____________________ pogodbena vrednost vključno z DDV v EUR</w:t>
            </w:r>
          </w:p>
        </w:tc>
      </w:tr>
    </w:tbl>
    <w:p w14:paraId="23D9B1BB" w14:textId="77777777" w:rsidR="00CA40FF" w:rsidRDefault="00302D72">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CA40FF" w14:paraId="73274298" w14:textId="77777777">
        <w:tc>
          <w:tcPr>
            <w:tcW w:w="0" w:type="auto"/>
            <w:tcMar>
              <w:top w:w="0" w:type="auto"/>
              <w:bottom w:w="0" w:type="auto"/>
            </w:tcMar>
          </w:tcPr>
          <w:p w14:paraId="71841505" w14:textId="77777777" w:rsidR="00CA40FF" w:rsidRDefault="00302D72">
            <w:pPr>
              <w:spacing w:before="225" w:after="225"/>
              <w:jc w:val="both"/>
            </w:pPr>
            <w:r>
              <w:rPr>
                <w:rFonts w:ascii="Arial" w:hAnsi="Arial" w:cs="Arial"/>
                <w:color w:val="000000"/>
                <w:sz w:val="18"/>
                <w:szCs w:val="18"/>
              </w:rPr>
              <w:t>Pogodbena cena je dogovorjena s klavzulo »ključ v roke« in je fiksna in nespremenljiva do konca izvedbe posla in je določena na dan podpisa te pogodbe. Pogodbena cena vključuje izvedbo vseh potrebnih del skladno z odločitvijo naročnika o obsegu nadzora v zvezi s predmetom pogodbe. V ceno storitev so vključeni tudi vsi z izvajanjem storitev povezani stroški (potni stroški, dnevnice, čas prihoda, ipd.). Nadzornik se odpoveduje naknadnemu uveljavljanju kakršnihkoli dodatnih stroškov iz naslova njegovega povečanega obsega del ali njegovih dodatnih del, če le ta ne presegajo obsega del dogovorjenih po tej pogodbi.</w:t>
            </w:r>
          </w:p>
        </w:tc>
      </w:tr>
    </w:tbl>
    <w:p w14:paraId="4432C312" w14:textId="77777777" w:rsidR="00CA40FF" w:rsidRDefault="00302D72">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CA40FF" w14:paraId="401F2023" w14:textId="77777777">
        <w:tc>
          <w:tcPr>
            <w:tcW w:w="0" w:type="auto"/>
            <w:tcMar>
              <w:top w:w="0" w:type="auto"/>
              <w:bottom w:w="0" w:type="auto"/>
            </w:tcMar>
          </w:tcPr>
          <w:p w14:paraId="6A725B22" w14:textId="77777777" w:rsidR="00CA40FF" w:rsidRDefault="00302D72">
            <w:pPr>
              <w:spacing w:before="225" w:after="225"/>
              <w:jc w:val="both"/>
            </w:pPr>
            <w:r>
              <w:rPr>
                <w:rFonts w:ascii="Arial" w:hAnsi="Arial" w:cs="Arial"/>
                <w:color w:val="000000"/>
                <w:sz w:val="18"/>
                <w:szCs w:val="18"/>
              </w:rPr>
              <w:t>Pogodbena cena se lahko spremeni v primeru spremembe obsega dela iz utemeljenih in opravičljivih razlogov. V primeru nastanka potrebe po spremembi obsega del, ki ga ob sklenitvi te pogodbe ni bilo možno predvideti, ali izvedbe dodatnih del, ki presegajo obseg dogovorjenih del (dodatna dela pri osnovni pogodbi), sta naročnik in nadzornik sporazumna, da bosta o tem sklenila pisni dogovor v obliki dodatka k tej pogodbi.</w:t>
            </w:r>
          </w:p>
        </w:tc>
      </w:tr>
    </w:tbl>
    <w:p w14:paraId="0520B111" w14:textId="77777777" w:rsidR="00CA40FF" w:rsidRDefault="00302D72">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CA40FF" w14:paraId="7B3A7218" w14:textId="77777777">
        <w:tc>
          <w:tcPr>
            <w:tcW w:w="0" w:type="auto"/>
            <w:tcMar>
              <w:top w:w="0" w:type="auto"/>
              <w:bottom w:w="0" w:type="auto"/>
            </w:tcMar>
          </w:tcPr>
          <w:p w14:paraId="52357E31" w14:textId="77777777" w:rsidR="00CA40FF" w:rsidRDefault="00302D72">
            <w:pPr>
              <w:spacing w:before="225" w:after="225"/>
              <w:jc w:val="both"/>
              <w:rPr>
                <w:rFonts w:ascii="Arial" w:hAnsi="Arial" w:cs="Arial"/>
                <w:color w:val="000000"/>
                <w:sz w:val="18"/>
                <w:szCs w:val="18"/>
              </w:rPr>
            </w:pPr>
            <w:r>
              <w:rPr>
                <w:rFonts w:ascii="Arial" w:hAnsi="Arial" w:cs="Arial"/>
                <w:color w:val="000000"/>
                <w:sz w:val="18"/>
                <w:szCs w:val="18"/>
              </w:rPr>
              <w:t>Dela določena s to pogodbo bo naročnik plačeval v skladu s potrjenimi situacijami za opravljeni obseg del s strani nadzornika.</w:t>
            </w:r>
          </w:p>
          <w:p w14:paraId="6936ED4C" w14:textId="77777777" w:rsidR="009B711E" w:rsidRDefault="009B711E">
            <w:pPr>
              <w:spacing w:before="225" w:after="225"/>
              <w:jc w:val="both"/>
            </w:pPr>
          </w:p>
        </w:tc>
      </w:tr>
    </w:tbl>
    <w:p w14:paraId="5AC0F5E5" w14:textId="77777777" w:rsidR="00CA40FF" w:rsidRDefault="00302D72">
      <w:pPr>
        <w:spacing w:after="0" w:line="240" w:lineRule="auto"/>
        <w:jc w:val="center"/>
      </w:pPr>
      <w:r>
        <w:rPr>
          <w:rFonts w:ascii="Arial" w:hAnsi="Arial" w:cs="Arial"/>
          <w:b/>
          <w:bCs/>
          <w:color w:val="000000"/>
          <w:sz w:val="18"/>
          <w:szCs w:val="18"/>
        </w:rPr>
        <w:lastRenderedPageBreak/>
        <w:t>17. člen</w:t>
      </w:r>
    </w:p>
    <w:tbl>
      <w:tblPr>
        <w:tblStyle w:val="NormalTablePHPDOCX"/>
        <w:tblW w:w="0" w:type="auto"/>
        <w:tblInd w:w="108" w:type="dxa"/>
        <w:tblLook w:val="04A0" w:firstRow="1" w:lastRow="0" w:firstColumn="1" w:lastColumn="0" w:noHBand="0" w:noVBand="1"/>
      </w:tblPr>
      <w:tblGrid>
        <w:gridCol w:w="8962"/>
      </w:tblGrid>
      <w:tr w:rsidR="00CA40FF" w14:paraId="14E54560" w14:textId="77777777">
        <w:tc>
          <w:tcPr>
            <w:tcW w:w="0" w:type="auto"/>
            <w:tcMar>
              <w:top w:w="0" w:type="auto"/>
              <w:bottom w:w="0" w:type="auto"/>
            </w:tcMar>
          </w:tcPr>
          <w:p w14:paraId="37A63E8A" w14:textId="77777777" w:rsidR="00CA40FF" w:rsidRDefault="00302D72">
            <w:pPr>
              <w:spacing w:before="225" w:after="225"/>
              <w:jc w:val="both"/>
            </w:pPr>
            <w:r>
              <w:rPr>
                <w:rFonts w:ascii="Arial" w:hAnsi="Arial" w:cs="Arial"/>
                <w:color w:val="000000"/>
                <w:sz w:val="18"/>
                <w:szCs w:val="18"/>
              </w:rPr>
              <w:t xml:space="preserve">Nadzornik  bo situacije  izstavljal  najkasneje  do </w:t>
            </w:r>
            <w:r w:rsidR="001637B9">
              <w:rPr>
                <w:rFonts w:ascii="Arial" w:hAnsi="Arial" w:cs="Arial"/>
                <w:color w:val="000000"/>
                <w:sz w:val="18"/>
                <w:szCs w:val="18"/>
              </w:rPr>
              <w:t>15</w:t>
            </w:r>
            <w:r>
              <w:rPr>
                <w:rFonts w:ascii="Arial" w:hAnsi="Arial" w:cs="Arial"/>
                <w:color w:val="000000"/>
                <w:sz w:val="18"/>
                <w:szCs w:val="18"/>
              </w:rPr>
              <w:t>.  (pet</w:t>
            </w:r>
            <w:r w:rsidR="001637B9">
              <w:rPr>
                <w:rFonts w:ascii="Arial" w:hAnsi="Arial" w:cs="Arial"/>
                <w:color w:val="000000"/>
                <w:sz w:val="18"/>
                <w:szCs w:val="18"/>
              </w:rPr>
              <w:t>najstega</w:t>
            </w:r>
            <w:r>
              <w:rPr>
                <w:rFonts w:ascii="Arial" w:hAnsi="Arial" w:cs="Arial"/>
                <w:color w:val="000000"/>
                <w:sz w:val="18"/>
                <w:szCs w:val="18"/>
              </w:rPr>
              <w:t>)  dne  v mesecu  za  dela predana  in  potrjena v preteklem mesecu in sicer v najmanj dveh (2) izvodih. Naročnik je dolžan situacijo pregledati, jo po potrebi korigirati in najkasneje v roku 10 dni po datumu prejema sporočiti morebitne pripombe oz. popravke. Naročnik je dolžan nesporni del potrditi. V primeru, da naročnik v roku iz prejšnjega stavka ne sporoči svojih pripomb in popravkov ali situacije ne potrdi, se z iztekom navedenega roka šteje situacija za potrjeno.</w:t>
            </w:r>
          </w:p>
          <w:p w14:paraId="7FBA00A2" w14:textId="77777777" w:rsidR="00CA40FF" w:rsidRDefault="00302D72">
            <w:pPr>
              <w:spacing w:before="225" w:after="225"/>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1DB73227" w14:textId="12271496" w:rsidR="00CA40FF" w:rsidRDefault="00302D72">
            <w:pPr>
              <w:spacing w:before="225" w:after="225"/>
              <w:jc w:val="both"/>
              <w:rPr>
                <w:rFonts w:ascii="Arial" w:hAnsi="Arial" w:cs="Arial"/>
                <w:color w:val="000000"/>
                <w:sz w:val="18"/>
                <w:szCs w:val="18"/>
              </w:rPr>
            </w:pPr>
            <w:r>
              <w:rPr>
                <w:rFonts w:ascii="Arial" w:hAnsi="Arial" w:cs="Arial"/>
                <w:color w:val="000000"/>
                <w:sz w:val="18"/>
                <w:szCs w:val="18"/>
              </w:rPr>
              <w:t>Situacijo naročnik izp</w:t>
            </w:r>
            <w:r w:rsidR="00EC1939">
              <w:rPr>
                <w:rFonts w:ascii="Arial" w:hAnsi="Arial" w:cs="Arial"/>
                <w:color w:val="000000"/>
                <w:sz w:val="18"/>
                <w:szCs w:val="18"/>
              </w:rPr>
              <w:t>lača v nespornem znesku v roku 6</w:t>
            </w:r>
            <w:r>
              <w:rPr>
                <w:rFonts w:ascii="Arial" w:hAnsi="Arial" w:cs="Arial"/>
                <w:color w:val="000000"/>
                <w:sz w:val="18"/>
                <w:szCs w:val="18"/>
              </w:rPr>
              <w:t>0 dni po potrditvi na transakcijski račun nadzornika: </w:t>
            </w:r>
            <w:r>
              <w:rPr>
                <w:rFonts w:ascii="Arial" w:hAnsi="Arial" w:cs="Arial"/>
                <w:color w:val="000000"/>
                <w:sz w:val="18"/>
                <w:szCs w:val="18"/>
              </w:rPr>
              <w:br/>
              <w:t>___________________ odprt pri _________</w:t>
            </w:r>
          </w:p>
          <w:p w14:paraId="180BB9D8" w14:textId="77777777" w:rsidR="00F673B4" w:rsidRDefault="00F673B4" w:rsidP="00F673B4">
            <w:pPr>
              <w:spacing w:before="225" w:after="225"/>
              <w:jc w:val="both"/>
            </w:pPr>
            <w:r>
              <w:rPr>
                <w:rFonts w:ascii="Arial" w:hAnsi="Arial" w:cs="Arial"/>
                <w:color w:val="000000"/>
                <w:sz w:val="18"/>
                <w:szCs w:val="18"/>
              </w:rPr>
              <w:t>Če zadnji dan roka sovpada z dnem kot je po zakonu dela prost dan oziroma v plačilnem sistemu TARGET ni opredeljen kot plačilni dan, se zadnji dan roka šteje naslednji delavnik oziroma naslednji plačilni dan v sistemu TARGET.</w:t>
            </w:r>
          </w:p>
        </w:tc>
      </w:tr>
    </w:tbl>
    <w:p w14:paraId="3AA3264D" w14:textId="77777777" w:rsidR="00CA40FF" w:rsidRDefault="00302D72">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CA40FF" w14:paraId="6A481A11" w14:textId="77777777">
        <w:tc>
          <w:tcPr>
            <w:tcW w:w="0" w:type="auto"/>
            <w:tcMar>
              <w:top w:w="0" w:type="auto"/>
              <w:bottom w:w="0" w:type="auto"/>
            </w:tcMar>
          </w:tcPr>
          <w:p w14:paraId="20013B2E" w14:textId="77777777" w:rsidR="00CA40FF" w:rsidRDefault="00302D72">
            <w:pPr>
              <w:spacing w:before="225" w:after="225"/>
              <w:jc w:val="both"/>
            </w:pPr>
            <w:r>
              <w:rPr>
                <w:rFonts w:ascii="Arial" w:hAnsi="Arial" w:cs="Arial"/>
                <w:color w:val="000000"/>
                <w:sz w:val="18"/>
                <w:szCs w:val="18"/>
              </w:rPr>
              <w:t>Naročnik bo pred potrditvijo mesečne situacije pregledal obseg izvedenih del. V primeru, da nadzornik zamuja po svoji krivdi, ima naročnik pravico obračunati pogodbeno kazen za nastalo zamudo v višini določeni v tej pogodbi in za znesek obračunane pogodbene kazni ustrezno zmanjšati vrednost začasne situacije.</w:t>
            </w:r>
          </w:p>
        </w:tc>
      </w:tr>
    </w:tbl>
    <w:p w14:paraId="6B1CED84" w14:textId="77777777" w:rsidR="00CA40FF" w:rsidRDefault="00302D72">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6290"/>
      </w:tblGrid>
      <w:tr w:rsidR="00CA40FF" w14:paraId="1AE1D2B6" w14:textId="77777777">
        <w:tc>
          <w:tcPr>
            <w:tcW w:w="0" w:type="auto"/>
            <w:tcMar>
              <w:top w:w="0" w:type="auto"/>
              <w:bottom w:w="0" w:type="auto"/>
            </w:tcMar>
          </w:tcPr>
          <w:p w14:paraId="4FD0DE02" w14:textId="77777777" w:rsidR="00CA40FF" w:rsidRDefault="00302D72">
            <w:pPr>
              <w:spacing w:before="225" w:after="225"/>
              <w:jc w:val="both"/>
            </w:pPr>
            <w:r>
              <w:rPr>
                <w:rFonts w:ascii="Arial" w:hAnsi="Arial" w:cs="Arial"/>
                <w:color w:val="000000"/>
                <w:sz w:val="18"/>
                <w:szCs w:val="18"/>
              </w:rPr>
              <w:t>V primeru zamude s plačili pripadajo nadzorniku zakonske zamudne obresti.</w:t>
            </w:r>
          </w:p>
        </w:tc>
      </w:tr>
    </w:tbl>
    <w:p w14:paraId="645D5DBE" w14:textId="77777777" w:rsidR="00CA40FF" w:rsidRDefault="00302D72">
      <w:pPr>
        <w:spacing w:before="225" w:after="225" w:line="240" w:lineRule="auto"/>
        <w:jc w:val="both"/>
      </w:pPr>
      <w:r>
        <w:rPr>
          <w:rFonts w:ascii="Arial" w:hAnsi="Arial" w:cs="Arial"/>
          <w:b/>
          <w:bCs/>
          <w:color w:val="000000"/>
          <w:sz w:val="18"/>
          <w:szCs w:val="18"/>
        </w:rPr>
        <w:t>VII. ROKI IN DRUGE ČASOVNE OBVEZNOSTI</w:t>
      </w:r>
    </w:p>
    <w:p w14:paraId="6CE222C1" w14:textId="77777777" w:rsidR="00CA40FF" w:rsidRDefault="00302D72">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CA40FF" w14:paraId="7E1FA47B" w14:textId="77777777">
        <w:tc>
          <w:tcPr>
            <w:tcW w:w="0" w:type="auto"/>
            <w:tcMar>
              <w:top w:w="0" w:type="auto"/>
              <w:bottom w:w="0" w:type="auto"/>
            </w:tcMar>
          </w:tcPr>
          <w:p w14:paraId="3A5C330F" w14:textId="77777777" w:rsidR="00CA40FF" w:rsidRDefault="00302D72">
            <w:pPr>
              <w:spacing w:before="225" w:after="225"/>
              <w:jc w:val="both"/>
            </w:pPr>
            <w:r>
              <w:rPr>
                <w:rFonts w:ascii="Arial" w:hAnsi="Arial" w:cs="Arial"/>
                <w:color w:val="000000"/>
                <w:sz w:val="18"/>
                <w:szCs w:val="18"/>
              </w:rPr>
              <w:t>Nadzornik se obvezuje, da bo z deli pričel po podpisu pogodbe v skladu s terminskim planom izvajanja del in določbami te pogodbe.</w:t>
            </w:r>
          </w:p>
        </w:tc>
      </w:tr>
    </w:tbl>
    <w:p w14:paraId="1EF60151" w14:textId="77777777" w:rsidR="00CA40FF" w:rsidRDefault="00302D72">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CA40FF" w14:paraId="75F99B12" w14:textId="77777777">
        <w:tc>
          <w:tcPr>
            <w:tcW w:w="0" w:type="auto"/>
            <w:tcMar>
              <w:top w:w="0" w:type="auto"/>
              <w:bottom w:w="0" w:type="auto"/>
            </w:tcMar>
          </w:tcPr>
          <w:p w14:paraId="5E9D3300" w14:textId="77777777" w:rsidR="00CA40FF" w:rsidRDefault="00302D72">
            <w:pPr>
              <w:spacing w:before="225" w:after="225"/>
              <w:jc w:val="both"/>
            </w:pPr>
            <w:r>
              <w:rPr>
                <w:rFonts w:ascii="Arial" w:hAnsi="Arial" w:cs="Arial"/>
                <w:color w:val="000000"/>
                <w:sz w:val="18"/>
                <w:szCs w:val="18"/>
              </w:rPr>
              <w:t>Do podaljšanja rokov iz sprejetega terminskega plana brez posledic za nadzornika in naročnika lahko pride v naslednjih primerih:</w:t>
            </w:r>
          </w:p>
          <w:tbl>
            <w:tblPr>
              <w:tblStyle w:val="NormalTablePHPDOCX"/>
              <w:tblW w:w="0" w:type="auto"/>
              <w:tblLook w:val="04A0" w:firstRow="1" w:lastRow="0" w:firstColumn="1" w:lastColumn="0" w:noHBand="0" w:noVBand="1"/>
            </w:tblPr>
            <w:tblGrid>
              <w:gridCol w:w="8746"/>
            </w:tblGrid>
            <w:tr w:rsidR="00CA40FF" w14:paraId="6965A7D2" w14:textId="77777777">
              <w:tc>
                <w:tcPr>
                  <w:tcW w:w="0" w:type="auto"/>
                  <w:tcMar>
                    <w:top w:w="0" w:type="auto"/>
                    <w:bottom w:w="0" w:type="auto"/>
                  </w:tcMar>
                </w:tcPr>
                <w:p w14:paraId="4FBA7824" w14:textId="77777777" w:rsidR="00CA40FF" w:rsidRDefault="00302D72" w:rsidP="00302D72">
                  <w:pPr>
                    <w:numPr>
                      <w:ilvl w:val="0"/>
                      <w:numId w:val="52"/>
                    </w:numPr>
                    <w:jc w:val="both"/>
                    <w:rPr>
                      <w:rFonts w:ascii="Arial" w:hAnsi="Arial" w:cs="Arial"/>
                      <w:color w:val="000000"/>
                      <w:sz w:val="18"/>
                      <w:szCs w:val="18"/>
                    </w:rPr>
                  </w:pPr>
                  <w:r>
                    <w:rPr>
                      <w:rFonts w:ascii="Arial" w:hAnsi="Arial" w:cs="Arial"/>
                      <w:color w:val="000000"/>
                      <w:sz w:val="18"/>
                      <w:szCs w:val="18"/>
                    </w:rPr>
                    <w:t>če se za spremembo rokov dogovorita sporazumno obe pogodbeni stranki,</w:t>
                  </w:r>
                </w:p>
                <w:p w14:paraId="3F9FE18F" w14:textId="77777777" w:rsidR="00CA40FF" w:rsidRDefault="00302D72" w:rsidP="00302D72">
                  <w:pPr>
                    <w:numPr>
                      <w:ilvl w:val="0"/>
                      <w:numId w:val="52"/>
                    </w:numPr>
                    <w:jc w:val="both"/>
                    <w:rPr>
                      <w:rFonts w:ascii="Arial" w:hAnsi="Arial" w:cs="Arial"/>
                      <w:color w:val="000000"/>
                      <w:sz w:val="18"/>
                      <w:szCs w:val="18"/>
                    </w:rPr>
                  </w:pPr>
                  <w:r>
                    <w:rPr>
                      <w:rFonts w:ascii="Arial" w:hAnsi="Arial" w:cs="Arial"/>
                      <w:color w:val="000000"/>
                      <w:sz w:val="18"/>
                      <w:szCs w:val="18"/>
                    </w:rPr>
                    <w:t>zaradi razlogov na strani naročnika (potek gradnje, zamuda z dostavo dokumentacije glede na terminski plan dostave projektne dokumentacije, ki jo zagotavlja naročnik, zamuda z odločitvami, ki so v pristojnosti naročnika, itd.),</w:t>
                  </w:r>
                </w:p>
                <w:p w14:paraId="739CF4AD" w14:textId="77777777" w:rsidR="00CA40FF" w:rsidRDefault="00302D72" w:rsidP="00302D72">
                  <w:pPr>
                    <w:numPr>
                      <w:ilvl w:val="0"/>
                      <w:numId w:val="52"/>
                    </w:numPr>
                    <w:jc w:val="both"/>
                    <w:rPr>
                      <w:rFonts w:ascii="Arial" w:hAnsi="Arial" w:cs="Arial"/>
                      <w:color w:val="000000"/>
                      <w:sz w:val="18"/>
                      <w:szCs w:val="18"/>
                    </w:rPr>
                  </w:pPr>
                  <w:r>
                    <w:rPr>
                      <w:rFonts w:ascii="Arial" w:hAnsi="Arial" w:cs="Arial"/>
                      <w:color w:val="000000"/>
                      <w:sz w:val="18"/>
                      <w:szCs w:val="18"/>
                    </w:rPr>
                    <w:t>v primeru zamude plačil s strani naročnika za več kot 30 dni od zapadlosti plačila,</w:t>
                  </w:r>
                </w:p>
                <w:p w14:paraId="676386DC" w14:textId="77777777" w:rsidR="00CA40FF" w:rsidRDefault="00302D72" w:rsidP="00302D72">
                  <w:pPr>
                    <w:numPr>
                      <w:ilvl w:val="0"/>
                      <w:numId w:val="52"/>
                    </w:numPr>
                    <w:jc w:val="both"/>
                    <w:rPr>
                      <w:rFonts w:ascii="Arial" w:hAnsi="Arial" w:cs="Arial"/>
                      <w:color w:val="000000"/>
                      <w:sz w:val="18"/>
                      <w:szCs w:val="18"/>
                    </w:rPr>
                  </w:pPr>
                  <w:r>
                    <w:rPr>
                      <w:rFonts w:ascii="Arial" w:hAnsi="Arial" w:cs="Arial"/>
                      <w:color w:val="000000"/>
                      <w:sz w:val="18"/>
                      <w:szCs w:val="18"/>
                    </w:rPr>
                    <w:t>v primerih nastopa višje sile, ki jo kot tako priznava sodna praksa.</w:t>
                  </w:r>
                </w:p>
                <w:p w14:paraId="7039830E" w14:textId="77777777" w:rsidR="009B711E" w:rsidRDefault="009B711E" w:rsidP="009B711E">
                  <w:pPr>
                    <w:ind w:left="720"/>
                    <w:jc w:val="both"/>
                    <w:rPr>
                      <w:rFonts w:ascii="Arial" w:hAnsi="Arial" w:cs="Arial"/>
                      <w:color w:val="000000"/>
                      <w:sz w:val="18"/>
                      <w:szCs w:val="18"/>
                    </w:rPr>
                  </w:pPr>
                </w:p>
              </w:tc>
            </w:tr>
          </w:tbl>
          <w:p w14:paraId="7BE40751" w14:textId="77777777" w:rsidR="00CA40FF" w:rsidRDefault="00CA40FF"/>
        </w:tc>
      </w:tr>
    </w:tbl>
    <w:p w14:paraId="03BEEA11" w14:textId="77777777" w:rsidR="00CA40FF" w:rsidRDefault="00302D72">
      <w:pPr>
        <w:spacing w:before="225" w:after="225" w:line="240" w:lineRule="auto"/>
        <w:jc w:val="both"/>
      </w:pPr>
      <w:r>
        <w:rPr>
          <w:rFonts w:ascii="Arial" w:hAnsi="Arial" w:cs="Arial"/>
          <w:b/>
          <w:bCs/>
          <w:color w:val="000000"/>
          <w:sz w:val="18"/>
          <w:szCs w:val="18"/>
        </w:rPr>
        <w:t>VIII. ODSTOP OD POGODBE</w:t>
      </w:r>
    </w:p>
    <w:p w14:paraId="4E2650A3" w14:textId="77777777" w:rsidR="00CA40FF" w:rsidRDefault="00302D72">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CA40FF" w14:paraId="110BF5E3" w14:textId="77777777">
        <w:tc>
          <w:tcPr>
            <w:tcW w:w="0" w:type="auto"/>
            <w:tcMar>
              <w:top w:w="0" w:type="auto"/>
              <w:bottom w:w="0" w:type="auto"/>
            </w:tcMar>
          </w:tcPr>
          <w:p w14:paraId="2EF05B7A" w14:textId="77777777" w:rsidR="00CA40FF" w:rsidRDefault="00302D72">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55F21E20" w14:textId="77777777" w:rsidR="00CA40FF" w:rsidRDefault="00302D72">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CA40FF" w14:paraId="3AE04072" w14:textId="77777777">
              <w:tc>
                <w:tcPr>
                  <w:tcW w:w="0" w:type="auto"/>
                  <w:tcMar>
                    <w:top w:w="0" w:type="auto"/>
                    <w:bottom w:w="0" w:type="auto"/>
                  </w:tcMar>
                </w:tcPr>
                <w:p w14:paraId="447AA46A" w14:textId="77777777" w:rsidR="00CA40FF" w:rsidRDefault="00302D72" w:rsidP="00302D72">
                  <w:pPr>
                    <w:numPr>
                      <w:ilvl w:val="0"/>
                      <w:numId w:val="53"/>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30025AD7" w14:textId="77777777" w:rsidR="00CA40FF" w:rsidRDefault="00302D72" w:rsidP="00302D72">
                  <w:pPr>
                    <w:numPr>
                      <w:ilvl w:val="0"/>
                      <w:numId w:val="53"/>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6563A5E5" w14:textId="77777777" w:rsidR="00CA40FF" w:rsidRDefault="00302D72" w:rsidP="00302D72">
                  <w:pPr>
                    <w:numPr>
                      <w:ilvl w:val="0"/>
                      <w:numId w:val="53"/>
                    </w:numPr>
                    <w:jc w:val="both"/>
                    <w:rPr>
                      <w:rFonts w:ascii="Arial" w:hAnsi="Arial" w:cs="Arial"/>
                      <w:color w:val="000000"/>
                      <w:sz w:val="18"/>
                      <w:szCs w:val="18"/>
                    </w:rPr>
                  </w:pPr>
                  <w:r>
                    <w:rPr>
                      <w:rFonts w:ascii="Arial" w:hAnsi="Arial" w:cs="Arial"/>
                      <w:color w:val="000000"/>
                      <w:sz w:val="18"/>
                      <w:szCs w:val="18"/>
                    </w:rPr>
                    <w:lastRenderedPageBreak/>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481531BA" w14:textId="77777777" w:rsidR="00CA40FF" w:rsidRDefault="00302D72">
            <w:pPr>
              <w:spacing w:before="225" w:after="225"/>
              <w:jc w:val="both"/>
            </w:pPr>
            <w:r>
              <w:rPr>
                <w:rFonts w:ascii="Arial" w:hAnsi="Arial" w:cs="Arial"/>
                <w:color w:val="000000"/>
                <w:sz w:val="18"/>
                <w:szCs w:val="18"/>
              </w:rPr>
              <w:lastRenderedPageBreak/>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CA40FF" w14:paraId="7B048CAE" w14:textId="77777777">
              <w:tc>
                <w:tcPr>
                  <w:tcW w:w="0" w:type="auto"/>
                  <w:tcMar>
                    <w:top w:w="0" w:type="auto"/>
                    <w:bottom w:w="0" w:type="auto"/>
                  </w:tcMar>
                </w:tcPr>
                <w:p w14:paraId="70217E04" w14:textId="77777777" w:rsidR="00CA40FF" w:rsidRDefault="00302D72" w:rsidP="00302D72">
                  <w:pPr>
                    <w:numPr>
                      <w:ilvl w:val="0"/>
                      <w:numId w:val="54"/>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4FEC4A4D" w14:textId="77777777" w:rsidR="00CA40FF" w:rsidRDefault="00302D72" w:rsidP="00302D72">
                  <w:pPr>
                    <w:numPr>
                      <w:ilvl w:val="0"/>
                      <w:numId w:val="54"/>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6EB46B6" w14:textId="77777777" w:rsidR="00CA40FF" w:rsidRDefault="00302D72" w:rsidP="00302D72">
                  <w:pPr>
                    <w:numPr>
                      <w:ilvl w:val="0"/>
                      <w:numId w:val="54"/>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7895E3DF" w14:textId="77777777" w:rsidR="00CA40FF" w:rsidRDefault="00302D72">
            <w:pPr>
              <w:spacing w:before="225" w:after="225"/>
              <w:jc w:val="both"/>
            </w:pPr>
            <w:r>
              <w:rPr>
                <w:rFonts w:ascii="Arial" w:hAnsi="Arial" w:cs="Arial"/>
                <w:color w:val="000000"/>
                <w:sz w:val="18"/>
                <w:szCs w:val="18"/>
              </w:rPr>
              <w:t>Odstop od pogodbe učinkuje z dnem, ko izvajalec prejme pisno izjavo naročnika o odstopu.</w:t>
            </w:r>
          </w:p>
          <w:p w14:paraId="2953DB2C" w14:textId="77777777" w:rsidR="00CA40FF" w:rsidRDefault="00302D72">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12E4C335" w14:textId="77777777" w:rsidR="00CA40FF" w:rsidRDefault="00302D72">
      <w:pPr>
        <w:spacing w:before="225" w:after="225" w:line="240" w:lineRule="auto"/>
        <w:jc w:val="both"/>
      </w:pPr>
      <w:r>
        <w:rPr>
          <w:rFonts w:ascii="Arial" w:hAnsi="Arial" w:cs="Arial"/>
          <w:b/>
          <w:bCs/>
          <w:color w:val="000000"/>
          <w:sz w:val="18"/>
          <w:szCs w:val="18"/>
        </w:rPr>
        <w:lastRenderedPageBreak/>
        <w:t>IX. SOCIALNA KLAVZULA IN RAZVEZNI POGOJ</w:t>
      </w:r>
    </w:p>
    <w:p w14:paraId="6D219581" w14:textId="77777777" w:rsidR="00CA40FF" w:rsidRDefault="00302D72">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CA40FF" w14:paraId="5300CA15" w14:textId="77777777">
        <w:tc>
          <w:tcPr>
            <w:tcW w:w="0" w:type="auto"/>
            <w:tcMar>
              <w:top w:w="0" w:type="auto"/>
              <w:bottom w:w="0" w:type="auto"/>
            </w:tcMar>
          </w:tcPr>
          <w:p w14:paraId="3C715A1E" w14:textId="77777777" w:rsidR="00CA40FF" w:rsidRDefault="00302D72">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39B0C3C" w14:textId="77777777" w:rsidR="00CA40FF" w:rsidRDefault="00302D72">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E3143BF" w14:textId="77777777" w:rsidR="00CA40FF" w:rsidRDefault="00302D72">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60555D58" w14:textId="77777777" w:rsidR="00CA40FF" w:rsidRDefault="00302D72">
      <w:pPr>
        <w:spacing w:before="225" w:after="225" w:line="240" w:lineRule="auto"/>
        <w:jc w:val="both"/>
      </w:pPr>
      <w:r>
        <w:rPr>
          <w:rFonts w:ascii="Arial" w:hAnsi="Arial" w:cs="Arial"/>
          <w:b/>
          <w:bCs/>
          <w:color w:val="000000"/>
          <w:sz w:val="18"/>
          <w:szCs w:val="18"/>
        </w:rPr>
        <w:t>X. SPREMEMBE IN DOPOLNJEVANJE PROJEKTNE DOKUMENTACIJE</w:t>
      </w:r>
    </w:p>
    <w:p w14:paraId="45EAF161" w14:textId="77777777" w:rsidR="00CA40FF" w:rsidRDefault="00302D72">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CA40FF" w14:paraId="5EB1E45F" w14:textId="77777777">
        <w:tc>
          <w:tcPr>
            <w:tcW w:w="0" w:type="auto"/>
            <w:tcMar>
              <w:top w:w="0" w:type="auto"/>
              <w:bottom w:w="0" w:type="auto"/>
            </w:tcMar>
          </w:tcPr>
          <w:p w14:paraId="613AEC1B" w14:textId="77777777" w:rsidR="00CA40FF" w:rsidRDefault="00302D72">
            <w:pPr>
              <w:spacing w:before="225" w:after="225"/>
              <w:jc w:val="both"/>
            </w:pPr>
            <w:r>
              <w:rPr>
                <w:rFonts w:ascii="Arial" w:hAnsi="Arial" w:cs="Arial"/>
                <w:color w:val="000000"/>
                <w:sz w:val="18"/>
                <w:szCs w:val="18"/>
              </w:rPr>
              <w:t>V primeru, če bi naročnik zahteval spremembe ali pomembnejši odmik od obsega gradnje iz razlogov, ki so na njegovi strani, se bosta pogodbeni stranki z dodatkom k tej pogodbi dogovorili o podaljšanju roka in morebitnem povečanju ali zmanjšanju pogodbene vrednosti.</w:t>
            </w:r>
          </w:p>
          <w:p w14:paraId="246B7096" w14:textId="77777777" w:rsidR="00CA40FF" w:rsidRDefault="00302D72" w:rsidP="00EC1939">
            <w:pPr>
              <w:spacing w:before="225" w:after="225"/>
              <w:jc w:val="both"/>
              <w:rPr>
                <w:rFonts w:ascii="Arial" w:hAnsi="Arial" w:cs="Arial"/>
                <w:color w:val="000000"/>
                <w:sz w:val="18"/>
                <w:szCs w:val="18"/>
              </w:rPr>
            </w:pPr>
            <w:r>
              <w:rPr>
                <w:rFonts w:ascii="Arial" w:hAnsi="Arial" w:cs="Arial"/>
                <w:color w:val="000000"/>
                <w:sz w:val="18"/>
                <w:szCs w:val="18"/>
              </w:rPr>
              <w:t>Nadzornik lahko odkloni spreme</w:t>
            </w:r>
            <w:r w:rsidR="00EC1939">
              <w:rPr>
                <w:rFonts w:ascii="Arial" w:hAnsi="Arial" w:cs="Arial"/>
                <w:color w:val="000000"/>
                <w:sz w:val="18"/>
                <w:szCs w:val="18"/>
              </w:rPr>
              <w:t xml:space="preserve">mbo, ki ni v skladu s predpisi </w:t>
            </w:r>
            <w:r>
              <w:rPr>
                <w:rFonts w:ascii="Arial" w:hAnsi="Arial" w:cs="Arial"/>
                <w:color w:val="000000"/>
                <w:sz w:val="18"/>
                <w:szCs w:val="18"/>
              </w:rPr>
              <w:t xml:space="preserve">ali dokumentacijo za </w:t>
            </w:r>
            <w:r w:rsidR="00EC1939">
              <w:rPr>
                <w:rFonts w:ascii="Arial" w:hAnsi="Arial" w:cs="Arial"/>
                <w:color w:val="000000"/>
                <w:sz w:val="18"/>
                <w:szCs w:val="18"/>
              </w:rPr>
              <w:t>izvedbo del.</w:t>
            </w:r>
          </w:p>
          <w:p w14:paraId="2B2DB3B2" w14:textId="77777777" w:rsidR="00DB29F5" w:rsidRDefault="00DB29F5" w:rsidP="00EC1939">
            <w:pPr>
              <w:spacing w:before="225" w:after="225"/>
              <w:jc w:val="both"/>
              <w:rPr>
                <w:color w:val="000000"/>
              </w:rPr>
            </w:pPr>
          </w:p>
          <w:p w14:paraId="064EAC37" w14:textId="77777777" w:rsidR="00DB29F5" w:rsidRDefault="00DB29F5" w:rsidP="00EC1939">
            <w:pPr>
              <w:spacing w:before="225" w:after="225"/>
              <w:jc w:val="both"/>
              <w:rPr>
                <w:color w:val="000000"/>
              </w:rPr>
            </w:pPr>
          </w:p>
          <w:p w14:paraId="6778133F" w14:textId="77777777" w:rsidR="00DB29F5" w:rsidRDefault="00DB29F5" w:rsidP="00EC1939">
            <w:pPr>
              <w:spacing w:before="225" w:after="225"/>
              <w:jc w:val="both"/>
              <w:rPr>
                <w:color w:val="000000"/>
              </w:rPr>
            </w:pPr>
          </w:p>
          <w:p w14:paraId="2C80A7CB" w14:textId="13315AE1" w:rsidR="00DB29F5" w:rsidRDefault="00DB29F5" w:rsidP="00EC1939">
            <w:pPr>
              <w:spacing w:before="225" w:after="225"/>
              <w:jc w:val="both"/>
            </w:pPr>
          </w:p>
        </w:tc>
      </w:tr>
    </w:tbl>
    <w:p w14:paraId="6992F13E" w14:textId="77777777" w:rsidR="00CA40FF" w:rsidRDefault="00302D72">
      <w:pPr>
        <w:spacing w:before="225" w:after="225" w:line="240" w:lineRule="auto"/>
        <w:jc w:val="both"/>
      </w:pPr>
      <w:r>
        <w:rPr>
          <w:rFonts w:ascii="Arial" w:hAnsi="Arial" w:cs="Arial"/>
          <w:b/>
          <w:bCs/>
          <w:color w:val="000000"/>
          <w:sz w:val="18"/>
          <w:szCs w:val="18"/>
        </w:rPr>
        <w:lastRenderedPageBreak/>
        <w:t>XI. OSTALE OBVEZNOSTI POGODBENIH STRANK</w:t>
      </w:r>
    </w:p>
    <w:p w14:paraId="453DC478" w14:textId="77777777" w:rsidR="00CA40FF" w:rsidRDefault="00302D72">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CA40FF" w14:paraId="00488C19" w14:textId="77777777">
        <w:tc>
          <w:tcPr>
            <w:tcW w:w="0" w:type="auto"/>
            <w:tcMar>
              <w:top w:w="0" w:type="auto"/>
              <w:bottom w:w="0" w:type="auto"/>
            </w:tcMar>
          </w:tcPr>
          <w:p w14:paraId="6DA70D7A" w14:textId="77777777" w:rsidR="00CA40FF" w:rsidRDefault="00302D72">
            <w:pPr>
              <w:spacing w:before="225" w:after="225"/>
              <w:jc w:val="both"/>
            </w:pPr>
            <w:r>
              <w:rPr>
                <w:rFonts w:ascii="Arial" w:hAnsi="Arial" w:cs="Arial"/>
                <w:color w:val="000000"/>
                <w:sz w:val="18"/>
                <w:szCs w:val="18"/>
              </w:rPr>
              <w:t>Nadzornik se s sklenitvijo te pogodbe obvezuje:</w:t>
            </w:r>
          </w:p>
          <w:tbl>
            <w:tblPr>
              <w:tblStyle w:val="NormalTablePHPDOCX"/>
              <w:tblW w:w="0" w:type="auto"/>
              <w:tblLook w:val="04A0" w:firstRow="1" w:lastRow="0" w:firstColumn="1" w:lastColumn="0" w:noHBand="0" w:noVBand="1"/>
            </w:tblPr>
            <w:tblGrid>
              <w:gridCol w:w="8746"/>
            </w:tblGrid>
            <w:tr w:rsidR="00CA40FF" w14:paraId="69D8AC6D" w14:textId="77777777">
              <w:tc>
                <w:tcPr>
                  <w:tcW w:w="0" w:type="auto"/>
                  <w:tcMar>
                    <w:top w:w="0" w:type="auto"/>
                    <w:bottom w:w="0" w:type="auto"/>
                  </w:tcMar>
                </w:tcPr>
                <w:p w14:paraId="3CBCF203" w14:textId="77777777" w:rsidR="00CA40FF" w:rsidRDefault="00302D72" w:rsidP="00302D72">
                  <w:pPr>
                    <w:numPr>
                      <w:ilvl w:val="0"/>
                      <w:numId w:val="55"/>
                    </w:numPr>
                    <w:jc w:val="both"/>
                    <w:rPr>
                      <w:rFonts w:ascii="Arial" w:hAnsi="Arial" w:cs="Arial"/>
                      <w:color w:val="000000"/>
                      <w:sz w:val="18"/>
                      <w:szCs w:val="18"/>
                    </w:rPr>
                  </w:pPr>
                  <w:r>
                    <w:rPr>
                      <w:rFonts w:ascii="Arial" w:hAnsi="Arial" w:cs="Arial"/>
                      <w:color w:val="000000"/>
                      <w:sz w:val="18"/>
                      <w:szCs w:val="18"/>
                    </w:rPr>
                    <w:t>da bo upošteval vse veljavne predpise, normative in standarde ter pravila stroke,</w:t>
                  </w:r>
                </w:p>
                <w:p w14:paraId="379D3E1F" w14:textId="77777777" w:rsidR="00CA40FF" w:rsidRDefault="00302D72" w:rsidP="00302D72">
                  <w:pPr>
                    <w:numPr>
                      <w:ilvl w:val="0"/>
                      <w:numId w:val="55"/>
                    </w:numPr>
                    <w:jc w:val="both"/>
                    <w:rPr>
                      <w:rFonts w:ascii="Arial" w:hAnsi="Arial" w:cs="Arial"/>
                      <w:color w:val="000000"/>
                      <w:sz w:val="18"/>
                      <w:szCs w:val="18"/>
                    </w:rPr>
                  </w:pPr>
                  <w:r>
                    <w:rPr>
                      <w:rFonts w:ascii="Arial" w:hAnsi="Arial" w:cs="Arial"/>
                      <w:color w:val="000000"/>
                      <w:sz w:val="18"/>
                      <w:szCs w:val="18"/>
                    </w:rPr>
                    <w:t>pri svojem delu upoštevati smernice in delovna napotila ter zahteve, ki so ali še bodo dane z dokumentacijo in tiste, ki bodo v obliki zapisnikov koordinacije dogovorjene na skupnih sestankih,</w:t>
                  </w:r>
                </w:p>
                <w:p w14:paraId="26650DB8" w14:textId="77777777" w:rsidR="00CA40FF" w:rsidRDefault="00302D72" w:rsidP="00302D72">
                  <w:pPr>
                    <w:numPr>
                      <w:ilvl w:val="0"/>
                      <w:numId w:val="55"/>
                    </w:numPr>
                    <w:jc w:val="both"/>
                    <w:rPr>
                      <w:rFonts w:ascii="Arial" w:hAnsi="Arial" w:cs="Arial"/>
                      <w:color w:val="000000"/>
                      <w:sz w:val="18"/>
                      <w:szCs w:val="18"/>
                    </w:rPr>
                  </w:pPr>
                  <w:r>
                    <w:rPr>
                      <w:rFonts w:ascii="Arial" w:hAnsi="Arial" w:cs="Arial"/>
                      <w:color w:val="000000"/>
                      <w:sz w:val="18"/>
                      <w:szCs w:val="18"/>
                    </w:rPr>
                    <w:t>da bo v vseh primerih, če bodo ugotovljena neskladja ali pomanjkljivosti v projektni dokumentaciji nemudoma obvestil naročnika, projektanta in izvajalca del,</w:t>
                  </w:r>
                </w:p>
                <w:p w14:paraId="0DCC1940" w14:textId="77777777" w:rsidR="00CA40FF" w:rsidRDefault="00302D72" w:rsidP="00302D72">
                  <w:pPr>
                    <w:numPr>
                      <w:ilvl w:val="0"/>
                      <w:numId w:val="55"/>
                    </w:numPr>
                    <w:jc w:val="both"/>
                    <w:rPr>
                      <w:rFonts w:ascii="Arial" w:hAnsi="Arial" w:cs="Arial"/>
                      <w:color w:val="000000"/>
                      <w:sz w:val="18"/>
                      <w:szCs w:val="18"/>
                    </w:rPr>
                  </w:pPr>
                  <w:r>
                    <w:rPr>
                      <w:rFonts w:ascii="Arial" w:hAnsi="Arial" w:cs="Arial"/>
                      <w:color w:val="000000"/>
                      <w:sz w:val="18"/>
                      <w:szCs w:val="18"/>
                    </w:rPr>
                    <w:t>da bo pri izvajanju prevzetih del po tej pogodbi ravnal v skladu s predpisi o varnosti in zdravju pri delu ter zagotovil izvajanje vseh ukrepov, potrebnih za zagotovitev varnosti in zdravja pri delu,</w:t>
                  </w:r>
                </w:p>
                <w:p w14:paraId="69F151B6" w14:textId="77777777" w:rsidR="00CA40FF" w:rsidRDefault="00302D72" w:rsidP="00302D72">
                  <w:pPr>
                    <w:numPr>
                      <w:ilvl w:val="0"/>
                      <w:numId w:val="55"/>
                    </w:numPr>
                    <w:jc w:val="both"/>
                    <w:rPr>
                      <w:rFonts w:ascii="Arial" w:hAnsi="Arial" w:cs="Arial"/>
                      <w:color w:val="000000"/>
                      <w:sz w:val="18"/>
                      <w:szCs w:val="18"/>
                    </w:rPr>
                  </w:pPr>
                  <w:r>
                    <w:rPr>
                      <w:rFonts w:ascii="Arial" w:hAnsi="Arial" w:cs="Arial"/>
                      <w:color w:val="000000"/>
                      <w:sz w:val="18"/>
                      <w:szCs w:val="18"/>
                    </w:rPr>
                    <w:t>da se bo seznanil in ravnal v skladu s pisnim sporazumom za določitev skupnih ukrepov za zagotavljanje varnosti in zdravja pri delu, v primeru izvajanja del na delovišču, kjer hkrati opravlja delo dvoje ali več delodajalcev.</w:t>
                  </w:r>
                </w:p>
              </w:tc>
            </w:tr>
          </w:tbl>
          <w:p w14:paraId="385BAE5C" w14:textId="77777777" w:rsidR="00CA40FF" w:rsidRDefault="00302D72">
            <w:pPr>
              <w:spacing w:before="225" w:after="225"/>
              <w:jc w:val="both"/>
            </w:pPr>
            <w:r>
              <w:rPr>
                <w:rFonts w:ascii="Arial" w:hAnsi="Arial" w:cs="Arial"/>
                <w:color w:val="000000"/>
                <w:sz w:val="18"/>
                <w:szCs w:val="18"/>
              </w:rPr>
              <w:t>Če je v pogodbi izrecno navedeno tudi svetovanje v fazi gradnje tudi:</w:t>
            </w:r>
          </w:p>
          <w:tbl>
            <w:tblPr>
              <w:tblStyle w:val="NormalTablePHPDOCX"/>
              <w:tblW w:w="0" w:type="auto"/>
              <w:tblLook w:val="04A0" w:firstRow="1" w:lastRow="0" w:firstColumn="1" w:lastColumn="0" w:noHBand="0" w:noVBand="1"/>
            </w:tblPr>
            <w:tblGrid>
              <w:gridCol w:w="8746"/>
            </w:tblGrid>
            <w:tr w:rsidR="00CA40FF" w14:paraId="514A7B03" w14:textId="77777777">
              <w:tc>
                <w:tcPr>
                  <w:tcW w:w="0" w:type="auto"/>
                  <w:tcMar>
                    <w:top w:w="0" w:type="auto"/>
                    <w:bottom w:w="0" w:type="auto"/>
                  </w:tcMar>
                </w:tcPr>
                <w:p w14:paraId="303CD451" w14:textId="77777777" w:rsidR="00CA40FF" w:rsidRDefault="00302D72" w:rsidP="00302D72">
                  <w:pPr>
                    <w:numPr>
                      <w:ilvl w:val="0"/>
                      <w:numId w:val="56"/>
                    </w:numPr>
                    <w:jc w:val="both"/>
                    <w:rPr>
                      <w:rFonts w:ascii="Arial" w:hAnsi="Arial" w:cs="Arial"/>
                      <w:color w:val="000000"/>
                      <w:sz w:val="18"/>
                      <w:szCs w:val="18"/>
                    </w:rPr>
                  </w:pPr>
                  <w:r>
                    <w:rPr>
                      <w:rFonts w:ascii="Arial" w:hAnsi="Arial" w:cs="Arial"/>
                      <w:color w:val="000000"/>
                      <w:sz w:val="18"/>
                      <w:szCs w:val="18"/>
                    </w:rPr>
                    <w:t>da bo naročniku strokovno svetoval z upoštevanjem vseh zakonskih določil s področja graditve objektov, tehničnega in ekonomskega področja z upoštevanjem želja in potreb naročnika,</w:t>
                  </w:r>
                </w:p>
                <w:p w14:paraId="28A9F98D" w14:textId="77777777" w:rsidR="00CA40FF" w:rsidRDefault="00302D72" w:rsidP="00302D72">
                  <w:pPr>
                    <w:numPr>
                      <w:ilvl w:val="0"/>
                      <w:numId w:val="56"/>
                    </w:numPr>
                    <w:jc w:val="both"/>
                    <w:rPr>
                      <w:rFonts w:ascii="Arial" w:hAnsi="Arial" w:cs="Arial"/>
                      <w:color w:val="000000"/>
                      <w:sz w:val="18"/>
                      <w:szCs w:val="18"/>
                    </w:rPr>
                  </w:pPr>
                  <w:r>
                    <w:rPr>
                      <w:rFonts w:ascii="Arial" w:hAnsi="Arial" w:cs="Arial"/>
                      <w:color w:val="000000"/>
                      <w:sz w:val="18"/>
                      <w:szCs w:val="18"/>
                    </w:rPr>
                    <w:t>da bo upošteval tehnične in ekonomske interese naročnika in s svojo strokovnostjo zagotavljal neovirano ter gospodarno izvedbo del v skladu s terminskim planom gradnje objekta in upoštevanjem terminskega plana izdelovalcev projektne dokumentacije za izvedbo in izvedenih del,</w:t>
                  </w:r>
                </w:p>
                <w:p w14:paraId="1BD74CB3" w14:textId="77777777" w:rsidR="00CA40FF" w:rsidRDefault="00302D72" w:rsidP="00302D72">
                  <w:pPr>
                    <w:numPr>
                      <w:ilvl w:val="0"/>
                      <w:numId w:val="56"/>
                    </w:numPr>
                    <w:jc w:val="both"/>
                    <w:rPr>
                      <w:rFonts w:ascii="Arial" w:hAnsi="Arial" w:cs="Arial"/>
                      <w:color w:val="000000"/>
                      <w:sz w:val="18"/>
                      <w:szCs w:val="18"/>
                    </w:rPr>
                  </w:pPr>
                  <w:r>
                    <w:rPr>
                      <w:rFonts w:ascii="Arial" w:hAnsi="Arial" w:cs="Arial"/>
                      <w:color w:val="000000"/>
                      <w:sz w:val="18"/>
                      <w:szCs w:val="18"/>
                    </w:rPr>
                    <w:t>da bo v času gradnje in izdelave projektne dokumentacije sodeloval s pooblaščenimi predstavniki naročnika in drugimi subjekti za pregled dokumentacije v okviru sprejetih pogodbenih obveznosti,</w:t>
                  </w:r>
                </w:p>
                <w:p w14:paraId="2DA62487" w14:textId="77777777" w:rsidR="00CA40FF" w:rsidRDefault="00302D72" w:rsidP="00302D72">
                  <w:pPr>
                    <w:numPr>
                      <w:ilvl w:val="0"/>
                      <w:numId w:val="56"/>
                    </w:numPr>
                    <w:jc w:val="both"/>
                    <w:rPr>
                      <w:rFonts w:ascii="Arial" w:hAnsi="Arial" w:cs="Arial"/>
                      <w:color w:val="000000"/>
                      <w:sz w:val="18"/>
                      <w:szCs w:val="18"/>
                    </w:rPr>
                  </w:pPr>
                  <w:r>
                    <w:rPr>
                      <w:rFonts w:ascii="Arial" w:hAnsi="Arial" w:cs="Arial"/>
                      <w:color w:val="000000"/>
                      <w:sz w:val="18"/>
                      <w:szCs w:val="18"/>
                    </w:rPr>
                    <w:t>da bo nudil strokovno pomoč pri razgovorih s podjetji, ki bodo izvajala dela in dobavljala opremo.</w:t>
                  </w:r>
                </w:p>
                <w:p w14:paraId="59D41D0B" w14:textId="77777777" w:rsidR="001637B9" w:rsidRDefault="001637B9" w:rsidP="001637B9">
                  <w:pPr>
                    <w:ind w:left="720"/>
                    <w:jc w:val="both"/>
                    <w:rPr>
                      <w:rFonts w:ascii="Arial" w:hAnsi="Arial" w:cs="Arial"/>
                      <w:color w:val="000000"/>
                      <w:sz w:val="18"/>
                      <w:szCs w:val="18"/>
                    </w:rPr>
                  </w:pPr>
                </w:p>
                <w:p w14:paraId="396B0C35" w14:textId="77777777" w:rsidR="001637B9" w:rsidRDefault="001637B9" w:rsidP="001637B9">
                  <w:pPr>
                    <w:jc w:val="center"/>
                  </w:pPr>
                  <w:r>
                    <w:rPr>
                      <w:rFonts w:ascii="Arial" w:hAnsi="Arial" w:cs="Arial"/>
                      <w:b/>
                      <w:bCs/>
                      <w:color w:val="000000"/>
                      <w:sz w:val="18"/>
                      <w:szCs w:val="18"/>
                    </w:rPr>
                    <w:t>26. člen</w:t>
                  </w:r>
                </w:p>
                <w:p w14:paraId="5AC02598" w14:textId="77777777" w:rsidR="001637B9" w:rsidRDefault="001637B9" w:rsidP="001637B9">
                  <w:pPr>
                    <w:spacing w:before="225" w:after="225"/>
                    <w:jc w:val="both"/>
                    <w:rPr>
                      <w:rFonts w:ascii="Arial" w:hAnsi="Arial" w:cs="Arial"/>
                      <w:color w:val="000000"/>
                      <w:sz w:val="18"/>
                      <w:szCs w:val="18"/>
                    </w:rPr>
                  </w:pPr>
                  <w:r>
                    <w:rPr>
                      <w:rFonts w:ascii="Arial" w:hAnsi="Arial" w:cs="Arial"/>
                      <w:color w:val="000000"/>
                      <w:sz w:val="18"/>
                      <w:szCs w:val="18"/>
                    </w:rPr>
                    <w:t>Redna prisotnost na gradbišču</w:t>
                  </w:r>
                </w:p>
                <w:p w14:paraId="186F17FB" w14:textId="77777777" w:rsidR="001637B9" w:rsidRDefault="001637B9" w:rsidP="001637B9">
                  <w:pPr>
                    <w:spacing w:before="225" w:after="225"/>
                    <w:jc w:val="both"/>
                    <w:rPr>
                      <w:rFonts w:ascii="Arial" w:hAnsi="Arial" w:cs="Arial"/>
                      <w:color w:val="000000"/>
                      <w:sz w:val="18"/>
                      <w:szCs w:val="18"/>
                    </w:rPr>
                  </w:pPr>
                  <w:r>
                    <w:rPr>
                      <w:rFonts w:ascii="Arial" w:hAnsi="Arial" w:cs="Arial"/>
                      <w:color w:val="000000"/>
                      <w:sz w:val="18"/>
                      <w:szCs w:val="18"/>
                    </w:rPr>
                    <w:t>Redno spremljanje gradnje na gradbišču pomeni, da mora izvajalec zagotavljati naslednjo redno prisotnost svojega strokovnega kadra na gradbišču:</w:t>
                  </w:r>
                </w:p>
                <w:p w14:paraId="78F7B0E7" w14:textId="77777777" w:rsidR="00967F54" w:rsidRDefault="001637B9" w:rsidP="001637B9">
                  <w:pPr>
                    <w:pStyle w:val="Odstavekseznama"/>
                    <w:numPr>
                      <w:ilvl w:val="0"/>
                      <w:numId w:val="69"/>
                    </w:numPr>
                    <w:spacing w:before="225" w:after="225"/>
                    <w:jc w:val="both"/>
                    <w:rPr>
                      <w:rFonts w:ascii="Arial" w:hAnsi="Arial" w:cs="Arial"/>
                      <w:color w:val="000000"/>
                      <w:sz w:val="18"/>
                      <w:szCs w:val="18"/>
                    </w:rPr>
                  </w:pPr>
                  <w:r w:rsidRPr="001637B9">
                    <w:rPr>
                      <w:rFonts w:ascii="Arial" w:hAnsi="Arial" w:cs="Arial"/>
                      <w:color w:val="000000"/>
                      <w:sz w:val="18"/>
                      <w:szCs w:val="18"/>
                    </w:rPr>
                    <w:t>vodja nadzora mora biti na gradbišču prisoten najmanj 2 uri dnevno ter na vseh koordinacijskih in drugih sestankih, na katerih se zahteva udeležba izvajalca.</w:t>
                  </w:r>
                </w:p>
              </w:tc>
            </w:tr>
          </w:tbl>
          <w:p w14:paraId="315E0DEA" w14:textId="77777777" w:rsidR="00CA40FF" w:rsidRDefault="00CA40FF"/>
        </w:tc>
      </w:tr>
    </w:tbl>
    <w:p w14:paraId="7A33567F" w14:textId="77777777" w:rsidR="00CA40FF" w:rsidRDefault="00302D72">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CA40FF" w14:paraId="16FFB3E0" w14:textId="77777777">
        <w:tc>
          <w:tcPr>
            <w:tcW w:w="0" w:type="auto"/>
            <w:tcMar>
              <w:top w:w="0" w:type="auto"/>
              <w:bottom w:w="0" w:type="auto"/>
            </w:tcMar>
          </w:tcPr>
          <w:p w14:paraId="1E8A47EB" w14:textId="77777777" w:rsidR="00CA40FF" w:rsidRDefault="00302D72">
            <w:pPr>
              <w:spacing w:before="225" w:after="225"/>
              <w:jc w:val="both"/>
            </w:pPr>
            <w:r>
              <w:rPr>
                <w:rFonts w:ascii="Arial" w:hAnsi="Arial" w:cs="Arial"/>
                <w:color w:val="000000"/>
                <w:sz w:val="18"/>
                <w:szCs w:val="18"/>
              </w:rPr>
              <w:t>Naročnik se s sklenitvijo te pogodbe obvezuje:</w:t>
            </w:r>
          </w:p>
          <w:tbl>
            <w:tblPr>
              <w:tblStyle w:val="NormalTablePHPDOCX"/>
              <w:tblW w:w="0" w:type="auto"/>
              <w:tblLook w:val="04A0" w:firstRow="1" w:lastRow="0" w:firstColumn="1" w:lastColumn="0" w:noHBand="0" w:noVBand="1"/>
            </w:tblPr>
            <w:tblGrid>
              <w:gridCol w:w="8746"/>
            </w:tblGrid>
            <w:tr w:rsidR="00CA40FF" w14:paraId="45138806" w14:textId="77777777">
              <w:tc>
                <w:tcPr>
                  <w:tcW w:w="0" w:type="auto"/>
                  <w:tcMar>
                    <w:top w:w="0" w:type="auto"/>
                    <w:bottom w:w="0" w:type="auto"/>
                  </w:tcMar>
                </w:tcPr>
                <w:p w14:paraId="39F5B4F3" w14:textId="77777777" w:rsidR="00CA40FF" w:rsidRDefault="00302D72" w:rsidP="00302D72">
                  <w:pPr>
                    <w:numPr>
                      <w:ilvl w:val="0"/>
                      <w:numId w:val="57"/>
                    </w:numPr>
                    <w:jc w:val="both"/>
                    <w:rPr>
                      <w:rFonts w:ascii="Arial" w:hAnsi="Arial" w:cs="Arial"/>
                      <w:color w:val="000000"/>
                      <w:sz w:val="18"/>
                      <w:szCs w:val="18"/>
                    </w:rPr>
                  </w:pPr>
                  <w:r>
                    <w:rPr>
                      <w:rFonts w:ascii="Arial" w:hAnsi="Arial" w:cs="Arial"/>
                      <w:color w:val="000000"/>
                      <w:sz w:val="18"/>
                      <w:szCs w:val="18"/>
                    </w:rPr>
                    <w:t>da bo vodil glavne koordinacijske sestanke, ki se nanašajo na gradnjo objekta, določenega s to pogodbo in preko teh sestankov in drugih oblik sodelovanja zagotavljal sodelovanje vseh sodelujočih v projektu. Vsa navodila in uskladitve bo posredoval vsem sodelujočim v projektu v pisni obliki,</w:t>
                  </w:r>
                </w:p>
                <w:p w14:paraId="222B990F" w14:textId="77777777" w:rsidR="00CA40FF" w:rsidRDefault="00302D72" w:rsidP="00302D72">
                  <w:pPr>
                    <w:numPr>
                      <w:ilvl w:val="0"/>
                      <w:numId w:val="57"/>
                    </w:numPr>
                    <w:jc w:val="both"/>
                    <w:rPr>
                      <w:rFonts w:ascii="Arial" w:hAnsi="Arial" w:cs="Arial"/>
                      <w:color w:val="000000"/>
                      <w:sz w:val="18"/>
                      <w:szCs w:val="18"/>
                    </w:rPr>
                  </w:pPr>
                  <w:r>
                    <w:rPr>
                      <w:rFonts w:ascii="Arial" w:hAnsi="Arial" w:cs="Arial"/>
                      <w:color w:val="000000"/>
                      <w:sz w:val="18"/>
                      <w:szCs w:val="18"/>
                    </w:rPr>
                    <w:t>da bo zagotavljal finančna sredstva skladno z napredovanjem del,</w:t>
                  </w:r>
                </w:p>
                <w:p w14:paraId="7D9B9290" w14:textId="77777777" w:rsidR="00CA40FF" w:rsidRDefault="00302D72" w:rsidP="00302D72">
                  <w:pPr>
                    <w:numPr>
                      <w:ilvl w:val="0"/>
                      <w:numId w:val="57"/>
                    </w:numPr>
                    <w:jc w:val="both"/>
                    <w:rPr>
                      <w:rFonts w:ascii="Arial" w:hAnsi="Arial" w:cs="Arial"/>
                      <w:color w:val="000000"/>
                      <w:sz w:val="18"/>
                      <w:szCs w:val="18"/>
                    </w:rPr>
                  </w:pPr>
                  <w:r>
                    <w:rPr>
                      <w:rFonts w:ascii="Arial" w:hAnsi="Arial" w:cs="Arial"/>
                      <w:color w:val="000000"/>
                      <w:sz w:val="18"/>
                      <w:szCs w:val="18"/>
                    </w:rPr>
                    <w:t>da izroči nadzorniku 14 dni pred pričetkom del vso relevantno dokumentacijo,</w:t>
                  </w:r>
                </w:p>
                <w:p w14:paraId="54528E68" w14:textId="77777777" w:rsidR="00CA40FF" w:rsidRDefault="00302D72" w:rsidP="00302D72">
                  <w:pPr>
                    <w:numPr>
                      <w:ilvl w:val="0"/>
                      <w:numId w:val="57"/>
                    </w:numPr>
                    <w:jc w:val="both"/>
                    <w:rPr>
                      <w:rFonts w:ascii="Arial" w:hAnsi="Arial" w:cs="Arial"/>
                      <w:color w:val="000000"/>
                      <w:sz w:val="18"/>
                      <w:szCs w:val="18"/>
                    </w:rPr>
                  </w:pPr>
                  <w:r>
                    <w:rPr>
                      <w:rFonts w:ascii="Arial" w:hAnsi="Arial" w:cs="Arial"/>
                      <w:color w:val="000000"/>
                      <w:sz w:val="18"/>
                      <w:szCs w:val="18"/>
                    </w:rPr>
                    <w:t>da bo sproti obveščal nadzornika o vseh dejstvih, ki vplivajo na potek projekta.</w:t>
                  </w:r>
                </w:p>
                <w:p w14:paraId="7E2DFB6D" w14:textId="77777777" w:rsidR="001637B9" w:rsidRDefault="001637B9" w:rsidP="001637B9">
                  <w:pPr>
                    <w:ind w:left="720"/>
                    <w:jc w:val="both"/>
                    <w:rPr>
                      <w:rFonts w:ascii="Arial" w:hAnsi="Arial" w:cs="Arial"/>
                      <w:color w:val="000000"/>
                      <w:sz w:val="18"/>
                      <w:szCs w:val="18"/>
                    </w:rPr>
                  </w:pPr>
                </w:p>
              </w:tc>
            </w:tr>
          </w:tbl>
          <w:p w14:paraId="195618BC" w14:textId="77777777" w:rsidR="00CA40FF" w:rsidRDefault="00CA40FF"/>
        </w:tc>
      </w:tr>
    </w:tbl>
    <w:p w14:paraId="6AA4481A" w14:textId="77777777" w:rsidR="00CA40FF" w:rsidRDefault="00302D72">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142"/>
      </w:tblGrid>
      <w:tr w:rsidR="00CA40FF" w14:paraId="29B408D0" w14:textId="77777777">
        <w:tc>
          <w:tcPr>
            <w:tcW w:w="0" w:type="auto"/>
            <w:tcMar>
              <w:top w:w="0" w:type="auto"/>
              <w:bottom w:w="0" w:type="auto"/>
            </w:tcMar>
          </w:tcPr>
          <w:p w14:paraId="3B6F0256" w14:textId="77777777" w:rsidR="00CA40FF" w:rsidRDefault="00302D72">
            <w:pPr>
              <w:spacing w:before="225" w:after="225"/>
              <w:jc w:val="both"/>
            </w:pPr>
            <w:r>
              <w:rPr>
                <w:rFonts w:ascii="Arial" w:hAnsi="Arial" w:cs="Arial"/>
                <w:color w:val="000000"/>
                <w:sz w:val="18"/>
                <w:szCs w:val="18"/>
              </w:rPr>
              <w:t>Naročnika in nadzornika bodo pri izvajanju te pogodbe zastopali naslednji pooblaščeni predstavniki:</w:t>
            </w:r>
          </w:p>
          <w:tbl>
            <w:tblPr>
              <w:tblStyle w:val="NormalTablePHPDOCX"/>
              <w:tblW w:w="0" w:type="auto"/>
              <w:tblLook w:val="04A0" w:firstRow="1" w:lastRow="0" w:firstColumn="1" w:lastColumn="0" w:noHBand="0" w:noVBand="1"/>
            </w:tblPr>
            <w:tblGrid>
              <w:gridCol w:w="7101"/>
            </w:tblGrid>
            <w:tr w:rsidR="00CA40FF" w14:paraId="57D0E139" w14:textId="77777777">
              <w:tc>
                <w:tcPr>
                  <w:tcW w:w="0" w:type="auto"/>
                  <w:tcMar>
                    <w:top w:w="0" w:type="auto"/>
                    <w:bottom w:w="0" w:type="auto"/>
                  </w:tcMar>
                </w:tcPr>
                <w:p w14:paraId="2CB95E82" w14:textId="77777777" w:rsidR="00CA40FF" w:rsidRDefault="00302D72" w:rsidP="00302D72">
                  <w:pPr>
                    <w:numPr>
                      <w:ilvl w:val="0"/>
                      <w:numId w:val="58"/>
                    </w:numPr>
                    <w:jc w:val="both"/>
                    <w:rPr>
                      <w:rFonts w:ascii="Arial" w:hAnsi="Arial" w:cs="Arial"/>
                      <w:color w:val="000000"/>
                      <w:sz w:val="18"/>
                      <w:szCs w:val="18"/>
                    </w:rPr>
                  </w:pPr>
                  <w:r>
                    <w:rPr>
                      <w:rFonts w:ascii="Arial" w:hAnsi="Arial" w:cs="Arial"/>
                      <w:color w:val="000000"/>
                      <w:sz w:val="18"/>
                      <w:szCs w:val="18"/>
                    </w:rPr>
                    <w:t>za naročnika: (navesti ime in priimek osebe)</w:t>
                  </w:r>
                  <w:r w:rsidR="009B711E">
                    <w:rPr>
                      <w:rFonts w:ascii="Arial" w:hAnsi="Arial" w:cs="Arial"/>
                      <w:color w:val="000000"/>
                      <w:sz w:val="18"/>
                      <w:szCs w:val="18"/>
                    </w:rPr>
                    <w:t>_________________________</w:t>
                  </w:r>
                </w:p>
                <w:p w14:paraId="5E6B5CB8" w14:textId="77777777" w:rsidR="00CA40FF" w:rsidRDefault="00302D72" w:rsidP="00302D72">
                  <w:pPr>
                    <w:numPr>
                      <w:ilvl w:val="0"/>
                      <w:numId w:val="58"/>
                    </w:numPr>
                    <w:jc w:val="both"/>
                    <w:rPr>
                      <w:rFonts w:ascii="Arial" w:hAnsi="Arial" w:cs="Arial"/>
                      <w:color w:val="000000"/>
                      <w:sz w:val="18"/>
                      <w:szCs w:val="18"/>
                    </w:rPr>
                  </w:pPr>
                  <w:r>
                    <w:rPr>
                      <w:rFonts w:ascii="Arial" w:hAnsi="Arial" w:cs="Arial"/>
                      <w:color w:val="000000"/>
                      <w:sz w:val="18"/>
                      <w:szCs w:val="18"/>
                    </w:rPr>
                    <w:t>za nadzornika: (navesti ime in priimek osebe)</w:t>
                  </w:r>
                  <w:r w:rsidR="009B711E">
                    <w:rPr>
                      <w:rFonts w:ascii="Arial" w:hAnsi="Arial" w:cs="Arial"/>
                      <w:color w:val="000000"/>
                      <w:sz w:val="18"/>
                      <w:szCs w:val="18"/>
                    </w:rPr>
                    <w:t xml:space="preserve"> _________________________</w:t>
                  </w:r>
                </w:p>
              </w:tc>
            </w:tr>
            <w:tr w:rsidR="00DB29F5" w14:paraId="1244A25E" w14:textId="77777777">
              <w:tc>
                <w:tcPr>
                  <w:tcW w:w="0" w:type="auto"/>
                  <w:tcMar>
                    <w:top w:w="0" w:type="auto"/>
                    <w:bottom w:w="0" w:type="auto"/>
                  </w:tcMar>
                </w:tcPr>
                <w:p w14:paraId="5329B525" w14:textId="77777777" w:rsidR="00DB29F5" w:rsidRDefault="00DB29F5" w:rsidP="00DB29F5">
                  <w:pPr>
                    <w:jc w:val="both"/>
                    <w:rPr>
                      <w:rFonts w:ascii="Arial" w:hAnsi="Arial" w:cs="Arial"/>
                      <w:color w:val="000000"/>
                      <w:sz w:val="18"/>
                      <w:szCs w:val="18"/>
                    </w:rPr>
                  </w:pPr>
                </w:p>
                <w:p w14:paraId="4D8BE52C" w14:textId="77777777" w:rsidR="00DB29F5" w:rsidRDefault="00DB29F5" w:rsidP="00DB29F5">
                  <w:pPr>
                    <w:jc w:val="both"/>
                    <w:rPr>
                      <w:rFonts w:ascii="Arial" w:hAnsi="Arial" w:cs="Arial"/>
                      <w:color w:val="000000"/>
                      <w:sz w:val="18"/>
                      <w:szCs w:val="18"/>
                    </w:rPr>
                  </w:pPr>
                </w:p>
                <w:p w14:paraId="5A9C994F" w14:textId="77777777" w:rsidR="00DB29F5" w:rsidRDefault="00DB29F5" w:rsidP="00DB29F5">
                  <w:pPr>
                    <w:jc w:val="both"/>
                    <w:rPr>
                      <w:rFonts w:ascii="Arial" w:hAnsi="Arial" w:cs="Arial"/>
                      <w:color w:val="000000"/>
                      <w:sz w:val="18"/>
                      <w:szCs w:val="18"/>
                    </w:rPr>
                  </w:pPr>
                </w:p>
                <w:p w14:paraId="06A9AABB" w14:textId="77777777" w:rsidR="00DB29F5" w:rsidRDefault="00DB29F5" w:rsidP="00DB29F5">
                  <w:pPr>
                    <w:jc w:val="both"/>
                    <w:rPr>
                      <w:rFonts w:ascii="Arial" w:hAnsi="Arial" w:cs="Arial"/>
                      <w:color w:val="000000"/>
                      <w:sz w:val="18"/>
                      <w:szCs w:val="18"/>
                    </w:rPr>
                  </w:pPr>
                </w:p>
                <w:p w14:paraId="65F56586" w14:textId="44B2490F" w:rsidR="00DB29F5" w:rsidRDefault="00DB29F5" w:rsidP="00DB29F5">
                  <w:pPr>
                    <w:jc w:val="both"/>
                    <w:rPr>
                      <w:rFonts w:ascii="Arial" w:hAnsi="Arial" w:cs="Arial"/>
                      <w:color w:val="000000"/>
                      <w:sz w:val="18"/>
                      <w:szCs w:val="18"/>
                    </w:rPr>
                  </w:pPr>
                </w:p>
              </w:tc>
            </w:tr>
          </w:tbl>
          <w:p w14:paraId="035D3482" w14:textId="77777777" w:rsidR="00CA40FF" w:rsidRDefault="00CA40FF"/>
        </w:tc>
      </w:tr>
    </w:tbl>
    <w:p w14:paraId="220386A3" w14:textId="184E28EE" w:rsidR="00CA40FF" w:rsidRDefault="00302D72">
      <w:pPr>
        <w:spacing w:before="225" w:after="225" w:line="240" w:lineRule="auto"/>
        <w:jc w:val="both"/>
      </w:pPr>
      <w:r>
        <w:rPr>
          <w:rFonts w:ascii="Arial" w:hAnsi="Arial" w:cs="Arial"/>
          <w:b/>
          <w:bCs/>
          <w:color w:val="000000"/>
          <w:sz w:val="18"/>
          <w:szCs w:val="18"/>
        </w:rPr>
        <w:lastRenderedPageBreak/>
        <w:t>XII. PODIZVAJALCI</w:t>
      </w:r>
    </w:p>
    <w:p w14:paraId="7C50DE6C" w14:textId="77777777" w:rsidR="00CA40FF" w:rsidRDefault="00302D72">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CA40FF" w14:paraId="51A65C80" w14:textId="77777777">
        <w:tc>
          <w:tcPr>
            <w:tcW w:w="0" w:type="auto"/>
            <w:tcMar>
              <w:top w:w="0" w:type="auto"/>
              <w:bottom w:w="0" w:type="auto"/>
            </w:tcMar>
          </w:tcPr>
          <w:p w14:paraId="4571D2D0" w14:textId="77777777" w:rsidR="00CA40FF" w:rsidRDefault="00302D72">
            <w:pPr>
              <w:spacing w:before="225" w:after="225"/>
              <w:jc w:val="both"/>
            </w:pPr>
            <w:r>
              <w:rPr>
                <w:rFonts w:ascii="Arial" w:hAnsi="Arial" w:cs="Arial"/>
                <w:color w:val="000000"/>
                <w:sz w:val="18"/>
                <w:szCs w:val="18"/>
              </w:rPr>
              <w:t>Podatki o podizvajalcih:          </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CA40FF" w14:paraId="5806EFB1"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AB15FE3" w14:textId="77777777" w:rsidR="00CA40FF" w:rsidRDefault="00302D72">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B857A3" w14:textId="77777777" w:rsidR="00CA40FF" w:rsidRDefault="00CA40FF"/>
              </w:tc>
            </w:tr>
            <w:tr w:rsidR="00CA40FF" w14:paraId="11FF9B4A"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D262D39" w14:textId="77777777" w:rsidR="00CA40FF" w:rsidRDefault="00302D72">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A1A7F7" w14:textId="77777777" w:rsidR="00CA40FF" w:rsidRDefault="00302D72">
                  <w:pPr>
                    <w:spacing w:before="135" w:after="135"/>
                    <w:jc w:val="both"/>
                    <w:textAlignment w:val="center"/>
                  </w:pPr>
                  <w:r>
                    <w:rPr>
                      <w:rFonts w:ascii="Arial" w:hAnsi="Arial" w:cs="Arial"/>
                      <w:color w:val="000000"/>
                      <w:position w:val="-2"/>
                      <w:sz w:val="18"/>
                      <w:szCs w:val="18"/>
                    </w:rPr>
                    <w:t>Opis del, ki jih bo izvedel podizvajalec:</w:t>
                  </w:r>
                </w:p>
                <w:p w14:paraId="40B59AC7" w14:textId="77777777" w:rsidR="00CA40FF" w:rsidRDefault="00302D72">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A40FF" w14:paraId="5467FA8F"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F514F1" w14:textId="77777777" w:rsidR="00CA40FF" w:rsidRDefault="00302D72">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3117B9" w14:textId="77777777" w:rsidR="00CA40FF" w:rsidRDefault="00CA40FF"/>
              </w:tc>
            </w:tr>
            <w:tr w:rsidR="00CA40FF" w14:paraId="1AF99986"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4041E96" w14:textId="77777777" w:rsidR="00CA40FF" w:rsidRDefault="00302D72">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1623C8" w14:textId="77777777" w:rsidR="00CA40FF" w:rsidRDefault="00302D72">
                  <w:pPr>
                    <w:spacing w:before="135" w:after="135"/>
                    <w:jc w:val="both"/>
                    <w:textAlignment w:val="center"/>
                  </w:pPr>
                  <w:r>
                    <w:rPr>
                      <w:rFonts w:ascii="Arial" w:hAnsi="Arial" w:cs="Arial"/>
                      <w:color w:val="000000"/>
                      <w:position w:val="-2"/>
                      <w:sz w:val="18"/>
                      <w:szCs w:val="18"/>
                    </w:rPr>
                    <w:t>Opis del, ki jih bo izvedel podizvajalec:</w:t>
                  </w:r>
                </w:p>
                <w:p w14:paraId="7567677A" w14:textId="77777777" w:rsidR="00CA40FF" w:rsidRDefault="00302D72">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74837A3A" w14:textId="77777777" w:rsidR="00CA40FF" w:rsidRDefault="00CA40FF"/>
          <w:p w14:paraId="72F4E706" w14:textId="77777777" w:rsidR="00CA40FF" w:rsidRDefault="00302D72">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384FB702" w14:textId="77777777" w:rsidR="00CA40FF" w:rsidRDefault="00302D72">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CA40FF" w14:paraId="2A20DC19" w14:textId="77777777">
              <w:tc>
                <w:tcPr>
                  <w:tcW w:w="0" w:type="auto"/>
                  <w:tcMar>
                    <w:top w:w="0" w:type="auto"/>
                    <w:bottom w:w="0" w:type="auto"/>
                  </w:tcMar>
                </w:tcPr>
                <w:p w14:paraId="652C9BDE" w14:textId="77777777" w:rsidR="00CA40FF" w:rsidRDefault="00302D72" w:rsidP="00302D72">
                  <w:pPr>
                    <w:numPr>
                      <w:ilvl w:val="0"/>
                      <w:numId w:val="59"/>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7B64932C" w14:textId="77777777" w:rsidR="00CA40FF" w:rsidRDefault="00302D72" w:rsidP="00302D72">
                  <w:pPr>
                    <w:numPr>
                      <w:ilvl w:val="0"/>
                      <w:numId w:val="59"/>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5C6F0508" w14:textId="77777777" w:rsidR="00CA40FF" w:rsidRDefault="00302D72" w:rsidP="00302D72">
                  <w:pPr>
                    <w:numPr>
                      <w:ilvl w:val="0"/>
                      <w:numId w:val="59"/>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9A87CE7" w14:textId="77777777" w:rsidR="00CA40FF" w:rsidRDefault="00302D72">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5FCC913E" w14:textId="77777777" w:rsidR="00CA40FF" w:rsidRDefault="00302D72">
            <w:pPr>
              <w:spacing w:before="225" w:after="225"/>
              <w:jc w:val="both"/>
            </w:pPr>
            <w:r>
              <w:rPr>
                <w:rFonts w:ascii="Arial" w:hAnsi="Arial" w:cs="Arial"/>
                <w:color w:val="000000"/>
                <w:sz w:val="18"/>
                <w:szCs w:val="18"/>
              </w:rPr>
              <w:t>Plačila podizvajalcem se izvedejo v rokih in na enak način kot velja za plačila izvajalcu.</w:t>
            </w:r>
          </w:p>
          <w:p w14:paraId="45ECE3DF" w14:textId="77777777" w:rsidR="00CA40FF" w:rsidRDefault="00302D72">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2BEEAE84" w14:textId="77777777" w:rsidR="00CA40FF" w:rsidRDefault="00302D72">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7EA9C2E2" w14:textId="28BAB52F" w:rsidR="00EC1939" w:rsidRPr="00D507F0" w:rsidRDefault="00302D72">
            <w:pPr>
              <w:spacing w:before="225" w:after="225"/>
              <w:jc w:val="both"/>
              <w:rPr>
                <w:rFonts w:ascii="Arial" w:hAnsi="Arial" w:cs="Arial"/>
                <w:color w:val="000000"/>
                <w:sz w:val="18"/>
                <w:szCs w:val="18"/>
              </w:rPr>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w:t>
            </w:r>
            <w:r>
              <w:rPr>
                <w:rFonts w:ascii="Arial" w:hAnsi="Arial" w:cs="Arial"/>
                <w:color w:val="000000"/>
                <w:sz w:val="18"/>
                <w:szCs w:val="18"/>
              </w:rPr>
              <w:lastRenderedPageBreak/>
              <w:t>izvajalca pred Državno revizijsko komisijo. Poleg globe je sankcija tudi izločitev iz postopkov naročanja za predpisano obdobje.</w:t>
            </w:r>
          </w:p>
        </w:tc>
      </w:tr>
    </w:tbl>
    <w:p w14:paraId="763772D6" w14:textId="77777777" w:rsidR="00CA40FF" w:rsidRDefault="00302D72">
      <w:pPr>
        <w:spacing w:before="225" w:after="225" w:line="240" w:lineRule="auto"/>
        <w:jc w:val="both"/>
      </w:pPr>
      <w:r>
        <w:rPr>
          <w:rFonts w:ascii="Arial" w:hAnsi="Arial" w:cs="Arial"/>
          <w:b/>
          <w:bCs/>
          <w:color w:val="000000"/>
          <w:sz w:val="18"/>
          <w:szCs w:val="18"/>
        </w:rPr>
        <w:lastRenderedPageBreak/>
        <w:t>XIII. POGODBENE KAZNI</w:t>
      </w:r>
    </w:p>
    <w:p w14:paraId="483D81DD" w14:textId="77777777" w:rsidR="00CA40FF" w:rsidRDefault="00302D72">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CA40FF" w14:paraId="2DEAF4FD" w14:textId="77777777">
        <w:tc>
          <w:tcPr>
            <w:tcW w:w="0" w:type="auto"/>
            <w:tcMar>
              <w:top w:w="0" w:type="auto"/>
              <w:bottom w:w="0" w:type="auto"/>
            </w:tcMar>
          </w:tcPr>
          <w:p w14:paraId="7AABDA84" w14:textId="77777777" w:rsidR="006A272E" w:rsidRPr="006A272E" w:rsidRDefault="00302D72">
            <w:pPr>
              <w:spacing w:before="225" w:after="225"/>
              <w:jc w:val="both"/>
              <w:rPr>
                <w:rFonts w:ascii="Arial" w:hAnsi="Arial" w:cs="Arial"/>
                <w:color w:val="000000"/>
                <w:sz w:val="18"/>
                <w:szCs w:val="18"/>
              </w:rPr>
            </w:pPr>
            <w:r>
              <w:rPr>
                <w:rFonts w:ascii="Arial" w:hAnsi="Arial" w:cs="Arial"/>
                <w:color w:val="000000"/>
                <w:sz w:val="18"/>
                <w:szCs w:val="18"/>
              </w:rPr>
              <w:t>V primeru, da nadzornik po svoji krivdi ne izpolni svoje obveznosti v rokih, določenih s to pogodbo, je naročnik upravičen do pogodbene kazni v višini 5‰ (pet promilov) pogodbene vrednosti za vsak zamujeni dan, vendar največ 10% (deset odstotkov) revalorizirane pogodbene vrednosti.</w:t>
            </w:r>
          </w:p>
        </w:tc>
      </w:tr>
    </w:tbl>
    <w:p w14:paraId="5726942C" w14:textId="77777777" w:rsidR="00CA40FF" w:rsidRDefault="00302D72">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CA40FF" w14:paraId="287C923B" w14:textId="77777777">
        <w:tc>
          <w:tcPr>
            <w:tcW w:w="0" w:type="auto"/>
            <w:tcMar>
              <w:top w:w="0" w:type="auto"/>
              <w:bottom w:w="0" w:type="auto"/>
            </w:tcMar>
          </w:tcPr>
          <w:p w14:paraId="7E0F354C" w14:textId="77777777" w:rsidR="00CA40FF" w:rsidRDefault="00302D72">
            <w:pPr>
              <w:spacing w:before="225" w:after="225"/>
              <w:jc w:val="both"/>
            </w:pPr>
            <w:r>
              <w:rPr>
                <w:rFonts w:ascii="Arial" w:hAnsi="Arial" w:cs="Arial"/>
                <w:color w:val="000000"/>
                <w:sz w:val="18"/>
                <w:szCs w:val="18"/>
              </w:rPr>
              <w:t>Ne glede na pogodbeno kazen, ima naročnik pravico uveljavljati od nadzornika vso dokazljivo škodo, ki mu je bila povzročena z zamujanjem pogodbenih rokov ali zaradi slabo opravljenih del gradbenega nadzora. Za zamujanje pogodbenih rokov velja, če je izvajalec del zamujal z izvajanjem del, ker nadzornik ni v potrebnem roku izdal upravičeno dovoljenje za izvajanje ali nadaljevanje del ali pravočasno prevzel del, ki so pogoj za nadaljevanje del.</w:t>
            </w:r>
          </w:p>
        </w:tc>
      </w:tr>
    </w:tbl>
    <w:p w14:paraId="4E02B162" w14:textId="77777777" w:rsidR="00CA40FF" w:rsidRDefault="00302D72">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CA40FF" w14:paraId="5527AB44" w14:textId="77777777">
        <w:tc>
          <w:tcPr>
            <w:tcW w:w="0" w:type="auto"/>
            <w:tcMar>
              <w:top w:w="0" w:type="auto"/>
              <w:bottom w:w="0" w:type="auto"/>
            </w:tcMar>
          </w:tcPr>
          <w:p w14:paraId="585BCF2C" w14:textId="77777777" w:rsidR="00CA40FF" w:rsidRDefault="00302D72">
            <w:pPr>
              <w:spacing w:before="225" w:after="225"/>
              <w:jc w:val="both"/>
            </w:pPr>
            <w:r>
              <w:rPr>
                <w:rFonts w:ascii="Arial" w:hAnsi="Arial" w:cs="Arial"/>
                <w:color w:val="000000"/>
                <w:sz w:val="18"/>
                <w:szCs w:val="18"/>
              </w:rPr>
              <w:t>V primeru, da zaradi zamude naročnik uveljavlja pogodbeno kazen in odškodnino je upravičen do odškodnine le za nastalo škodo, ki presega znesek pogodbene kazni.</w:t>
            </w:r>
          </w:p>
        </w:tc>
      </w:tr>
    </w:tbl>
    <w:p w14:paraId="6DE23933" w14:textId="77777777" w:rsidR="00CA40FF" w:rsidRDefault="00302D72">
      <w:pPr>
        <w:spacing w:before="225" w:after="225" w:line="240" w:lineRule="auto"/>
        <w:jc w:val="both"/>
      </w:pPr>
      <w:r>
        <w:rPr>
          <w:rFonts w:ascii="Arial" w:hAnsi="Arial" w:cs="Arial"/>
          <w:b/>
          <w:bCs/>
          <w:color w:val="000000"/>
          <w:sz w:val="18"/>
          <w:szCs w:val="18"/>
        </w:rPr>
        <w:t>XIV. JAMSTVA NADZORNIKA</w:t>
      </w:r>
    </w:p>
    <w:p w14:paraId="1AB95024" w14:textId="77777777" w:rsidR="00CA40FF" w:rsidRDefault="00302D72">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CA40FF" w14:paraId="1EEDFD91" w14:textId="77777777">
        <w:tc>
          <w:tcPr>
            <w:tcW w:w="0" w:type="auto"/>
            <w:tcMar>
              <w:top w:w="0" w:type="auto"/>
              <w:bottom w:w="0" w:type="auto"/>
            </w:tcMar>
          </w:tcPr>
          <w:p w14:paraId="52443D3C" w14:textId="77777777" w:rsidR="00CA40FF" w:rsidRDefault="00302D72">
            <w:pPr>
              <w:spacing w:before="225" w:after="225"/>
              <w:jc w:val="both"/>
            </w:pPr>
            <w:r>
              <w:rPr>
                <w:rFonts w:ascii="Arial" w:hAnsi="Arial" w:cs="Arial"/>
                <w:color w:val="000000"/>
                <w:sz w:val="18"/>
                <w:szCs w:val="18"/>
              </w:rPr>
              <w:t>Nadzornik mora imeti opravljanje svoje dejavnosti in dela po tej pogodbi zavarovana skladno z Gradbenim zakonom pri zavarovalnici za čas izvedbe del iz te pogodbe. Zavarovalno polico bo nadzornik naročniku predložil najkasneje ob podpisu pogodbe.</w:t>
            </w:r>
          </w:p>
        </w:tc>
      </w:tr>
    </w:tbl>
    <w:p w14:paraId="2B256431" w14:textId="77777777" w:rsidR="00CA40FF" w:rsidRDefault="00302D72">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CA40FF" w14:paraId="2B0E52DE" w14:textId="77777777">
        <w:tc>
          <w:tcPr>
            <w:tcW w:w="0" w:type="auto"/>
            <w:tcMar>
              <w:top w:w="0" w:type="auto"/>
              <w:bottom w:w="0" w:type="auto"/>
            </w:tcMar>
          </w:tcPr>
          <w:p w14:paraId="54816E56" w14:textId="77777777" w:rsidR="00CA40FF" w:rsidRDefault="00302D72">
            <w:pPr>
              <w:spacing w:before="225" w:after="225"/>
              <w:jc w:val="both"/>
            </w:pPr>
            <w:r>
              <w:rPr>
                <w:rFonts w:ascii="Arial" w:hAnsi="Arial" w:cs="Arial"/>
                <w:color w:val="000000"/>
                <w:sz w:val="18"/>
                <w:szCs w:val="18"/>
              </w:rPr>
              <w:t>ZAVAROVANJE ZA DOBRO IZVEDBO</w:t>
            </w:r>
          </w:p>
          <w:p w14:paraId="0472BE79" w14:textId="77777777" w:rsidR="00CA40FF" w:rsidRDefault="00302D72">
            <w:pPr>
              <w:spacing w:before="225" w:after="225"/>
              <w:jc w:val="both"/>
            </w:pPr>
            <w:r>
              <w:rPr>
                <w:rFonts w:ascii="Arial" w:hAnsi="Arial" w:cs="Arial"/>
                <w:color w:val="000000"/>
                <w:sz w:val="18"/>
                <w:szCs w:val="18"/>
              </w:rPr>
              <w:t>Instrument zavarovanja: _____________</w:t>
            </w:r>
          </w:p>
          <w:p w14:paraId="4101EAA5" w14:textId="77777777" w:rsidR="00CA40FF" w:rsidRDefault="00302D72">
            <w:pPr>
              <w:spacing w:before="225" w:after="225"/>
              <w:jc w:val="both"/>
            </w:pPr>
            <w:r>
              <w:rPr>
                <w:rFonts w:ascii="Arial" w:hAnsi="Arial" w:cs="Arial"/>
                <w:color w:val="000000"/>
                <w:sz w:val="18"/>
                <w:szCs w:val="18"/>
              </w:rPr>
              <w:t>Višina zavarovanja: _____________</w:t>
            </w:r>
          </w:p>
          <w:p w14:paraId="019388BF" w14:textId="77777777" w:rsidR="00CA40FF" w:rsidRDefault="00302D72">
            <w:pPr>
              <w:spacing w:before="225" w:after="225"/>
              <w:jc w:val="both"/>
            </w:pPr>
            <w:r>
              <w:rPr>
                <w:rFonts w:ascii="Arial" w:hAnsi="Arial" w:cs="Arial"/>
                <w:color w:val="000000"/>
                <w:sz w:val="18"/>
                <w:szCs w:val="18"/>
              </w:rPr>
              <w:t>Čas veljavnosti: _____________</w:t>
            </w:r>
          </w:p>
          <w:p w14:paraId="13F1C1D5" w14:textId="77777777" w:rsidR="00CA40FF" w:rsidRDefault="00302D72">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3CA5D5EE" w14:textId="77777777" w:rsidR="00CA40FF" w:rsidRDefault="00302D72">
            <w:pPr>
              <w:spacing w:before="225" w:after="225"/>
              <w:jc w:val="both"/>
              <w:rPr>
                <w:rFonts w:ascii="Arial" w:hAnsi="Arial" w:cs="Arial"/>
                <w:color w:val="000000"/>
                <w:sz w:val="18"/>
                <w:szCs w:val="18"/>
              </w:rPr>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p w14:paraId="410CF0BA" w14:textId="77777777" w:rsidR="00D1470A" w:rsidRDefault="00D1470A" w:rsidP="00D1470A">
            <w:pPr>
              <w:spacing w:before="225" w:after="225"/>
              <w:jc w:val="both"/>
            </w:pPr>
            <w:r>
              <w:rPr>
                <w:rFonts w:ascii="Arial" w:hAnsi="Arial" w:cs="Arial"/>
                <w:color w:val="000000"/>
                <w:sz w:val="18"/>
                <w:szCs w:val="18"/>
              </w:rPr>
              <w:t>ZAVAROVANJE ZA DOBRO IZVEDBO – ZA FAZO ODPRAVE NAPAK V GARANCIJSKI DOBI IZVAJALCA GRADNJE</w:t>
            </w:r>
          </w:p>
          <w:p w14:paraId="287BE8E3" w14:textId="77777777" w:rsidR="00D1470A" w:rsidRDefault="00D1470A" w:rsidP="00D1470A">
            <w:pPr>
              <w:spacing w:before="225" w:after="225"/>
              <w:jc w:val="both"/>
            </w:pPr>
            <w:r>
              <w:rPr>
                <w:rFonts w:ascii="Arial" w:hAnsi="Arial" w:cs="Arial"/>
                <w:color w:val="000000"/>
                <w:sz w:val="18"/>
                <w:szCs w:val="18"/>
              </w:rPr>
              <w:t>Instrument zavarovanja: _____________</w:t>
            </w:r>
          </w:p>
          <w:p w14:paraId="34A213B9" w14:textId="77777777" w:rsidR="00D1470A" w:rsidRDefault="00D1470A" w:rsidP="00D1470A">
            <w:pPr>
              <w:spacing w:before="225" w:after="225"/>
              <w:jc w:val="both"/>
            </w:pPr>
            <w:r>
              <w:rPr>
                <w:rFonts w:ascii="Arial" w:hAnsi="Arial" w:cs="Arial"/>
                <w:color w:val="000000"/>
                <w:sz w:val="18"/>
                <w:szCs w:val="18"/>
              </w:rPr>
              <w:t>Višina zavarovanja: _____________</w:t>
            </w:r>
          </w:p>
          <w:p w14:paraId="48DB7015" w14:textId="77777777" w:rsidR="00D1470A" w:rsidRDefault="00D1470A" w:rsidP="00D1470A">
            <w:pPr>
              <w:spacing w:before="225" w:after="225"/>
              <w:jc w:val="both"/>
            </w:pPr>
            <w:r>
              <w:rPr>
                <w:rFonts w:ascii="Arial" w:hAnsi="Arial" w:cs="Arial"/>
                <w:color w:val="000000"/>
                <w:sz w:val="18"/>
                <w:szCs w:val="18"/>
              </w:rPr>
              <w:t>Čas veljavnosti: _____________</w:t>
            </w:r>
          </w:p>
          <w:p w14:paraId="2567A13C" w14:textId="77777777" w:rsidR="00D1470A" w:rsidRDefault="00D1470A" w:rsidP="00D1470A">
            <w:pPr>
              <w:spacing w:before="225" w:after="225"/>
              <w:jc w:val="both"/>
            </w:pPr>
            <w:r>
              <w:rPr>
                <w:rFonts w:ascii="Arial" w:hAnsi="Arial" w:cs="Arial"/>
                <w:color w:val="000000"/>
                <w:sz w:val="18"/>
                <w:szCs w:val="18"/>
              </w:rPr>
              <w:lastRenderedPageBreak/>
              <w:t xml:space="preserve">Izvajalec mora najpozneje v desetih dneh od dokončnega prevzema objekta izročiti naročniku zavarovanje za dobro izvedbo pogodbenih obveznosti za fazo odprave napak v garancijski dobi izvajalca za gradnje, v nasprotnem primeru lahko naročnik unovči predhodno zavarovanje za dobro izvedbo pogodbenih obveznosti. </w:t>
            </w:r>
          </w:p>
          <w:p w14:paraId="13A138D7" w14:textId="77777777" w:rsidR="00D1470A" w:rsidRDefault="00D1470A" w:rsidP="00D1470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5F8DE26B" w14:textId="77777777" w:rsidR="00CA40FF" w:rsidRDefault="00302D72">
      <w:pPr>
        <w:spacing w:after="0" w:line="240" w:lineRule="auto"/>
        <w:jc w:val="center"/>
      </w:pPr>
      <w:r>
        <w:rPr>
          <w:rFonts w:ascii="Arial" w:hAnsi="Arial" w:cs="Arial"/>
          <w:b/>
          <w:bCs/>
          <w:color w:val="000000"/>
          <w:sz w:val="18"/>
          <w:szCs w:val="18"/>
        </w:rPr>
        <w:lastRenderedPageBreak/>
        <w:t>34. člen</w:t>
      </w:r>
    </w:p>
    <w:tbl>
      <w:tblPr>
        <w:tblStyle w:val="NormalTablePHPDOCX"/>
        <w:tblW w:w="0" w:type="auto"/>
        <w:tblInd w:w="108" w:type="dxa"/>
        <w:tblLook w:val="04A0" w:firstRow="1" w:lastRow="0" w:firstColumn="1" w:lastColumn="0" w:noHBand="0" w:noVBand="1"/>
      </w:tblPr>
      <w:tblGrid>
        <w:gridCol w:w="8962"/>
      </w:tblGrid>
      <w:tr w:rsidR="00CA40FF" w14:paraId="28F542DD" w14:textId="77777777">
        <w:tc>
          <w:tcPr>
            <w:tcW w:w="0" w:type="auto"/>
            <w:tcMar>
              <w:top w:w="0" w:type="auto"/>
              <w:bottom w:w="0" w:type="auto"/>
            </w:tcMar>
          </w:tcPr>
          <w:p w14:paraId="6133FF8E" w14:textId="77777777" w:rsidR="00CA40FF" w:rsidRDefault="00302D72">
            <w:pPr>
              <w:spacing w:before="225" w:after="225"/>
              <w:jc w:val="both"/>
            </w:pPr>
            <w:r>
              <w:rPr>
                <w:rFonts w:ascii="Arial" w:hAnsi="Arial" w:cs="Arial"/>
                <w:color w:val="000000"/>
                <w:sz w:val="18"/>
                <w:szCs w:val="18"/>
              </w:rPr>
              <w:t>ZAVAROVANJE ODGOVORNOSTI</w:t>
            </w:r>
          </w:p>
          <w:p w14:paraId="22DFDEE0" w14:textId="77777777" w:rsidR="00CA40FF" w:rsidRDefault="00302D72">
            <w:pPr>
              <w:spacing w:before="225" w:after="225"/>
              <w:jc w:val="both"/>
            </w:pPr>
            <w:r>
              <w:rPr>
                <w:rFonts w:ascii="Arial" w:hAnsi="Arial" w:cs="Arial"/>
                <w:color w:val="000000"/>
                <w:sz w:val="18"/>
                <w:szCs w:val="18"/>
              </w:rPr>
              <w:t>Višina zavarovanja: najmanj 50.000,00 EUR</w:t>
            </w:r>
          </w:p>
          <w:p w14:paraId="01760D9F" w14:textId="77777777" w:rsidR="00CA40FF" w:rsidRDefault="00302D72">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6412D14E" w14:textId="77777777" w:rsidR="00CA40FF" w:rsidRDefault="00302D72">
      <w:pPr>
        <w:spacing w:before="225" w:after="225" w:line="240" w:lineRule="auto"/>
        <w:jc w:val="both"/>
      </w:pPr>
      <w:r>
        <w:rPr>
          <w:rFonts w:ascii="Arial" w:hAnsi="Arial" w:cs="Arial"/>
          <w:b/>
          <w:bCs/>
          <w:color w:val="000000"/>
          <w:sz w:val="18"/>
          <w:szCs w:val="18"/>
        </w:rPr>
        <w:t>XV. KONČNA DOLOČILA</w:t>
      </w:r>
    </w:p>
    <w:p w14:paraId="40F48B71" w14:textId="77777777" w:rsidR="00CA40FF" w:rsidRDefault="00302D72">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962"/>
      </w:tblGrid>
      <w:tr w:rsidR="00CA40FF" w14:paraId="22BACBB2" w14:textId="77777777">
        <w:tc>
          <w:tcPr>
            <w:tcW w:w="0" w:type="auto"/>
            <w:tcMar>
              <w:top w:w="0" w:type="auto"/>
              <w:bottom w:w="0" w:type="auto"/>
            </w:tcMar>
          </w:tcPr>
          <w:p w14:paraId="00965801" w14:textId="77777777" w:rsidR="00CA40FF" w:rsidRDefault="00302D72">
            <w:pPr>
              <w:spacing w:before="225" w:after="225"/>
              <w:jc w:val="both"/>
            </w:pPr>
            <w:r>
              <w:rPr>
                <w:rFonts w:ascii="Arial" w:hAnsi="Arial" w:cs="Arial"/>
                <w:color w:val="000000"/>
                <w:sz w:val="18"/>
                <w:szCs w:val="18"/>
              </w:rPr>
              <w:t>Pogodbeni stranki bosta morebitne spore, ki bi nastajali pri izvrševanju določil te pogodbe urejali sporazumno in z dogovarjanjem, v primeru, da sporazuma ne bi bilo možno doseči, bo spore reševalo pristojno sodišče po sedežu naročnika.</w:t>
            </w:r>
          </w:p>
        </w:tc>
      </w:tr>
    </w:tbl>
    <w:p w14:paraId="73254161" w14:textId="77777777" w:rsidR="00CA40FF" w:rsidRDefault="00302D72">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CA40FF" w14:paraId="1D9BEA15" w14:textId="77777777">
        <w:tc>
          <w:tcPr>
            <w:tcW w:w="0" w:type="auto"/>
            <w:tcMar>
              <w:top w:w="0" w:type="auto"/>
              <w:bottom w:w="0" w:type="auto"/>
            </w:tcMar>
          </w:tcPr>
          <w:p w14:paraId="774A2A26" w14:textId="77777777" w:rsidR="00CA40FF" w:rsidRDefault="00302D72">
            <w:pPr>
              <w:spacing w:before="225" w:after="225"/>
              <w:jc w:val="both"/>
            </w:pPr>
            <w:r>
              <w:rPr>
                <w:rFonts w:ascii="Arial" w:hAnsi="Arial" w:cs="Arial"/>
                <w:color w:val="000000"/>
                <w:sz w:val="18"/>
                <w:szCs w:val="18"/>
              </w:rPr>
              <w:t>Pogodba je nična, če kdo v imenu ali na račun druge pogodbene stranke, predstavniku ali posredniku organa ali organizacije iz javnega sektorja obljubi, ponudi ali da kakšno nedovoljeno korist za: </w:t>
            </w:r>
          </w:p>
          <w:tbl>
            <w:tblPr>
              <w:tblStyle w:val="NormalTablePHPDOCX"/>
              <w:tblW w:w="0" w:type="auto"/>
              <w:tblLook w:val="04A0" w:firstRow="1" w:lastRow="0" w:firstColumn="1" w:lastColumn="0" w:noHBand="0" w:noVBand="1"/>
            </w:tblPr>
            <w:tblGrid>
              <w:gridCol w:w="8746"/>
            </w:tblGrid>
            <w:tr w:rsidR="00CA40FF" w14:paraId="4751B6E6" w14:textId="77777777">
              <w:tc>
                <w:tcPr>
                  <w:tcW w:w="0" w:type="auto"/>
                  <w:tcMar>
                    <w:top w:w="0" w:type="auto"/>
                    <w:bottom w:w="0" w:type="auto"/>
                  </w:tcMar>
                </w:tcPr>
                <w:p w14:paraId="733FD86E" w14:textId="77777777" w:rsidR="00CA40FF" w:rsidRDefault="00302D72" w:rsidP="00302D72">
                  <w:pPr>
                    <w:numPr>
                      <w:ilvl w:val="0"/>
                      <w:numId w:val="60"/>
                    </w:numPr>
                    <w:jc w:val="both"/>
                    <w:rPr>
                      <w:rFonts w:ascii="Arial" w:hAnsi="Arial" w:cs="Arial"/>
                      <w:color w:val="000000"/>
                      <w:sz w:val="18"/>
                      <w:szCs w:val="18"/>
                    </w:rPr>
                  </w:pPr>
                  <w:r>
                    <w:rPr>
                      <w:rFonts w:ascii="Arial" w:hAnsi="Arial" w:cs="Arial"/>
                      <w:color w:val="000000"/>
                      <w:sz w:val="18"/>
                      <w:szCs w:val="18"/>
                    </w:rPr>
                    <w:t>pridobitev posla ali</w:t>
                  </w:r>
                </w:p>
                <w:p w14:paraId="735EF210" w14:textId="77777777" w:rsidR="00CA40FF" w:rsidRDefault="00302D72" w:rsidP="00302D72">
                  <w:pPr>
                    <w:numPr>
                      <w:ilvl w:val="0"/>
                      <w:numId w:val="60"/>
                    </w:numPr>
                    <w:jc w:val="both"/>
                    <w:rPr>
                      <w:rFonts w:ascii="Arial" w:hAnsi="Arial" w:cs="Arial"/>
                      <w:color w:val="000000"/>
                      <w:sz w:val="18"/>
                      <w:szCs w:val="18"/>
                    </w:rPr>
                  </w:pPr>
                  <w:r>
                    <w:rPr>
                      <w:rFonts w:ascii="Arial" w:hAnsi="Arial" w:cs="Arial"/>
                      <w:color w:val="000000"/>
                      <w:sz w:val="18"/>
                      <w:szCs w:val="18"/>
                    </w:rPr>
                    <w:t>za sklenitev posla pod ugodnejšimi pogoji ali</w:t>
                  </w:r>
                </w:p>
                <w:p w14:paraId="1C7944A1" w14:textId="77777777" w:rsidR="00CA40FF" w:rsidRDefault="00302D72" w:rsidP="00302D72">
                  <w:pPr>
                    <w:numPr>
                      <w:ilvl w:val="0"/>
                      <w:numId w:val="60"/>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 </w:t>
                  </w:r>
                </w:p>
                <w:p w14:paraId="734A8EDB" w14:textId="77777777" w:rsidR="00CA40FF" w:rsidRDefault="00302D72" w:rsidP="00302D72">
                  <w:pPr>
                    <w:numPr>
                      <w:ilvl w:val="0"/>
                      <w:numId w:val="60"/>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p w14:paraId="0E575482" w14:textId="77777777" w:rsidR="00D1470A" w:rsidRDefault="00D1470A" w:rsidP="00D1470A">
                  <w:pPr>
                    <w:ind w:left="720"/>
                    <w:jc w:val="both"/>
                    <w:rPr>
                      <w:rFonts w:ascii="Arial" w:hAnsi="Arial" w:cs="Arial"/>
                      <w:color w:val="000000"/>
                      <w:sz w:val="18"/>
                      <w:szCs w:val="18"/>
                    </w:rPr>
                  </w:pPr>
                </w:p>
              </w:tc>
            </w:tr>
          </w:tbl>
          <w:p w14:paraId="24E26DD2" w14:textId="77777777" w:rsidR="00CA40FF" w:rsidRDefault="00CA40FF"/>
        </w:tc>
      </w:tr>
    </w:tbl>
    <w:p w14:paraId="016FE47A" w14:textId="77777777" w:rsidR="00CA40FF" w:rsidRDefault="00302D72">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CA40FF" w14:paraId="7A02A276" w14:textId="77777777">
        <w:tc>
          <w:tcPr>
            <w:tcW w:w="0" w:type="auto"/>
            <w:tcMar>
              <w:top w:w="0" w:type="auto"/>
              <w:bottom w:w="0" w:type="auto"/>
            </w:tcMar>
          </w:tcPr>
          <w:p w14:paraId="3C9CBC51" w14:textId="77777777" w:rsidR="00CA40FF" w:rsidRDefault="00302D72">
            <w:pPr>
              <w:spacing w:before="225" w:after="225"/>
              <w:jc w:val="both"/>
            </w:pPr>
            <w:r>
              <w:rPr>
                <w:rFonts w:ascii="Arial" w:hAnsi="Arial" w:cs="Arial"/>
                <w:color w:val="000000"/>
                <w:sz w:val="18"/>
                <w:szCs w:val="18"/>
              </w:rPr>
              <w:t>Pogodba je napisana v 4 (štirih) enakih izvodih, od katerih šteje vsak kot original. Naročnik in nadzornik prejmeta vsak po 2 (dva) izvoda in prične veljati, ko jo podpišeta obe pogodbeni stranki.</w:t>
            </w:r>
            <w:r w:rsidR="00641B45">
              <w:rPr>
                <w:rFonts w:ascii="Arial" w:hAnsi="Arial" w:cs="Arial"/>
                <w:color w:val="000000"/>
                <w:sz w:val="18"/>
                <w:szCs w:val="18"/>
              </w:rPr>
              <w:t xml:space="preserve"> Pogodba je sklenjena pod odložnim pogojem predložitve zahtevanih zavarovanj za dobro izvedbo pogodbenih obveznosti.</w:t>
            </w:r>
          </w:p>
          <w:p w14:paraId="63F13868" w14:textId="77777777" w:rsidR="001B7667" w:rsidRDefault="00302D72">
            <w:pPr>
              <w:spacing w:before="225" w:after="225"/>
              <w:jc w:val="both"/>
              <w:rPr>
                <w:rFonts w:ascii="Arial" w:hAnsi="Arial" w:cs="Arial"/>
                <w:color w:val="000000"/>
                <w:sz w:val="18"/>
                <w:szCs w:val="18"/>
              </w:rPr>
            </w:pPr>
            <w:r>
              <w:rPr>
                <w:rFonts w:ascii="Arial" w:hAnsi="Arial" w:cs="Arial"/>
                <w:color w:val="000000"/>
                <w:sz w:val="18"/>
                <w:szCs w:val="18"/>
              </w:rPr>
              <w:t>Sestavni deli te pogodbe so:</w:t>
            </w:r>
          </w:p>
          <w:p w14:paraId="380DCFF0" w14:textId="4A5851FB" w:rsidR="000D1BB8" w:rsidRDefault="00302D72" w:rsidP="000D1BB8">
            <w:pPr>
              <w:pStyle w:val="Odstavekseznama"/>
              <w:numPr>
                <w:ilvl w:val="0"/>
                <w:numId w:val="64"/>
              </w:numPr>
              <w:spacing w:before="225" w:after="225"/>
              <w:jc w:val="both"/>
              <w:rPr>
                <w:rFonts w:ascii="Arial" w:hAnsi="Arial" w:cs="Arial"/>
                <w:color w:val="000000"/>
                <w:sz w:val="18"/>
                <w:szCs w:val="18"/>
              </w:rPr>
            </w:pPr>
            <w:r w:rsidRPr="000D1BB8">
              <w:rPr>
                <w:rFonts w:ascii="Arial" w:hAnsi="Arial" w:cs="Arial"/>
                <w:color w:val="000000"/>
                <w:sz w:val="18"/>
                <w:szCs w:val="18"/>
              </w:rPr>
              <w:t xml:space="preserve">ponudba št. ________ z dne__________ </w:t>
            </w:r>
          </w:p>
          <w:p w14:paraId="04EF0215" w14:textId="77777777" w:rsidR="004D05A4" w:rsidRPr="006A272E" w:rsidRDefault="00302D72" w:rsidP="004D05A4">
            <w:pPr>
              <w:pStyle w:val="Odstavekseznama"/>
              <w:numPr>
                <w:ilvl w:val="0"/>
                <w:numId w:val="64"/>
              </w:numPr>
              <w:spacing w:before="225" w:after="225"/>
              <w:jc w:val="both"/>
            </w:pPr>
            <w:r w:rsidRPr="000D1BB8">
              <w:rPr>
                <w:rFonts w:ascii="Arial" w:hAnsi="Arial" w:cs="Arial"/>
                <w:color w:val="000000"/>
                <w:sz w:val="18"/>
                <w:szCs w:val="18"/>
              </w:rPr>
              <w:t>razpisna dokum</w:t>
            </w:r>
            <w:r w:rsidR="001B7667" w:rsidRPr="000D1BB8">
              <w:rPr>
                <w:rFonts w:ascii="Arial" w:hAnsi="Arial" w:cs="Arial"/>
                <w:color w:val="000000"/>
                <w:sz w:val="18"/>
                <w:szCs w:val="18"/>
              </w:rPr>
              <w:t>e</w:t>
            </w:r>
            <w:r w:rsidRPr="000D1BB8">
              <w:rPr>
                <w:rFonts w:ascii="Arial" w:hAnsi="Arial" w:cs="Arial"/>
                <w:color w:val="000000"/>
                <w:sz w:val="18"/>
                <w:szCs w:val="18"/>
              </w:rPr>
              <w:t>ntacija in </w:t>
            </w:r>
          </w:p>
          <w:p w14:paraId="602F9593" w14:textId="77777777" w:rsidR="006A272E" w:rsidRPr="006A272E" w:rsidRDefault="006A272E" w:rsidP="004D05A4">
            <w:pPr>
              <w:pStyle w:val="Odstavekseznama"/>
              <w:numPr>
                <w:ilvl w:val="0"/>
                <w:numId w:val="64"/>
              </w:numPr>
              <w:spacing w:before="225" w:after="225"/>
              <w:jc w:val="both"/>
              <w:rPr>
                <w:rFonts w:ascii="Arial" w:hAnsi="Arial" w:cs="Arial"/>
                <w:sz w:val="18"/>
                <w:szCs w:val="18"/>
              </w:rPr>
            </w:pPr>
            <w:r w:rsidRPr="006A272E">
              <w:rPr>
                <w:rFonts w:ascii="Arial" w:hAnsi="Arial" w:cs="Arial"/>
                <w:sz w:val="18"/>
                <w:szCs w:val="18"/>
              </w:rPr>
              <w:t>projektna dokum</w:t>
            </w:r>
            <w:r>
              <w:rPr>
                <w:rFonts w:ascii="Arial" w:hAnsi="Arial" w:cs="Arial"/>
                <w:sz w:val="18"/>
                <w:szCs w:val="18"/>
              </w:rPr>
              <w:t>e</w:t>
            </w:r>
            <w:r w:rsidRPr="006A272E">
              <w:rPr>
                <w:rFonts w:ascii="Arial" w:hAnsi="Arial" w:cs="Arial"/>
                <w:sz w:val="18"/>
                <w:szCs w:val="18"/>
              </w:rPr>
              <w:t>ntacija.</w:t>
            </w:r>
          </w:p>
          <w:p w14:paraId="1C8A2037" w14:textId="77777777" w:rsidR="00CA40FF" w:rsidRDefault="00302D72" w:rsidP="006A272E">
            <w:pPr>
              <w:pStyle w:val="Odstavekseznama"/>
              <w:spacing w:before="225" w:after="225"/>
              <w:jc w:val="both"/>
            </w:pPr>
            <w:r w:rsidRPr="004D05A4">
              <w:rPr>
                <w:rFonts w:ascii="Arial" w:hAnsi="Arial" w:cs="Arial"/>
                <w:color w:val="000000"/>
                <w:sz w:val="18"/>
                <w:szCs w:val="18"/>
              </w:rPr>
              <w:br/>
              <w:t> </w:t>
            </w:r>
          </w:p>
        </w:tc>
      </w:tr>
    </w:tbl>
    <w:p w14:paraId="521F89D1" w14:textId="77777777" w:rsidR="00CA40FF" w:rsidRDefault="00302D72">
      <w:pPr>
        <w:spacing w:before="975" w:after="225" w:line="240" w:lineRule="auto"/>
        <w:jc w:val="both"/>
      </w:pPr>
      <w:r>
        <w:rPr>
          <w:rFonts w:ascii="Arial" w:hAnsi="Arial" w:cs="Arial"/>
          <w:color w:val="000000"/>
          <w:sz w:val="18"/>
          <w:szCs w:val="18"/>
        </w:rPr>
        <w:t>V/na ________________, dne ________________</w:t>
      </w:r>
    </w:p>
    <w:sectPr w:rsidR="00CA40FF"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13BC" w14:textId="77777777" w:rsidR="00AF2FDC" w:rsidRDefault="00AF2FDC" w:rsidP="006975C6">
      <w:pPr>
        <w:spacing w:after="0" w:line="240" w:lineRule="auto"/>
      </w:pPr>
      <w:r>
        <w:separator/>
      </w:r>
    </w:p>
  </w:endnote>
  <w:endnote w:type="continuationSeparator" w:id="0">
    <w:p w14:paraId="13D0CB12" w14:textId="77777777" w:rsidR="00AF2FDC" w:rsidRDefault="00AF2FDC"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85B5" w14:textId="77777777" w:rsidR="00636490" w:rsidRDefault="00636490"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112F" w14:textId="77777777" w:rsidR="00636490" w:rsidRDefault="00636490" w:rsidP="00A176C0">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6352" w14:textId="6046B40F" w:rsidR="00636490" w:rsidRPr="006F1DA5" w:rsidRDefault="00AF2FDC" w:rsidP="00A176C0">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636490" w:rsidRPr="006F1DA5">
          <w:rPr>
            <w:rFonts w:ascii="Arial" w:hAnsi="Arial" w:cs="Arial"/>
          </w:rPr>
          <w:fldChar w:fldCharType="begin"/>
        </w:r>
        <w:r w:rsidR="00636490" w:rsidRPr="006F1DA5">
          <w:rPr>
            <w:rFonts w:ascii="Arial" w:hAnsi="Arial" w:cs="Arial"/>
          </w:rPr>
          <w:instrText xml:space="preserve"> PAGE   \* MERGEFORMAT </w:instrText>
        </w:r>
        <w:r w:rsidR="00636490" w:rsidRPr="006F1DA5">
          <w:rPr>
            <w:rFonts w:ascii="Arial" w:hAnsi="Arial" w:cs="Arial"/>
          </w:rPr>
          <w:fldChar w:fldCharType="separate"/>
        </w:r>
        <w:r w:rsidR="00636490">
          <w:rPr>
            <w:rFonts w:ascii="Arial" w:hAnsi="Arial" w:cs="Arial"/>
            <w:noProof/>
          </w:rPr>
          <w:t>30</w:t>
        </w:r>
        <w:r w:rsidR="00636490" w:rsidRPr="006F1DA5">
          <w:rPr>
            <w:rFonts w:ascii="Arial" w:hAnsi="Arial" w:cs="Arial"/>
            <w:noProof/>
          </w:rPr>
          <w:fldChar w:fldCharType="end"/>
        </w:r>
      </w:sdtContent>
    </w:sdt>
  </w:p>
  <w:p w14:paraId="012F11F1" w14:textId="77777777" w:rsidR="00636490" w:rsidRDefault="00636490"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56F9" w14:textId="77777777" w:rsidR="00636490" w:rsidRDefault="00636490" w:rsidP="00A176C0">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4A7F" w14:textId="77777777" w:rsidR="00636490" w:rsidRDefault="00636490" w:rsidP="00A176C0">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D0C0" w14:textId="77777777" w:rsidR="00636490" w:rsidRDefault="00636490" w:rsidP="00A176C0">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169A" w14:textId="77777777" w:rsidR="00636490" w:rsidRDefault="00636490" w:rsidP="00A176C0">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6826" w14:textId="77777777" w:rsidR="00636490" w:rsidRDefault="00636490" w:rsidP="00A176C0">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43AF" w14:textId="77777777" w:rsidR="00636490" w:rsidRDefault="00636490" w:rsidP="00A176C0">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6B0E" w14:textId="77777777" w:rsidR="00636490" w:rsidRDefault="00636490" w:rsidP="00A176C0">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6B3B" w14:textId="77777777" w:rsidR="00AF2FDC" w:rsidRDefault="00AF2FDC" w:rsidP="006975C6">
      <w:pPr>
        <w:spacing w:after="0" w:line="240" w:lineRule="auto"/>
      </w:pPr>
      <w:r>
        <w:separator/>
      </w:r>
    </w:p>
  </w:footnote>
  <w:footnote w:type="continuationSeparator" w:id="0">
    <w:p w14:paraId="72B523B3" w14:textId="77777777" w:rsidR="00AF2FDC" w:rsidRDefault="00AF2FDC"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0" w:type="dxa"/>
      <w:tblLook w:val="04A0" w:firstRow="1" w:lastRow="0" w:firstColumn="1" w:lastColumn="0" w:noHBand="0" w:noVBand="1"/>
    </w:tblPr>
    <w:tblGrid>
      <w:gridCol w:w="4700"/>
      <w:gridCol w:w="1254"/>
      <w:gridCol w:w="1254"/>
      <w:gridCol w:w="1254"/>
      <w:gridCol w:w="2461"/>
      <w:gridCol w:w="3067"/>
    </w:tblGrid>
    <w:tr w:rsidR="00636490" w:rsidRPr="006F1DA5" w14:paraId="0676E81E" w14:textId="77777777" w:rsidTr="00820907">
      <w:trPr>
        <w:trHeight w:val="1268"/>
      </w:trPr>
      <w:tc>
        <w:tcPr>
          <w:tcW w:w="1640" w:type="dxa"/>
        </w:tcPr>
        <w:p w14:paraId="0303AD9D" w14:textId="7D973C1E" w:rsidR="00636490" w:rsidRDefault="00636490" w:rsidP="00820907">
          <w:pPr>
            <w:pStyle w:val="Glava"/>
          </w:pPr>
          <w:r>
            <w:rPr>
              <w:noProof/>
            </w:rPr>
            <w:drawing>
              <wp:anchor distT="0" distB="0" distL="114300" distR="114300" simplePos="0" relativeHeight="251666944" behindDoc="0" locked="0" layoutInCell="1" allowOverlap="1" wp14:anchorId="2DEA5332" wp14:editId="1186683A">
                <wp:simplePos x="0" y="0"/>
                <wp:positionH relativeFrom="page">
                  <wp:posOffset>68580</wp:posOffset>
                </wp:positionH>
                <wp:positionV relativeFrom="page">
                  <wp:posOffset>166370</wp:posOffset>
                </wp:positionV>
                <wp:extent cx="2847340" cy="547370"/>
                <wp:effectExtent l="0" t="0" r="0" b="0"/>
                <wp:wrapSquare wrapText="bothSides"/>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547370"/>
                        </a:xfrm>
                        <a:prstGeom prst="rect">
                          <a:avLst/>
                        </a:prstGeom>
                        <a:noFill/>
                      </pic:spPr>
                    </pic:pic>
                  </a:graphicData>
                </a:graphic>
                <wp14:sizeRelH relativeFrom="page">
                  <wp14:pctWidth>0</wp14:pctWidth>
                </wp14:sizeRelH>
                <wp14:sizeRelV relativeFrom="page">
                  <wp14:pctHeight>0</wp14:pctHeight>
                </wp14:sizeRelV>
              </wp:anchor>
            </w:drawing>
          </w:r>
        </w:p>
      </w:tc>
      <w:tc>
        <w:tcPr>
          <w:tcW w:w="1640" w:type="dxa"/>
        </w:tcPr>
        <w:p w14:paraId="3F280307" w14:textId="77777777" w:rsidR="00636490" w:rsidRDefault="00636490" w:rsidP="00820907">
          <w:pPr>
            <w:pStyle w:val="Glava"/>
          </w:pPr>
        </w:p>
      </w:tc>
      <w:tc>
        <w:tcPr>
          <w:tcW w:w="1640" w:type="dxa"/>
        </w:tcPr>
        <w:p w14:paraId="7D08F6B6" w14:textId="77777777" w:rsidR="00636490" w:rsidRDefault="00636490" w:rsidP="00820907">
          <w:pPr>
            <w:pStyle w:val="Glava"/>
          </w:pPr>
        </w:p>
      </w:tc>
      <w:tc>
        <w:tcPr>
          <w:tcW w:w="1640" w:type="dxa"/>
        </w:tcPr>
        <w:p w14:paraId="5BEDACC9" w14:textId="77777777" w:rsidR="00636490" w:rsidRPr="006F1DA5" w:rsidRDefault="00636490" w:rsidP="00820907">
          <w:pPr>
            <w:pStyle w:val="Glava"/>
            <w:rPr>
              <w:rFonts w:ascii="Arial" w:hAnsi="Arial" w:cs="Arial"/>
              <w:b/>
              <w:color w:val="000000" w:themeColor="text1"/>
            </w:rPr>
          </w:pPr>
        </w:p>
      </w:tc>
      <w:tc>
        <w:tcPr>
          <w:tcW w:w="3299" w:type="dxa"/>
        </w:tcPr>
        <w:p w14:paraId="480A80D9" w14:textId="77777777" w:rsidR="00636490" w:rsidRPr="006F1DA5" w:rsidRDefault="00636490" w:rsidP="00820907">
          <w:pPr>
            <w:pStyle w:val="Glava"/>
            <w:rPr>
              <w:rFonts w:ascii="Arial" w:hAnsi="Arial" w:cs="Arial"/>
              <w:b/>
              <w:color w:val="000000" w:themeColor="text1"/>
            </w:rPr>
          </w:pPr>
        </w:p>
      </w:tc>
      <w:tc>
        <w:tcPr>
          <w:tcW w:w="4131" w:type="dxa"/>
        </w:tcPr>
        <w:p w14:paraId="55FDD8E7" w14:textId="77777777" w:rsidR="00636490" w:rsidRPr="006F1DA5" w:rsidRDefault="00636490" w:rsidP="0082090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4896" behindDoc="0" locked="0" layoutInCell="1" allowOverlap="1" wp14:anchorId="718F6A15" wp14:editId="25E58CDC">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1AB38458" w14:textId="77777777" w:rsidR="00636490" w:rsidRDefault="0063649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30" w:type="dxa"/>
      <w:tblLook w:val="04A0" w:firstRow="1" w:lastRow="0" w:firstColumn="1" w:lastColumn="0" w:noHBand="0" w:noVBand="1"/>
    </w:tblPr>
    <w:tblGrid>
      <w:gridCol w:w="4701"/>
      <w:gridCol w:w="1274"/>
      <w:gridCol w:w="1273"/>
      <w:gridCol w:w="1273"/>
      <w:gridCol w:w="1273"/>
      <w:gridCol w:w="2505"/>
      <w:gridCol w:w="3231"/>
    </w:tblGrid>
    <w:tr w:rsidR="00636490" w:rsidRPr="006F1DA5" w14:paraId="3C70EE05" w14:textId="77777777" w:rsidTr="00DD5808">
      <w:trPr>
        <w:trHeight w:val="1130"/>
      </w:trPr>
      <w:tc>
        <w:tcPr>
          <w:tcW w:w="1615" w:type="dxa"/>
        </w:tcPr>
        <w:p w14:paraId="10AD7AE5" w14:textId="4E63A174" w:rsidR="00636490" w:rsidRDefault="00636490" w:rsidP="00DD5808">
          <w:pPr>
            <w:pStyle w:val="Glava"/>
          </w:pPr>
          <w:r>
            <w:rPr>
              <w:noProof/>
            </w:rPr>
            <w:drawing>
              <wp:anchor distT="0" distB="0" distL="114300" distR="114300" simplePos="0" relativeHeight="251668992" behindDoc="0" locked="0" layoutInCell="1" allowOverlap="1" wp14:anchorId="5F35CE68" wp14:editId="2E3C61DF">
                <wp:simplePos x="0" y="0"/>
                <wp:positionH relativeFrom="page">
                  <wp:posOffset>68580</wp:posOffset>
                </wp:positionH>
                <wp:positionV relativeFrom="page">
                  <wp:posOffset>166370</wp:posOffset>
                </wp:positionV>
                <wp:extent cx="2847340" cy="547370"/>
                <wp:effectExtent l="0" t="0" r="0" b="0"/>
                <wp:wrapSquare wrapText="bothSides"/>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547370"/>
                        </a:xfrm>
                        <a:prstGeom prst="rect">
                          <a:avLst/>
                        </a:prstGeom>
                        <a:noFill/>
                      </pic:spPr>
                    </pic:pic>
                  </a:graphicData>
                </a:graphic>
                <wp14:sizeRelH relativeFrom="page">
                  <wp14:pctWidth>0</wp14:pctWidth>
                </wp14:sizeRelH>
                <wp14:sizeRelV relativeFrom="page">
                  <wp14:pctHeight>0</wp14:pctHeight>
                </wp14:sizeRelV>
              </wp:anchor>
            </w:drawing>
          </w:r>
        </w:p>
      </w:tc>
      <w:tc>
        <w:tcPr>
          <w:tcW w:w="1615" w:type="dxa"/>
        </w:tcPr>
        <w:p w14:paraId="6A505637" w14:textId="77777777" w:rsidR="00636490" w:rsidRDefault="00636490" w:rsidP="00DD5808">
          <w:pPr>
            <w:pStyle w:val="Glava"/>
          </w:pPr>
        </w:p>
      </w:tc>
      <w:tc>
        <w:tcPr>
          <w:tcW w:w="1615" w:type="dxa"/>
        </w:tcPr>
        <w:p w14:paraId="27087092" w14:textId="77777777" w:rsidR="00636490" w:rsidRDefault="00636490" w:rsidP="00DD5808">
          <w:pPr>
            <w:pStyle w:val="Glava"/>
          </w:pPr>
        </w:p>
      </w:tc>
      <w:tc>
        <w:tcPr>
          <w:tcW w:w="1615" w:type="dxa"/>
        </w:tcPr>
        <w:p w14:paraId="09D35CCC" w14:textId="77777777" w:rsidR="00636490" w:rsidRDefault="00636490" w:rsidP="00DD5808">
          <w:pPr>
            <w:pStyle w:val="Glava"/>
          </w:pPr>
        </w:p>
      </w:tc>
      <w:tc>
        <w:tcPr>
          <w:tcW w:w="1615" w:type="dxa"/>
        </w:tcPr>
        <w:p w14:paraId="0C9BA3BA" w14:textId="77777777" w:rsidR="00636490" w:rsidRPr="00820907" w:rsidRDefault="00636490" w:rsidP="00820907"/>
      </w:tc>
      <w:tc>
        <w:tcPr>
          <w:tcW w:w="3246" w:type="dxa"/>
        </w:tcPr>
        <w:p w14:paraId="49E4D117" w14:textId="77777777" w:rsidR="00636490" w:rsidRPr="006F1DA5" w:rsidRDefault="00636490" w:rsidP="00DD5808">
          <w:pPr>
            <w:pStyle w:val="Glava"/>
            <w:rPr>
              <w:rFonts w:ascii="Arial" w:hAnsi="Arial" w:cs="Arial"/>
              <w:b/>
              <w:color w:val="000000" w:themeColor="text1"/>
            </w:rPr>
          </w:pPr>
        </w:p>
      </w:tc>
      <w:tc>
        <w:tcPr>
          <w:tcW w:w="4209" w:type="dxa"/>
        </w:tcPr>
        <w:p w14:paraId="6A3633DF" w14:textId="77777777" w:rsidR="00636490" w:rsidRPr="006F1DA5" w:rsidRDefault="00636490" w:rsidP="00DD5808">
          <w:pPr>
            <w:pStyle w:val="Glava"/>
            <w:rPr>
              <w:rFonts w:ascii="Arial" w:hAnsi="Arial" w:cs="Arial"/>
              <w:b/>
              <w:color w:val="000000" w:themeColor="text1"/>
            </w:rPr>
          </w:pPr>
        </w:p>
      </w:tc>
    </w:tr>
  </w:tbl>
  <w:p w14:paraId="536800E5" w14:textId="77777777" w:rsidR="00636490" w:rsidRPr="006F1DA5" w:rsidRDefault="00636490" w:rsidP="00DD5808">
    <w:pPr>
      <w:pStyle w:val="Glava"/>
      <w:tabs>
        <w:tab w:val="clear" w:pos="4536"/>
        <w:tab w:val="clear" w:pos="9072"/>
        <w:tab w:val="left" w:pos="504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BDF"/>
    <w:multiLevelType w:val="hybridMultilevel"/>
    <w:tmpl w:val="EDBAB242"/>
    <w:lvl w:ilvl="0" w:tplc="208851EA">
      <w:start w:val="1"/>
      <w:numFmt w:val="bullet"/>
      <w:lvlText w:val=""/>
      <w:lvlJc w:val="left"/>
      <w:pPr>
        <w:ind w:left="720" w:hanging="360"/>
      </w:pPr>
      <w:rPr>
        <w:rFonts w:ascii="Symbol" w:hAnsi="Symbol" w:cs="Symbol" w:hint="default"/>
        <w:sz w:val="18"/>
        <w:szCs w:val="18"/>
      </w:rPr>
    </w:lvl>
    <w:lvl w:ilvl="1" w:tplc="F490C874">
      <w:start w:val="1"/>
      <w:numFmt w:val="bullet"/>
      <w:lvlText w:val="o"/>
      <w:lvlJc w:val="left"/>
      <w:pPr>
        <w:ind w:left="1440" w:hanging="360"/>
      </w:pPr>
      <w:rPr>
        <w:rFonts w:ascii="Courier New" w:hAnsi="Courier New" w:cs="Courier New" w:hint="default"/>
      </w:rPr>
    </w:lvl>
    <w:lvl w:ilvl="2" w:tplc="969EBD80">
      <w:start w:val="1"/>
      <w:numFmt w:val="bullet"/>
      <w:lvlText w:val=""/>
      <w:lvlJc w:val="left"/>
      <w:pPr>
        <w:ind w:left="2160" w:hanging="360"/>
      </w:pPr>
      <w:rPr>
        <w:rFonts w:ascii="Wingdings" w:hAnsi="Wingdings" w:cs="Wingdings" w:hint="default"/>
      </w:rPr>
    </w:lvl>
    <w:lvl w:ilvl="3" w:tplc="7BFE3D00">
      <w:start w:val="1"/>
      <w:numFmt w:val="bullet"/>
      <w:lvlText w:val=""/>
      <w:lvlJc w:val="left"/>
      <w:pPr>
        <w:ind w:left="2880" w:hanging="360"/>
      </w:pPr>
      <w:rPr>
        <w:rFonts w:ascii="Symbol" w:hAnsi="Symbol" w:cs="Symbol" w:hint="default"/>
      </w:rPr>
    </w:lvl>
    <w:lvl w:ilvl="4" w:tplc="A70AA930">
      <w:start w:val="1"/>
      <w:numFmt w:val="bullet"/>
      <w:lvlText w:val="o"/>
      <w:lvlJc w:val="left"/>
      <w:pPr>
        <w:ind w:left="3600" w:hanging="360"/>
      </w:pPr>
      <w:rPr>
        <w:rFonts w:ascii="Courier New" w:hAnsi="Courier New" w:cs="Courier New" w:hint="default"/>
      </w:rPr>
    </w:lvl>
    <w:lvl w:ilvl="5" w:tplc="1AA469BC">
      <w:start w:val="1"/>
      <w:numFmt w:val="bullet"/>
      <w:lvlText w:val=""/>
      <w:lvlJc w:val="left"/>
      <w:pPr>
        <w:ind w:left="4320" w:hanging="360"/>
      </w:pPr>
      <w:rPr>
        <w:rFonts w:ascii="Wingdings" w:hAnsi="Wingdings" w:cs="Wingdings" w:hint="default"/>
      </w:rPr>
    </w:lvl>
    <w:lvl w:ilvl="6" w:tplc="B1B62C74">
      <w:start w:val="1"/>
      <w:numFmt w:val="bullet"/>
      <w:lvlText w:val=""/>
      <w:lvlJc w:val="left"/>
      <w:pPr>
        <w:ind w:left="5040" w:hanging="360"/>
      </w:pPr>
      <w:rPr>
        <w:rFonts w:ascii="Symbol" w:hAnsi="Symbol" w:cs="Symbol" w:hint="default"/>
      </w:rPr>
    </w:lvl>
    <w:lvl w:ilvl="7" w:tplc="D8805818">
      <w:start w:val="1"/>
      <w:numFmt w:val="bullet"/>
      <w:lvlText w:val="o"/>
      <w:lvlJc w:val="left"/>
      <w:pPr>
        <w:ind w:left="5760" w:hanging="360"/>
      </w:pPr>
      <w:rPr>
        <w:rFonts w:ascii="Courier New" w:hAnsi="Courier New" w:cs="Courier New" w:hint="default"/>
      </w:rPr>
    </w:lvl>
    <w:lvl w:ilvl="8" w:tplc="186C5E18">
      <w:start w:val="1"/>
      <w:numFmt w:val="bullet"/>
      <w:lvlText w:val=""/>
      <w:lvlJc w:val="left"/>
      <w:pPr>
        <w:ind w:left="6480" w:hanging="360"/>
      </w:pPr>
      <w:rPr>
        <w:rFonts w:ascii="Wingdings" w:hAnsi="Wingdings" w:cs="Wingdings" w:hint="default"/>
      </w:rPr>
    </w:lvl>
  </w:abstractNum>
  <w:abstractNum w:abstractNumId="1" w15:restartNumberingAfterBreak="0">
    <w:nsid w:val="03837473"/>
    <w:multiLevelType w:val="hybridMultilevel"/>
    <w:tmpl w:val="630C2ABE"/>
    <w:lvl w:ilvl="0" w:tplc="0D5E10B0">
      <w:start w:val="3"/>
      <w:numFmt w:val="lowerLetter"/>
      <w:lvlText w:val="%1."/>
      <w:lvlJc w:val="left"/>
      <w:pPr>
        <w:ind w:left="720" w:hanging="360"/>
      </w:pPr>
      <w:rPr>
        <w:rFonts w:ascii="Arial" w:hAnsi="Arial" w:cs="Arial" w:hint="default"/>
        <w:sz w:val="18"/>
        <w:szCs w:val="18"/>
      </w:rPr>
    </w:lvl>
    <w:lvl w:ilvl="1" w:tplc="79CAAEBA">
      <w:start w:val="1"/>
      <w:numFmt w:val="lowerLetter"/>
      <w:lvlText w:val="%2."/>
      <w:lvlJc w:val="left"/>
      <w:pPr>
        <w:ind w:left="1440" w:hanging="360"/>
      </w:pPr>
    </w:lvl>
    <w:lvl w:ilvl="2" w:tplc="9A08AF0A">
      <w:start w:val="1"/>
      <w:numFmt w:val="lowerLetter"/>
      <w:lvlText w:val="%3."/>
      <w:lvlJc w:val="left"/>
      <w:pPr>
        <w:ind w:left="2160" w:hanging="360"/>
      </w:pPr>
    </w:lvl>
    <w:lvl w:ilvl="3" w:tplc="8B0CE65E">
      <w:start w:val="1"/>
      <w:numFmt w:val="lowerLetter"/>
      <w:lvlText w:val="%4."/>
      <w:lvlJc w:val="left"/>
      <w:pPr>
        <w:ind w:left="2880" w:hanging="360"/>
      </w:pPr>
    </w:lvl>
    <w:lvl w:ilvl="4" w:tplc="5E2C15D0">
      <w:start w:val="1"/>
      <w:numFmt w:val="lowerLetter"/>
      <w:lvlText w:val="%5."/>
      <w:lvlJc w:val="left"/>
      <w:pPr>
        <w:ind w:left="3600" w:hanging="360"/>
      </w:pPr>
    </w:lvl>
    <w:lvl w:ilvl="5" w:tplc="54EA22A0">
      <w:start w:val="1"/>
      <w:numFmt w:val="lowerLetter"/>
      <w:lvlText w:val="%6."/>
      <w:lvlJc w:val="left"/>
      <w:pPr>
        <w:ind w:left="4320" w:hanging="360"/>
      </w:pPr>
    </w:lvl>
    <w:lvl w:ilvl="6" w:tplc="AFD89446">
      <w:start w:val="1"/>
      <w:numFmt w:val="lowerLetter"/>
      <w:lvlText w:val="%7."/>
      <w:lvlJc w:val="left"/>
      <w:pPr>
        <w:ind w:left="5040" w:hanging="360"/>
      </w:pPr>
    </w:lvl>
    <w:lvl w:ilvl="7" w:tplc="E102C566">
      <w:start w:val="1"/>
      <w:numFmt w:val="lowerLetter"/>
      <w:lvlText w:val="%8."/>
      <w:lvlJc w:val="left"/>
      <w:pPr>
        <w:ind w:left="5760" w:hanging="360"/>
      </w:pPr>
    </w:lvl>
    <w:lvl w:ilvl="8" w:tplc="889EB018">
      <w:start w:val="1"/>
      <w:numFmt w:val="lowerLetter"/>
      <w:lvlText w:val="%9."/>
      <w:lvlJc w:val="left"/>
      <w:pPr>
        <w:ind w:left="6480" w:hanging="360"/>
      </w:pPr>
    </w:lvl>
  </w:abstractNum>
  <w:abstractNum w:abstractNumId="2" w15:restartNumberingAfterBreak="0">
    <w:nsid w:val="04027CAD"/>
    <w:multiLevelType w:val="hybridMultilevel"/>
    <w:tmpl w:val="84C0417E"/>
    <w:lvl w:ilvl="0" w:tplc="F8B4DC00">
      <w:start w:val="1"/>
      <w:numFmt w:val="bullet"/>
      <w:lvlText w:val=""/>
      <w:lvlJc w:val="left"/>
      <w:pPr>
        <w:ind w:left="720" w:hanging="360"/>
      </w:pPr>
      <w:rPr>
        <w:rFonts w:ascii="Symbol" w:hAnsi="Symbol" w:cs="Symbol" w:hint="default"/>
        <w:sz w:val="18"/>
        <w:szCs w:val="18"/>
      </w:rPr>
    </w:lvl>
    <w:lvl w:ilvl="1" w:tplc="86446E2A">
      <w:start w:val="1"/>
      <w:numFmt w:val="bullet"/>
      <w:lvlText w:val="o"/>
      <w:lvlJc w:val="left"/>
      <w:pPr>
        <w:ind w:left="1440" w:hanging="360"/>
      </w:pPr>
      <w:rPr>
        <w:rFonts w:ascii="Courier New" w:hAnsi="Courier New" w:cs="Courier New" w:hint="default"/>
      </w:rPr>
    </w:lvl>
    <w:lvl w:ilvl="2" w:tplc="E03872DA">
      <w:start w:val="1"/>
      <w:numFmt w:val="bullet"/>
      <w:lvlText w:val=""/>
      <w:lvlJc w:val="left"/>
      <w:pPr>
        <w:ind w:left="2160" w:hanging="360"/>
      </w:pPr>
      <w:rPr>
        <w:rFonts w:ascii="Wingdings" w:hAnsi="Wingdings" w:cs="Wingdings" w:hint="default"/>
      </w:rPr>
    </w:lvl>
    <w:lvl w:ilvl="3" w:tplc="6F5C8CFC">
      <w:start w:val="1"/>
      <w:numFmt w:val="bullet"/>
      <w:lvlText w:val=""/>
      <w:lvlJc w:val="left"/>
      <w:pPr>
        <w:ind w:left="2880" w:hanging="360"/>
      </w:pPr>
      <w:rPr>
        <w:rFonts w:ascii="Symbol" w:hAnsi="Symbol" w:cs="Symbol" w:hint="default"/>
      </w:rPr>
    </w:lvl>
    <w:lvl w:ilvl="4" w:tplc="03F049EE">
      <w:start w:val="1"/>
      <w:numFmt w:val="bullet"/>
      <w:lvlText w:val="o"/>
      <w:lvlJc w:val="left"/>
      <w:pPr>
        <w:ind w:left="3600" w:hanging="360"/>
      </w:pPr>
      <w:rPr>
        <w:rFonts w:ascii="Courier New" w:hAnsi="Courier New" w:cs="Courier New" w:hint="default"/>
      </w:rPr>
    </w:lvl>
    <w:lvl w:ilvl="5" w:tplc="C2AA87D2">
      <w:start w:val="1"/>
      <w:numFmt w:val="bullet"/>
      <w:lvlText w:val=""/>
      <w:lvlJc w:val="left"/>
      <w:pPr>
        <w:ind w:left="4320" w:hanging="360"/>
      </w:pPr>
      <w:rPr>
        <w:rFonts w:ascii="Wingdings" w:hAnsi="Wingdings" w:cs="Wingdings" w:hint="default"/>
      </w:rPr>
    </w:lvl>
    <w:lvl w:ilvl="6" w:tplc="FEA496A4">
      <w:start w:val="1"/>
      <w:numFmt w:val="bullet"/>
      <w:lvlText w:val=""/>
      <w:lvlJc w:val="left"/>
      <w:pPr>
        <w:ind w:left="5040" w:hanging="360"/>
      </w:pPr>
      <w:rPr>
        <w:rFonts w:ascii="Symbol" w:hAnsi="Symbol" w:cs="Symbol" w:hint="default"/>
      </w:rPr>
    </w:lvl>
    <w:lvl w:ilvl="7" w:tplc="A5FC316C">
      <w:start w:val="1"/>
      <w:numFmt w:val="bullet"/>
      <w:lvlText w:val="o"/>
      <w:lvlJc w:val="left"/>
      <w:pPr>
        <w:ind w:left="5760" w:hanging="360"/>
      </w:pPr>
      <w:rPr>
        <w:rFonts w:ascii="Courier New" w:hAnsi="Courier New" w:cs="Courier New" w:hint="default"/>
      </w:rPr>
    </w:lvl>
    <w:lvl w:ilvl="8" w:tplc="81728202">
      <w:start w:val="1"/>
      <w:numFmt w:val="bullet"/>
      <w:lvlText w:val=""/>
      <w:lvlJc w:val="left"/>
      <w:pPr>
        <w:ind w:left="6480" w:hanging="360"/>
      </w:pPr>
      <w:rPr>
        <w:rFonts w:ascii="Wingdings" w:hAnsi="Wingdings" w:cs="Wingdings" w:hint="default"/>
      </w:rPr>
    </w:lvl>
  </w:abstractNum>
  <w:abstractNum w:abstractNumId="3" w15:restartNumberingAfterBreak="0">
    <w:nsid w:val="04670117"/>
    <w:multiLevelType w:val="hybridMultilevel"/>
    <w:tmpl w:val="1EE467CE"/>
    <w:lvl w:ilvl="0" w:tplc="B860AC6A">
      <w:start w:val="1"/>
      <w:numFmt w:val="bullet"/>
      <w:lvlText w:val=""/>
      <w:lvlJc w:val="left"/>
      <w:pPr>
        <w:ind w:left="720" w:hanging="360"/>
      </w:pPr>
      <w:rPr>
        <w:rFonts w:ascii="Symbol" w:hAnsi="Symbol" w:cs="Symbol" w:hint="default"/>
        <w:sz w:val="24"/>
        <w:szCs w:val="24"/>
      </w:rPr>
    </w:lvl>
    <w:lvl w:ilvl="1" w:tplc="07886326">
      <w:start w:val="1"/>
      <w:numFmt w:val="bullet"/>
      <w:lvlText w:val="o"/>
      <w:lvlJc w:val="left"/>
      <w:pPr>
        <w:ind w:left="1440" w:hanging="360"/>
      </w:pPr>
      <w:rPr>
        <w:rFonts w:ascii="Courier New" w:hAnsi="Courier New" w:cs="Courier New" w:hint="default"/>
      </w:rPr>
    </w:lvl>
    <w:lvl w:ilvl="2" w:tplc="FD0442A8">
      <w:start w:val="1"/>
      <w:numFmt w:val="bullet"/>
      <w:lvlText w:val=""/>
      <w:lvlJc w:val="left"/>
      <w:pPr>
        <w:ind w:left="2160" w:hanging="360"/>
      </w:pPr>
      <w:rPr>
        <w:rFonts w:ascii="Wingdings" w:hAnsi="Wingdings" w:cs="Wingdings" w:hint="default"/>
      </w:rPr>
    </w:lvl>
    <w:lvl w:ilvl="3" w:tplc="A1CEEA16">
      <w:start w:val="1"/>
      <w:numFmt w:val="bullet"/>
      <w:lvlText w:val=""/>
      <w:lvlJc w:val="left"/>
      <w:pPr>
        <w:ind w:left="2880" w:hanging="360"/>
      </w:pPr>
      <w:rPr>
        <w:rFonts w:ascii="Symbol" w:hAnsi="Symbol" w:cs="Symbol" w:hint="default"/>
      </w:rPr>
    </w:lvl>
    <w:lvl w:ilvl="4" w:tplc="DADCA398">
      <w:start w:val="1"/>
      <w:numFmt w:val="bullet"/>
      <w:lvlText w:val="o"/>
      <w:lvlJc w:val="left"/>
      <w:pPr>
        <w:ind w:left="3600" w:hanging="360"/>
      </w:pPr>
      <w:rPr>
        <w:rFonts w:ascii="Courier New" w:hAnsi="Courier New" w:cs="Courier New" w:hint="default"/>
      </w:rPr>
    </w:lvl>
    <w:lvl w:ilvl="5" w:tplc="7C5C609A">
      <w:start w:val="1"/>
      <w:numFmt w:val="bullet"/>
      <w:lvlText w:val=""/>
      <w:lvlJc w:val="left"/>
      <w:pPr>
        <w:ind w:left="4320" w:hanging="360"/>
      </w:pPr>
      <w:rPr>
        <w:rFonts w:ascii="Wingdings" w:hAnsi="Wingdings" w:cs="Wingdings" w:hint="default"/>
      </w:rPr>
    </w:lvl>
    <w:lvl w:ilvl="6" w:tplc="7A4C3F9A">
      <w:start w:val="1"/>
      <w:numFmt w:val="bullet"/>
      <w:lvlText w:val=""/>
      <w:lvlJc w:val="left"/>
      <w:pPr>
        <w:ind w:left="5040" w:hanging="360"/>
      </w:pPr>
      <w:rPr>
        <w:rFonts w:ascii="Symbol" w:hAnsi="Symbol" w:cs="Symbol" w:hint="default"/>
      </w:rPr>
    </w:lvl>
    <w:lvl w:ilvl="7" w:tplc="6A8E2EFA">
      <w:start w:val="1"/>
      <w:numFmt w:val="bullet"/>
      <w:lvlText w:val="o"/>
      <w:lvlJc w:val="left"/>
      <w:pPr>
        <w:ind w:left="5760" w:hanging="360"/>
      </w:pPr>
      <w:rPr>
        <w:rFonts w:ascii="Courier New" w:hAnsi="Courier New" w:cs="Courier New" w:hint="default"/>
      </w:rPr>
    </w:lvl>
    <w:lvl w:ilvl="8" w:tplc="B28AEDE6">
      <w:start w:val="1"/>
      <w:numFmt w:val="bullet"/>
      <w:lvlText w:val=""/>
      <w:lvlJc w:val="left"/>
      <w:pPr>
        <w:ind w:left="6480" w:hanging="360"/>
      </w:pPr>
      <w:rPr>
        <w:rFonts w:ascii="Wingdings" w:hAnsi="Wingdings" w:cs="Wingdings" w:hint="default"/>
      </w:rPr>
    </w:lvl>
  </w:abstractNum>
  <w:abstractNum w:abstractNumId="4" w15:restartNumberingAfterBreak="0">
    <w:nsid w:val="07C41207"/>
    <w:multiLevelType w:val="hybridMultilevel"/>
    <w:tmpl w:val="F9E2FB8A"/>
    <w:lvl w:ilvl="0" w:tplc="77707586">
      <w:numFmt w:val="bullet"/>
      <w:lvlText w:val="-"/>
      <w:lvlJc w:val="left"/>
      <w:pPr>
        <w:ind w:left="720" w:hanging="360"/>
      </w:pPr>
      <w:rPr>
        <w:rFonts w:ascii="ArialMT" w:eastAsiaTheme="minorHAnsi"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364129"/>
    <w:multiLevelType w:val="hybridMultilevel"/>
    <w:tmpl w:val="2CCA8A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2B73F6"/>
    <w:multiLevelType w:val="hybridMultilevel"/>
    <w:tmpl w:val="0078777C"/>
    <w:lvl w:ilvl="0" w:tplc="645ED432">
      <w:start w:val="1"/>
      <w:numFmt w:val="bullet"/>
      <w:lvlText w:val=""/>
      <w:lvlJc w:val="left"/>
      <w:pPr>
        <w:ind w:left="720" w:hanging="360"/>
      </w:pPr>
      <w:rPr>
        <w:rFonts w:ascii="Symbol" w:hAnsi="Symbol" w:cs="Symbol" w:hint="default"/>
        <w:sz w:val="18"/>
        <w:szCs w:val="18"/>
      </w:rPr>
    </w:lvl>
    <w:lvl w:ilvl="1" w:tplc="0E566B78">
      <w:start w:val="1"/>
      <w:numFmt w:val="bullet"/>
      <w:lvlText w:val="o"/>
      <w:lvlJc w:val="left"/>
      <w:pPr>
        <w:ind w:left="1440" w:hanging="360"/>
      </w:pPr>
      <w:rPr>
        <w:rFonts w:ascii="Courier New" w:hAnsi="Courier New" w:cs="Courier New" w:hint="default"/>
      </w:rPr>
    </w:lvl>
    <w:lvl w:ilvl="2" w:tplc="518262FA">
      <w:start w:val="1"/>
      <w:numFmt w:val="bullet"/>
      <w:lvlText w:val=""/>
      <w:lvlJc w:val="left"/>
      <w:pPr>
        <w:ind w:left="2160" w:hanging="360"/>
      </w:pPr>
      <w:rPr>
        <w:rFonts w:ascii="Wingdings" w:hAnsi="Wingdings" w:cs="Wingdings" w:hint="default"/>
      </w:rPr>
    </w:lvl>
    <w:lvl w:ilvl="3" w:tplc="8716BB02">
      <w:start w:val="1"/>
      <w:numFmt w:val="bullet"/>
      <w:lvlText w:val=""/>
      <w:lvlJc w:val="left"/>
      <w:pPr>
        <w:ind w:left="2880" w:hanging="360"/>
      </w:pPr>
      <w:rPr>
        <w:rFonts w:ascii="Symbol" w:hAnsi="Symbol" w:cs="Symbol" w:hint="default"/>
      </w:rPr>
    </w:lvl>
    <w:lvl w:ilvl="4" w:tplc="D9CE3E46">
      <w:start w:val="1"/>
      <w:numFmt w:val="bullet"/>
      <w:lvlText w:val="o"/>
      <w:lvlJc w:val="left"/>
      <w:pPr>
        <w:ind w:left="3600" w:hanging="360"/>
      </w:pPr>
      <w:rPr>
        <w:rFonts w:ascii="Courier New" w:hAnsi="Courier New" w:cs="Courier New" w:hint="default"/>
      </w:rPr>
    </w:lvl>
    <w:lvl w:ilvl="5" w:tplc="652E0640">
      <w:start w:val="1"/>
      <w:numFmt w:val="bullet"/>
      <w:lvlText w:val=""/>
      <w:lvlJc w:val="left"/>
      <w:pPr>
        <w:ind w:left="4320" w:hanging="360"/>
      </w:pPr>
      <w:rPr>
        <w:rFonts w:ascii="Wingdings" w:hAnsi="Wingdings" w:cs="Wingdings" w:hint="default"/>
      </w:rPr>
    </w:lvl>
    <w:lvl w:ilvl="6" w:tplc="41584D5A">
      <w:start w:val="1"/>
      <w:numFmt w:val="bullet"/>
      <w:lvlText w:val=""/>
      <w:lvlJc w:val="left"/>
      <w:pPr>
        <w:ind w:left="5040" w:hanging="360"/>
      </w:pPr>
      <w:rPr>
        <w:rFonts w:ascii="Symbol" w:hAnsi="Symbol" w:cs="Symbol" w:hint="default"/>
      </w:rPr>
    </w:lvl>
    <w:lvl w:ilvl="7" w:tplc="0BAC4134">
      <w:start w:val="1"/>
      <w:numFmt w:val="bullet"/>
      <w:lvlText w:val="o"/>
      <w:lvlJc w:val="left"/>
      <w:pPr>
        <w:ind w:left="5760" w:hanging="360"/>
      </w:pPr>
      <w:rPr>
        <w:rFonts w:ascii="Courier New" w:hAnsi="Courier New" w:cs="Courier New" w:hint="default"/>
      </w:rPr>
    </w:lvl>
    <w:lvl w:ilvl="8" w:tplc="C4E64C8C">
      <w:start w:val="1"/>
      <w:numFmt w:val="bullet"/>
      <w:lvlText w:val=""/>
      <w:lvlJc w:val="left"/>
      <w:pPr>
        <w:ind w:left="6480" w:hanging="360"/>
      </w:pPr>
      <w:rPr>
        <w:rFonts w:ascii="Wingdings" w:hAnsi="Wingdings" w:cs="Wingdings" w:hint="default"/>
      </w:rPr>
    </w:lvl>
  </w:abstractNum>
  <w:abstractNum w:abstractNumId="7" w15:restartNumberingAfterBreak="0">
    <w:nsid w:val="0CAB3E22"/>
    <w:multiLevelType w:val="hybridMultilevel"/>
    <w:tmpl w:val="9C784EB8"/>
    <w:lvl w:ilvl="0" w:tplc="38D23AAC">
      <w:start w:val="1"/>
      <w:numFmt w:val="bullet"/>
      <w:lvlText w:val=""/>
      <w:lvlJc w:val="left"/>
      <w:pPr>
        <w:ind w:left="720" w:hanging="360"/>
      </w:pPr>
      <w:rPr>
        <w:rFonts w:ascii="Symbol" w:hAnsi="Symbol" w:cs="Symbol" w:hint="default"/>
        <w:sz w:val="24"/>
        <w:szCs w:val="24"/>
      </w:rPr>
    </w:lvl>
    <w:lvl w:ilvl="1" w:tplc="438A5CAE">
      <w:start w:val="1"/>
      <w:numFmt w:val="bullet"/>
      <w:lvlText w:val="o"/>
      <w:lvlJc w:val="left"/>
      <w:pPr>
        <w:ind w:left="1440" w:hanging="360"/>
      </w:pPr>
      <w:rPr>
        <w:rFonts w:ascii="Courier New" w:hAnsi="Courier New" w:cs="Courier New" w:hint="default"/>
      </w:rPr>
    </w:lvl>
    <w:lvl w:ilvl="2" w:tplc="E0969904">
      <w:start w:val="1"/>
      <w:numFmt w:val="bullet"/>
      <w:lvlText w:val=""/>
      <w:lvlJc w:val="left"/>
      <w:pPr>
        <w:ind w:left="2160" w:hanging="360"/>
      </w:pPr>
      <w:rPr>
        <w:rFonts w:ascii="Wingdings" w:hAnsi="Wingdings" w:cs="Wingdings" w:hint="default"/>
      </w:rPr>
    </w:lvl>
    <w:lvl w:ilvl="3" w:tplc="D812D83C">
      <w:start w:val="1"/>
      <w:numFmt w:val="bullet"/>
      <w:lvlText w:val=""/>
      <w:lvlJc w:val="left"/>
      <w:pPr>
        <w:ind w:left="2880" w:hanging="360"/>
      </w:pPr>
      <w:rPr>
        <w:rFonts w:ascii="Symbol" w:hAnsi="Symbol" w:cs="Symbol" w:hint="default"/>
      </w:rPr>
    </w:lvl>
    <w:lvl w:ilvl="4" w:tplc="13E8FD2E">
      <w:start w:val="1"/>
      <w:numFmt w:val="bullet"/>
      <w:lvlText w:val="o"/>
      <w:lvlJc w:val="left"/>
      <w:pPr>
        <w:ind w:left="3600" w:hanging="360"/>
      </w:pPr>
      <w:rPr>
        <w:rFonts w:ascii="Courier New" w:hAnsi="Courier New" w:cs="Courier New" w:hint="default"/>
      </w:rPr>
    </w:lvl>
    <w:lvl w:ilvl="5" w:tplc="68785A22">
      <w:start w:val="1"/>
      <w:numFmt w:val="bullet"/>
      <w:lvlText w:val=""/>
      <w:lvlJc w:val="left"/>
      <w:pPr>
        <w:ind w:left="4320" w:hanging="360"/>
      </w:pPr>
      <w:rPr>
        <w:rFonts w:ascii="Wingdings" w:hAnsi="Wingdings" w:cs="Wingdings" w:hint="default"/>
      </w:rPr>
    </w:lvl>
    <w:lvl w:ilvl="6" w:tplc="67A822E8">
      <w:start w:val="1"/>
      <w:numFmt w:val="bullet"/>
      <w:lvlText w:val=""/>
      <w:lvlJc w:val="left"/>
      <w:pPr>
        <w:ind w:left="5040" w:hanging="360"/>
      </w:pPr>
      <w:rPr>
        <w:rFonts w:ascii="Symbol" w:hAnsi="Symbol" w:cs="Symbol" w:hint="default"/>
      </w:rPr>
    </w:lvl>
    <w:lvl w:ilvl="7" w:tplc="7592FF04">
      <w:start w:val="1"/>
      <w:numFmt w:val="bullet"/>
      <w:lvlText w:val="o"/>
      <w:lvlJc w:val="left"/>
      <w:pPr>
        <w:ind w:left="5760" w:hanging="360"/>
      </w:pPr>
      <w:rPr>
        <w:rFonts w:ascii="Courier New" w:hAnsi="Courier New" w:cs="Courier New" w:hint="default"/>
      </w:rPr>
    </w:lvl>
    <w:lvl w:ilvl="8" w:tplc="CA6C4C0A">
      <w:start w:val="1"/>
      <w:numFmt w:val="bullet"/>
      <w:lvlText w:val=""/>
      <w:lvlJc w:val="left"/>
      <w:pPr>
        <w:ind w:left="6480" w:hanging="360"/>
      </w:pPr>
      <w:rPr>
        <w:rFonts w:ascii="Wingdings" w:hAnsi="Wingdings" w:cs="Wingdings" w:hint="default"/>
      </w:rPr>
    </w:lvl>
  </w:abstractNum>
  <w:abstractNum w:abstractNumId="8" w15:restartNumberingAfterBreak="0">
    <w:nsid w:val="0DD8472A"/>
    <w:multiLevelType w:val="hybridMultilevel"/>
    <w:tmpl w:val="9ADC7370"/>
    <w:lvl w:ilvl="0" w:tplc="160AEBC6">
      <w:start w:val="1"/>
      <w:numFmt w:val="bullet"/>
      <w:lvlText w:val=""/>
      <w:lvlJc w:val="left"/>
      <w:pPr>
        <w:ind w:left="720" w:hanging="360"/>
      </w:pPr>
      <w:rPr>
        <w:rFonts w:ascii="Symbol" w:hAnsi="Symbol" w:cs="Symbol" w:hint="default"/>
        <w:sz w:val="18"/>
        <w:szCs w:val="18"/>
      </w:rPr>
    </w:lvl>
    <w:lvl w:ilvl="1" w:tplc="AE9AB666">
      <w:start w:val="1"/>
      <w:numFmt w:val="bullet"/>
      <w:lvlText w:val="o"/>
      <w:lvlJc w:val="left"/>
      <w:pPr>
        <w:ind w:left="1440" w:hanging="360"/>
      </w:pPr>
      <w:rPr>
        <w:rFonts w:ascii="Courier New" w:hAnsi="Courier New" w:cs="Courier New" w:hint="default"/>
      </w:rPr>
    </w:lvl>
    <w:lvl w:ilvl="2" w:tplc="148822B4">
      <w:start w:val="1"/>
      <w:numFmt w:val="bullet"/>
      <w:lvlText w:val=""/>
      <w:lvlJc w:val="left"/>
      <w:pPr>
        <w:ind w:left="2160" w:hanging="360"/>
      </w:pPr>
      <w:rPr>
        <w:rFonts w:ascii="Wingdings" w:hAnsi="Wingdings" w:cs="Wingdings" w:hint="default"/>
      </w:rPr>
    </w:lvl>
    <w:lvl w:ilvl="3" w:tplc="972267A4">
      <w:start w:val="1"/>
      <w:numFmt w:val="bullet"/>
      <w:lvlText w:val=""/>
      <w:lvlJc w:val="left"/>
      <w:pPr>
        <w:ind w:left="2880" w:hanging="360"/>
      </w:pPr>
      <w:rPr>
        <w:rFonts w:ascii="Symbol" w:hAnsi="Symbol" w:cs="Symbol" w:hint="default"/>
      </w:rPr>
    </w:lvl>
    <w:lvl w:ilvl="4" w:tplc="6E4CC11C">
      <w:start w:val="1"/>
      <w:numFmt w:val="bullet"/>
      <w:lvlText w:val="o"/>
      <w:lvlJc w:val="left"/>
      <w:pPr>
        <w:ind w:left="3600" w:hanging="360"/>
      </w:pPr>
      <w:rPr>
        <w:rFonts w:ascii="Courier New" w:hAnsi="Courier New" w:cs="Courier New" w:hint="default"/>
      </w:rPr>
    </w:lvl>
    <w:lvl w:ilvl="5" w:tplc="DE586394">
      <w:start w:val="1"/>
      <w:numFmt w:val="bullet"/>
      <w:lvlText w:val=""/>
      <w:lvlJc w:val="left"/>
      <w:pPr>
        <w:ind w:left="4320" w:hanging="360"/>
      </w:pPr>
      <w:rPr>
        <w:rFonts w:ascii="Wingdings" w:hAnsi="Wingdings" w:cs="Wingdings" w:hint="default"/>
      </w:rPr>
    </w:lvl>
    <w:lvl w:ilvl="6" w:tplc="B6AA3B24">
      <w:start w:val="1"/>
      <w:numFmt w:val="bullet"/>
      <w:lvlText w:val=""/>
      <w:lvlJc w:val="left"/>
      <w:pPr>
        <w:ind w:left="5040" w:hanging="360"/>
      </w:pPr>
      <w:rPr>
        <w:rFonts w:ascii="Symbol" w:hAnsi="Symbol" w:cs="Symbol" w:hint="default"/>
      </w:rPr>
    </w:lvl>
    <w:lvl w:ilvl="7" w:tplc="53CAD13C">
      <w:start w:val="1"/>
      <w:numFmt w:val="bullet"/>
      <w:lvlText w:val="o"/>
      <w:lvlJc w:val="left"/>
      <w:pPr>
        <w:ind w:left="5760" w:hanging="360"/>
      </w:pPr>
      <w:rPr>
        <w:rFonts w:ascii="Courier New" w:hAnsi="Courier New" w:cs="Courier New" w:hint="default"/>
      </w:rPr>
    </w:lvl>
    <w:lvl w:ilvl="8" w:tplc="7F820E24">
      <w:start w:val="1"/>
      <w:numFmt w:val="bullet"/>
      <w:lvlText w:val=""/>
      <w:lvlJc w:val="left"/>
      <w:pPr>
        <w:ind w:left="6480" w:hanging="360"/>
      </w:pPr>
      <w:rPr>
        <w:rFonts w:ascii="Wingdings" w:hAnsi="Wingdings" w:cs="Wingdings" w:hint="default"/>
      </w:rPr>
    </w:lvl>
  </w:abstractNum>
  <w:abstractNum w:abstractNumId="9" w15:restartNumberingAfterBreak="0">
    <w:nsid w:val="107B7448"/>
    <w:multiLevelType w:val="hybridMultilevel"/>
    <w:tmpl w:val="91420248"/>
    <w:lvl w:ilvl="0" w:tplc="B2F27720">
      <w:start w:val="1"/>
      <w:numFmt w:val="bullet"/>
      <w:lvlText w:val=""/>
      <w:lvlJc w:val="left"/>
      <w:pPr>
        <w:ind w:left="360" w:hanging="360"/>
      </w:pPr>
      <w:rPr>
        <w:rFonts w:ascii="Symbol" w:hAnsi="Symbol" w:cs="Symbol" w:hint="default"/>
        <w:sz w:val="18"/>
        <w:szCs w:val="18"/>
      </w:rPr>
    </w:lvl>
    <w:lvl w:ilvl="1" w:tplc="786AF442">
      <w:start w:val="1"/>
      <w:numFmt w:val="bullet"/>
      <w:lvlText w:val="o"/>
      <w:lvlJc w:val="left"/>
      <w:pPr>
        <w:ind w:left="1080" w:hanging="360"/>
      </w:pPr>
      <w:rPr>
        <w:rFonts w:ascii="Courier New" w:hAnsi="Courier New" w:cs="Courier New" w:hint="default"/>
      </w:rPr>
    </w:lvl>
    <w:lvl w:ilvl="2" w:tplc="4CE8BD3A">
      <w:start w:val="1"/>
      <w:numFmt w:val="bullet"/>
      <w:lvlText w:val=""/>
      <w:lvlJc w:val="left"/>
      <w:pPr>
        <w:ind w:left="1800" w:hanging="360"/>
      </w:pPr>
      <w:rPr>
        <w:rFonts w:ascii="Wingdings" w:hAnsi="Wingdings" w:cs="Wingdings" w:hint="default"/>
      </w:rPr>
    </w:lvl>
    <w:lvl w:ilvl="3" w:tplc="ED9E8B56">
      <w:start w:val="1"/>
      <w:numFmt w:val="bullet"/>
      <w:lvlText w:val=""/>
      <w:lvlJc w:val="left"/>
      <w:pPr>
        <w:ind w:left="2520" w:hanging="360"/>
      </w:pPr>
      <w:rPr>
        <w:rFonts w:ascii="Symbol" w:hAnsi="Symbol" w:cs="Symbol" w:hint="default"/>
      </w:rPr>
    </w:lvl>
    <w:lvl w:ilvl="4" w:tplc="03565D22">
      <w:start w:val="1"/>
      <w:numFmt w:val="bullet"/>
      <w:lvlText w:val="o"/>
      <w:lvlJc w:val="left"/>
      <w:pPr>
        <w:ind w:left="3240" w:hanging="360"/>
      </w:pPr>
      <w:rPr>
        <w:rFonts w:ascii="Courier New" w:hAnsi="Courier New" w:cs="Courier New" w:hint="default"/>
      </w:rPr>
    </w:lvl>
    <w:lvl w:ilvl="5" w:tplc="7EF87510">
      <w:start w:val="1"/>
      <w:numFmt w:val="bullet"/>
      <w:lvlText w:val=""/>
      <w:lvlJc w:val="left"/>
      <w:pPr>
        <w:ind w:left="3960" w:hanging="360"/>
      </w:pPr>
      <w:rPr>
        <w:rFonts w:ascii="Wingdings" w:hAnsi="Wingdings" w:cs="Wingdings" w:hint="default"/>
      </w:rPr>
    </w:lvl>
    <w:lvl w:ilvl="6" w:tplc="428C7ED8">
      <w:start w:val="1"/>
      <w:numFmt w:val="bullet"/>
      <w:lvlText w:val=""/>
      <w:lvlJc w:val="left"/>
      <w:pPr>
        <w:ind w:left="4680" w:hanging="360"/>
      </w:pPr>
      <w:rPr>
        <w:rFonts w:ascii="Symbol" w:hAnsi="Symbol" w:cs="Symbol" w:hint="default"/>
      </w:rPr>
    </w:lvl>
    <w:lvl w:ilvl="7" w:tplc="CC36B9DC">
      <w:start w:val="1"/>
      <w:numFmt w:val="bullet"/>
      <w:lvlText w:val="o"/>
      <w:lvlJc w:val="left"/>
      <w:pPr>
        <w:ind w:left="5400" w:hanging="360"/>
      </w:pPr>
      <w:rPr>
        <w:rFonts w:ascii="Courier New" w:hAnsi="Courier New" w:cs="Courier New" w:hint="default"/>
      </w:rPr>
    </w:lvl>
    <w:lvl w:ilvl="8" w:tplc="B7F49D36">
      <w:start w:val="1"/>
      <w:numFmt w:val="bullet"/>
      <w:lvlText w:val=""/>
      <w:lvlJc w:val="left"/>
      <w:pPr>
        <w:ind w:left="6120" w:hanging="360"/>
      </w:pPr>
      <w:rPr>
        <w:rFonts w:ascii="Wingdings" w:hAnsi="Wingdings" w:cs="Wingdings" w:hint="default"/>
      </w:rPr>
    </w:lvl>
  </w:abstractNum>
  <w:abstractNum w:abstractNumId="10" w15:restartNumberingAfterBreak="0">
    <w:nsid w:val="14EC59E7"/>
    <w:multiLevelType w:val="hybridMultilevel"/>
    <w:tmpl w:val="56902342"/>
    <w:lvl w:ilvl="0" w:tplc="155CE802">
      <w:start w:val="1"/>
      <w:numFmt w:val="bullet"/>
      <w:lvlText w:val=""/>
      <w:lvlJc w:val="left"/>
      <w:pPr>
        <w:ind w:left="720" w:hanging="360"/>
      </w:pPr>
      <w:rPr>
        <w:rFonts w:ascii="Symbol" w:hAnsi="Symbol" w:cs="Symbol" w:hint="default"/>
        <w:sz w:val="18"/>
        <w:szCs w:val="18"/>
      </w:rPr>
    </w:lvl>
    <w:lvl w:ilvl="1" w:tplc="2EFE2C82">
      <w:start w:val="1"/>
      <w:numFmt w:val="bullet"/>
      <w:lvlText w:val="o"/>
      <w:lvlJc w:val="left"/>
      <w:pPr>
        <w:ind w:left="1440" w:hanging="360"/>
      </w:pPr>
      <w:rPr>
        <w:rFonts w:ascii="Courier New" w:hAnsi="Courier New" w:cs="Courier New" w:hint="default"/>
      </w:rPr>
    </w:lvl>
    <w:lvl w:ilvl="2" w:tplc="EA44BFDC">
      <w:start w:val="1"/>
      <w:numFmt w:val="bullet"/>
      <w:lvlText w:val=""/>
      <w:lvlJc w:val="left"/>
      <w:pPr>
        <w:ind w:left="2160" w:hanging="360"/>
      </w:pPr>
      <w:rPr>
        <w:rFonts w:ascii="Wingdings" w:hAnsi="Wingdings" w:cs="Wingdings" w:hint="default"/>
      </w:rPr>
    </w:lvl>
    <w:lvl w:ilvl="3" w:tplc="F224DE5C">
      <w:start w:val="1"/>
      <w:numFmt w:val="bullet"/>
      <w:lvlText w:val=""/>
      <w:lvlJc w:val="left"/>
      <w:pPr>
        <w:ind w:left="2880" w:hanging="360"/>
      </w:pPr>
      <w:rPr>
        <w:rFonts w:ascii="Symbol" w:hAnsi="Symbol" w:cs="Symbol" w:hint="default"/>
      </w:rPr>
    </w:lvl>
    <w:lvl w:ilvl="4" w:tplc="2C74DE62">
      <w:start w:val="1"/>
      <w:numFmt w:val="bullet"/>
      <w:lvlText w:val="o"/>
      <w:lvlJc w:val="left"/>
      <w:pPr>
        <w:ind w:left="3600" w:hanging="360"/>
      </w:pPr>
      <w:rPr>
        <w:rFonts w:ascii="Courier New" w:hAnsi="Courier New" w:cs="Courier New" w:hint="default"/>
      </w:rPr>
    </w:lvl>
    <w:lvl w:ilvl="5" w:tplc="1444EBA4">
      <w:start w:val="1"/>
      <w:numFmt w:val="bullet"/>
      <w:lvlText w:val=""/>
      <w:lvlJc w:val="left"/>
      <w:pPr>
        <w:ind w:left="4320" w:hanging="360"/>
      </w:pPr>
      <w:rPr>
        <w:rFonts w:ascii="Wingdings" w:hAnsi="Wingdings" w:cs="Wingdings" w:hint="default"/>
      </w:rPr>
    </w:lvl>
    <w:lvl w:ilvl="6" w:tplc="92AE887C">
      <w:start w:val="1"/>
      <w:numFmt w:val="bullet"/>
      <w:lvlText w:val=""/>
      <w:lvlJc w:val="left"/>
      <w:pPr>
        <w:ind w:left="5040" w:hanging="360"/>
      </w:pPr>
      <w:rPr>
        <w:rFonts w:ascii="Symbol" w:hAnsi="Symbol" w:cs="Symbol" w:hint="default"/>
      </w:rPr>
    </w:lvl>
    <w:lvl w:ilvl="7" w:tplc="921A8D50">
      <w:start w:val="1"/>
      <w:numFmt w:val="bullet"/>
      <w:lvlText w:val="o"/>
      <w:lvlJc w:val="left"/>
      <w:pPr>
        <w:ind w:left="5760" w:hanging="360"/>
      </w:pPr>
      <w:rPr>
        <w:rFonts w:ascii="Courier New" w:hAnsi="Courier New" w:cs="Courier New" w:hint="default"/>
      </w:rPr>
    </w:lvl>
    <w:lvl w:ilvl="8" w:tplc="C4E07DB0">
      <w:start w:val="1"/>
      <w:numFmt w:val="bullet"/>
      <w:lvlText w:val=""/>
      <w:lvlJc w:val="left"/>
      <w:pPr>
        <w:ind w:left="6480" w:hanging="360"/>
      </w:pPr>
      <w:rPr>
        <w:rFonts w:ascii="Wingdings" w:hAnsi="Wingdings" w:cs="Wingdings" w:hint="default"/>
      </w:rPr>
    </w:lvl>
  </w:abstractNum>
  <w:abstractNum w:abstractNumId="11" w15:restartNumberingAfterBreak="0">
    <w:nsid w:val="150A45C3"/>
    <w:multiLevelType w:val="hybridMultilevel"/>
    <w:tmpl w:val="27929376"/>
    <w:lvl w:ilvl="0" w:tplc="95964090">
      <w:start w:val="1"/>
      <w:numFmt w:val="bullet"/>
      <w:lvlText w:val=""/>
      <w:lvlJc w:val="left"/>
      <w:pPr>
        <w:ind w:left="720" w:hanging="360"/>
      </w:pPr>
      <w:rPr>
        <w:rFonts w:ascii="Symbol" w:hAnsi="Symbol" w:cs="Symbol" w:hint="default"/>
        <w:sz w:val="18"/>
        <w:szCs w:val="18"/>
      </w:rPr>
    </w:lvl>
    <w:lvl w:ilvl="1" w:tplc="3594DCD0">
      <w:start w:val="1"/>
      <w:numFmt w:val="bullet"/>
      <w:lvlText w:val="o"/>
      <w:lvlJc w:val="left"/>
      <w:pPr>
        <w:ind w:left="1440" w:hanging="360"/>
      </w:pPr>
      <w:rPr>
        <w:rFonts w:ascii="Courier New" w:hAnsi="Courier New" w:cs="Courier New" w:hint="default"/>
      </w:rPr>
    </w:lvl>
    <w:lvl w:ilvl="2" w:tplc="BF3603A8">
      <w:start w:val="1"/>
      <w:numFmt w:val="bullet"/>
      <w:lvlText w:val=""/>
      <w:lvlJc w:val="left"/>
      <w:pPr>
        <w:ind w:left="2160" w:hanging="360"/>
      </w:pPr>
      <w:rPr>
        <w:rFonts w:ascii="Wingdings" w:hAnsi="Wingdings" w:cs="Wingdings" w:hint="default"/>
      </w:rPr>
    </w:lvl>
    <w:lvl w:ilvl="3" w:tplc="8438C5A6">
      <w:start w:val="1"/>
      <w:numFmt w:val="bullet"/>
      <w:lvlText w:val=""/>
      <w:lvlJc w:val="left"/>
      <w:pPr>
        <w:ind w:left="2880" w:hanging="360"/>
      </w:pPr>
      <w:rPr>
        <w:rFonts w:ascii="Symbol" w:hAnsi="Symbol" w:cs="Symbol" w:hint="default"/>
      </w:rPr>
    </w:lvl>
    <w:lvl w:ilvl="4" w:tplc="063A5D08">
      <w:start w:val="1"/>
      <w:numFmt w:val="bullet"/>
      <w:lvlText w:val="o"/>
      <w:lvlJc w:val="left"/>
      <w:pPr>
        <w:ind w:left="3600" w:hanging="360"/>
      </w:pPr>
      <w:rPr>
        <w:rFonts w:ascii="Courier New" w:hAnsi="Courier New" w:cs="Courier New" w:hint="default"/>
      </w:rPr>
    </w:lvl>
    <w:lvl w:ilvl="5" w:tplc="85B62570">
      <w:start w:val="1"/>
      <w:numFmt w:val="bullet"/>
      <w:lvlText w:val=""/>
      <w:lvlJc w:val="left"/>
      <w:pPr>
        <w:ind w:left="4320" w:hanging="360"/>
      </w:pPr>
      <w:rPr>
        <w:rFonts w:ascii="Wingdings" w:hAnsi="Wingdings" w:cs="Wingdings" w:hint="default"/>
      </w:rPr>
    </w:lvl>
    <w:lvl w:ilvl="6" w:tplc="A1FCC6C6">
      <w:start w:val="1"/>
      <w:numFmt w:val="bullet"/>
      <w:lvlText w:val=""/>
      <w:lvlJc w:val="left"/>
      <w:pPr>
        <w:ind w:left="5040" w:hanging="360"/>
      </w:pPr>
      <w:rPr>
        <w:rFonts w:ascii="Symbol" w:hAnsi="Symbol" w:cs="Symbol" w:hint="default"/>
      </w:rPr>
    </w:lvl>
    <w:lvl w:ilvl="7" w:tplc="3C9EDE74">
      <w:start w:val="1"/>
      <w:numFmt w:val="bullet"/>
      <w:lvlText w:val="o"/>
      <w:lvlJc w:val="left"/>
      <w:pPr>
        <w:ind w:left="5760" w:hanging="360"/>
      </w:pPr>
      <w:rPr>
        <w:rFonts w:ascii="Courier New" w:hAnsi="Courier New" w:cs="Courier New" w:hint="default"/>
      </w:rPr>
    </w:lvl>
    <w:lvl w:ilvl="8" w:tplc="CA105CB4">
      <w:start w:val="1"/>
      <w:numFmt w:val="bullet"/>
      <w:lvlText w:val=""/>
      <w:lvlJc w:val="left"/>
      <w:pPr>
        <w:ind w:left="6480" w:hanging="360"/>
      </w:pPr>
      <w:rPr>
        <w:rFonts w:ascii="Wingdings" w:hAnsi="Wingdings" w:cs="Wingdings" w:hint="default"/>
      </w:rPr>
    </w:lvl>
  </w:abstractNum>
  <w:abstractNum w:abstractNumId="12" w15:restartNumberingAfterBreak="0">
    <w:nsid w:val="15132973"/>
    <w:multiLevelType w:val="hybridMultilevel"/>
    <w:tmpl w:val="BE6019B0"/>
    <w:lvl w:ilvl="0" w:tplc="B5FE4370">
      <w:start w:val="1"/>
      <w:numFmt w:val="bullet"/>
      <w:lvlText w:val=""/>
      <w:lvlJc w:val="left"/>
      <w:pPr>
        <w:ind w:left="720" w:hanging="360"/>
      </w:pPr>
      <w:rPr>
        <w:rFonts w:ascii="Symbol" w:hAnsi="Symbol" w:cs="Symbol" w:hint="default"/>
        <w:sz w:val="24"/>
        <w:szCs w:val="24"/>
      </w:rPr>
    </w:lvl>
    <w:lvl w:ilvl="1" w:tplc="AF40D536">
      <w:start w:val="1"/>
      <w:numFmt w:val="bullet"/>
      <w:lvlText w:val="o"/>
      <w:lvlJc w:val="left"/>
      <w:pPr>
        <w:ind w:left="1440" w:hanging="360"/>
      </w:pPr>
      <w:rPr>
        <w:rFonts w:ascii="Courier New" w:hAnsi="Courier New" w:cs="Courier New" w:hint="default"/>
      </w:rPr>
    </w:lvl>
    <w:lvl w:ilvl="2" w:tplc="0400C75C">
      <w:start w:val="1"/>
      <w:numFmt w:val="bullet"/>
      <w:lvlText w:val=""/>
      <w:lvlJc w:val="left"/>
      <w:pPr>
        <w:ind w:left="2160" w:hanging="360"/>
      </w:pPr>
      <w:rPr>
        <w:rFonts w:ascii="Wingdings" w:hAnsi="Wingdings" w:cs="Wingdings" w:hint="default"/>
      </w:rPr>
    </w:lvl>
    <w:lvl w:ilvl="3" w:tplc="A9A007FE">
      <w:start w:val="1"/>
      <w:numFmt w:val="bullet"/>
      <w:lvlText w:val=""/>
      <w:lvlJc w:val="left"/>
      <w:pPr>
        <w:ind w:left="2880" w:hanging="360"/>
      </w:pPr>
      <w:rPr>
        <w:rFonts w:ascii="Symbol" w:hAnsi="Symbol" w:cs="Symbol" w:hint="default"/>
      </w:rPr>
    </w:lvl>
    <w:lvl w:ilvl="4" w:tplc="FDDCAFC0">
      <w:start w:val="1"/>
      <w:numFmt w:val="bullet"/>
      <w:lvlText w:val="o"/>
      <w:lvlJc w:val="left"/>
      <w:pPr>
        <w:ind w:left="3600" w:hanging="360"/>
      </w:pPr>
      <w:rPr>
        <w:rFonts w:ascii="Courier New" w:hAnsi="Courier New" w:cs="Courier New" w:hint="default"/>
      </w:rPr>
    </w:lvl>
    <w:lvl w:ilvl="5" w:tplc="ED94C98E">
      <w:start w:val="1"/>
      <w:numFmt w:val="bullet"/>
      <w:lvlText w:val=""/>
      <w:lvlJc w:val="left"/>
      <w:pPr>
        <w:ind w:left="4320" w:hanging="360"/>
      </w:pPr>
      <w:rPr>
        <w:rFonts w:ascii="Wingdings" w:hAnsi="Wingdings" w:cs="Wingdings" w:hint="default"/>
      </w:rPr>
    </w:lvl>
    <w:lvl w:ilvl="6" w:tplc="04AEDF62">
      <w:start w:val="1"/>
      <w:numFmt w:val="bullet"/>
      <w:lvlText w:val=""/>
      <w:lvlJc w:val="left"/>
      <w:pPr>
        <w:ind w:left="5040" w:hanging="360"/>
      </w:pPr>
      <w:rPr>
        <w:rFonts w:ascii="Symbol" w:hAnsi="Symbol" w:cs="Symbol" w:hint="default"/>
      </w:rPr>
    </w:lvl>
    <w:lvl w:ilvl="7" w:tplc="36360C9C">
      <w:start w:val="1"/>
      <w:numFmt w:val="bullet"/>
      <w:lvlText w:val="o"/>
      <w:lvlJc w:val="left"/>
      <w:pPr>
        <w:ind w:left="5760" w:hanging="360"/>
      </w:pPr>
      <w:rPr>
        <w:rFonts w:ascii="Courier New" w:hAnsi="Courier New" w:cs="Courier New" w:hint="default"/>
      </w:rPr>
    </w:lvl>
    <w:lvl w:ilvl="8" w:tplc="FB745EEC">
      <w:start w:val="1"/>
      <w:numFmt w:val="bullet"/>
      <w:lvlText w:val=""/>
      <w:lvlJc w:val="left"/>
      <w:pPr>
        <w:ind w:left="6480" w:hanging="360"/>
      </w:pPr>
      <w:rPr>
        <w:rFonts w:ascii="Wingdings" w:hAnsi="Wingdings" w:cs="Wingdings" w:hint="default"/>
      </w:rPr>
    </w:lvl>
  </w:abstractNum>
  <w:abstractNum w:abstractNumId="13" w15:restartNumberingAfterBreak="0">
    <w:nsid w:val="16991678"/>
    <w:multiLevelType w:val="hybridMultilevel"/>
    <w:tmpl w:val="4CEC4CB2"/>
    <w:lvl w:ilvl="0" w:tplc="D12642D4">
      <w:start w:val="1"/>
      <w:numFmt w:val="bullet"/>
      <w:lvlText w:val=""/>
      <w:lvlJc w:val="left"/>
      <w:pPr>
        <w:ind w:left="720" w:hanging="360"/>
      </w:pPr>
      <w:rPr>
        <w:rFonts w:ascii="Symbol" w:hAnsi="Symbol" w:cs="Symbol" w:hint="default"/>
        <w:sz w:val="18"/>
        <w:szCs w:val="18"/>
      </w:rPr>
    </w:lvl>
    <w:lvl w:ilvl="1" w:tplc="268E9824">
      <w:start w:val="1"/>
      <w:numFmt w:val="bullet"/>
      <w:lvlText w:val="o"/>
      <w:lvlJc w:val="left"/>
      <w:pPr>
        <w:ind w:left="1440" w:hanging="360"/>
      </w:pPr>
      <w:rPr>
        <w:rFonts w:ascii="Courier New" w:hAnsi="Courier New" w:cs="Courier New" w:hint="default"/>
      </w:rPr>
    </w:lvl>
    <w:lvl w:ilvl="2" w:tplc="068CA17A">
      <w:start w:val="1"/>
      <w:numFmt w:val="bullet"/>
      <w:lvlText w:val=""/>
      <w:lvlJc w:val="left"/>
      <w:pPr>
        <w:ind w:left="2160" w:hanging="360"/>
      </w:pPr>
      <w:rPr>
        <w:rFonts w:ascii="Wingdings" w:hAnsi="Wingdings" w:cs="Wingdings" w:hint="default"/>
      </w:rPr>
    </w:lvl>
    <w:lvl w:ilvl="3" w:tplc="60DC576C">
      <w:start w:val="1"/>
      <w:numFmt w:val="bullet"/>
      <w:lvlText w:val=""/>
      <w:lvlJc w:val="left"/>
      <w:pPr>
        <w:ind w:left="2880" w:hanging="360"/>
      </w:pPr>
      <w:rPr>
        <w:rFonts w:ascii="Symbol" w:hAnsi="Symbol" w:cs="Symbol" w:hint="default"/>
      </w:rPr>
    </w:lvl>
    <w:lvl w:ilvl="4" w:tplc="54FA85E6">
      <w:start w:val="1"/>
      <w:numFmt w:val="bullet"/>
      <w:lvlText w:val="o"/>
      <w:lvlJc w:val="left"/>
      <w:pPr>
        <w:ind w:left="3600" w:hanging="360"/>
      </w:pPr>
      <w:rPr>
        <w:rFonts w:ascii="Courier New" w:hAnsi="Courier New" w:cs="Courier New" w:hint="default"/>
      </w:rPr>
    </w:lvl>
    <w:lvl w:ilvl="5" w:tplc="731A3FEE">
      <w:start w:val="1"/>
      <w:numFmt w:val="bullet"/>
      <w:lvlText w:val=""/>
      <w:lvlJc w:val="left"/>
      <w:pPr>
        <w:ind w:left="4320" w:hanging="360"/>
      </w:pPr>
      <w:rPr>
        <w:rFonts w:ascii="Wingdings" w:hAnsi="Wingdings" w:cs="Wingdings" w:hint="default"/>
      </w:rPr>
    </w:lvl>
    <w:lvl w:ilvl="6" w:tplc="EDE636EC">
      <w:start w:val="1"/>
      <w:numFmt w:val="bullet"/>
      <w:lvlText w:val=""/>
      <w:lvlJc w:val="left"/>
      <w:pPr>
        <w:ind w:left="5040" w:hanging="360"/>
      </w:pPr>
      <w:rPr>
        <w:rFonts w:ascii="Symbol" w:hAnsi="Symbol" w:cs="Symbol" w:hint="default"/>
      </w:rPr>
    </w:lvl>
    <w:lvl w:ilvl="7" w:tplc="652261BC">
      <w:start w:val="1"/>
      <w:numFmt w:val="bullet"/>
      <w:lvlText w:val="o"/>
      <w:lvlJc w:val="left"/>
      <w:pPr>
        <w:ind w:left="5760" w:hanging="360"/>
      </w:pPr>
      <w:rPr>
        <w:rFonts w:ascii="Courier New" w:hAnsi="Courier New" w:cs="Courier New" w:hint="default"/>
      </w:rPr>
    </w:lvl>
    <w:lvl w:ilvl="8" w:tplc="ED649540">
      <w:start w:val="1"/>
      <w:numFmt w:val="bullet"/>
      <w:lvlText w:val=""/>
      <w:lvlJc w:val="left"/>
      <w:pPr>
        <w:ind w:left="6480" w:hanging="360"/>
      </w:pPr>
      <w:rPr>
        <w:rFonts w:ascii="Wingdings" w:hAnsi="Wingdings" w:cs="Wingdings" w:hint="default"/>
      </w:rPr>
    </w:lvl>
  </w:abstractNum>
  <w:abstractNum w:abstractNumId="14" w15:restartNumberingAfterBreak="0">
    <w:nsid w:val="176415AF"/>
    <w:multiLevelType w:val="hybridMultilevel"/>
    <w:tmpl w:val="417E0B56"/>
    <w:lvl w:ilvl="0" w:tplc="6766366E">
      <w:start w:val="1"/>
      <w:numFmt w:val="bullet"/>
      <w:lvlText w:val=""/>
      <w:lvlJc w:val="left"/>
      <w:pPr>
        <w:ind w:left="720" w:hanging="360"/>
      </w:pPr>
      <w:rPr>
        <w:rFonts w:ascii="Symbol" w:hAnsi="Symbol" w:cs="Symbol" w:hint="default"/>
        <w:sz w:val="18"/>
        <w:szCs w:val="18"/>
      </w:rPr>
    </w:lvl>
    <w:lvl w:ilvl="1" w:tplc="970E5A06">
      <w:start w:val="1"/>
      <w:numFmt w:val="bullet"/>
      <w:lvlText w:val="o"/>
      <w:lvlJc w:val="left"/>
      <w:pPr>
        <w:ind w:left="1440" w:hanging="360"/>
      </w:pPr>
      <w:rPr>
        <w:rFonts w:ascii="Courier New" w:hAnsi="Courier New" w:cs="Courier New" w:hint="default"/>
      </w:rPr>
    </w:lvl>
    <w:lvl w:ilvl="2" w:tplc="F7E001A8">
      <w:start w:val="1"/>
      <w:numFmt w:val="bullet"/>
      <w:lvlText w:val=""/>
      <w:lvlJc w:val="left"/>
      <w:pPr>
        <w:ind w:left="2160" w:hanging="360"/>
      </w:pPr>
      <w:rPr>
        <w:rFonts w:ascii="Wingdings" w:hAnsi="Wingdings" w:cs="Wingdings" w:hint="default"/>
      </w:rPr>
    </w:lvl>
    <w:lvl w:ilvl="3" w:tplc="E0F24534">
      <w:start w:val="1"/>
      <w:numFmt w:val="bullet"/>
      <w:lvlText w:val=""/>
      <w:lvlJc w:val="left"/>
      <w:pPr>
        <w:ind w:left="2880" w:hanging="360"/>
      </w:pPr>
      <w:rPr>
        <w:rFonts w:ascii="Symbol" w:hAnsi="Symbol" w:cs="Symbol" w:hint="default"/>
      </w:rPr>
    </w:lvl>
    <w:lvl w:ilvl="4" w:tplc="39FCC01A">
      <w:start w:val="1"/>
      <w:numFmt w:val="bullet"/>
      <w:lvlText w:val="o"/>
      <w:lvlJc w:val="left"/>
      <w:pPr>
        <w:ind w:left="3600" w:hanging="360"/>
      </w:pPr>
      <w:rPr>
        <w:rFonts w:ascii="Courier New" w:hAnsi="Courier New" w:cs="Courier New" w:hint="default"/>
      </w:rPr>
    </w:lvl>
    <w:lvl w:ilvl="5" w:tplc="1CC40622">
      <w:start w:val="1"/>
      <w:numFmt w:val="bullet"/>
      <w:lvlText w:val=""/>
      <w:lvlJc w:val="left"/>
      <w:pPr>
        <w:ind w:left="4320" w:hanging="360"/>
      </w:pPr>
      <w:rPr>
        <w:rFonts w:ascii="Wingdings" w:hAnsi="Wingdings" w:cs="Wingdings" w:hint="default"/>
      </w:rPr>
    </w:lvl>
    <w:lvl w:ilvl="6" w:tplc="8C3AF24A">
      <w:start w:val="1"/>
      <w:numFmt w:val="bullet"/>
      <w:lvlText w:val=""/>
      <w:lvlJc w:val="left"/>
      <w:pPr>
        <w:ind w:left="5040" w:hanging="360"/>
      </w:pPr>
      <w:rPr>
        <w:rFonts w:ascii="Symbol" w:hAnsi="Symbol" w:cs="Symbol" w:hint="default"/>
      </w:rPr>
    </w:lvl>
    <w:lvl w:ilvl="7" w:tplc="98489156">
      <w:start w:val="1"/>
      <w:numFmt w:val="bullet"/>
      <w:lvlText w:val="o"/>
      <w:lvlJc w:val="left"/>
      <w:pPr>
        <w:ind w:left="5760" w:hanging="360"/>
      </w:pPr>
      <w:rPr>
        <w:rFonts w:ascii="Courier New" w:hAnsi="Courier New" w:cs="Courier New" w:hint="default"/>
      </w:rPr>
    </w:lvl>
    <w:lvl w:ilvl="8" w:tplc="0E54F190">
      <w:start w:val="1"/>
      <w:numFmt w:val="bullet"/>
      <w:lvlText w:val=""/>
      <w:lvlJc w:val="left"/>
      <w:pPr>
        <w:ind w:left="6480" w:hanging="360"/>
      </w:pPr>
      <w:rPr>
        <w:rFonts w:ascii="Wingdings" w:hAnsi="Wingdings" w:cs="Wingdings" w:hint="default"/>
      </w:rPr>
    </w:lvl>
  </w:abstractNum>
  <w:abstractNum w:abstractNumId="15" w15:restartNumberingAfterBreak="0">
    <w:nsid w:val="17B52F93"/>
    <w:multiLevelType w:val="hybridMultilevel"/>
    <w:tmpl w:val="A4EECE0A"/>
    <w:lvl w:ilvl="0" w:tplc="FF667D2E">
      <w:start w:val="1"/>
      <w:numFmt w:val="bullet"/>
      <w:lvlText w:val=""/>
      <w:lvlJc w:val="left"/>
      <w:pPr>
        <w:ind w:left="720" w:hanging="360"/>
      </w:pPr>
      <w:rPr>
        <w:rFonts w:ascii="Symbol" w:hAnsi="Symbol" w:cs="Symbol" w:hint="default"/>
        <w:sz w:val="18"/>
        <w:szCs w:val="18"/>
      </w:rPr>
    </w:lvl>
    <w:lvl w:ilvl="1" w:tplc="C3728ADC">
      <w:start w:val="1"/>
      <w:numFmt w:val="bullet"/>
      <w:lvlText w:val="o"/>
      <w:lvlJc w:val="left"/>
      <w:pPr>
        <w:ind w:left="1440" w:hanging="360"/>
      </w:pPr>
      <w:rPr>
        <w:rFonts w:ascii="Courier New" w:hAnsi="Courier New" w:cs="Courier New" w:hint="default"/>
      </w:rPr>
    </w:lvl>
    <w:lvl w:ilvl="2" w:tplc="B280520A">
      <w:start w:val="1"/>
      <w:numFmt w:val="bullet"/>
      <w:lvlText w:val=""/>
      <w:lvlJc w:val="left"/>
      <w:pPr>
        <w:ind w:left="2160" w:hanging="360"/>
      </w:pPr>
      <w:rPr>
        <w:rFonts w:ascii="Wingdings" w:hAnsi="Wingdings" w:cs="Wingdings" w:hint="default"/>
      </w:rPr>
    </w:lvl>
    <w:lvl w:ilvl="3" w:tplc="C6AE788A">
      <w:start w:val="1"/>
      <w:numFmt w:val="bullet"/>
      <w:lvlText w:val=""/>
      <w:lvlJc w:val="left"/>
      <w:pPr>
        <w:ind w:left="2880" w:hanging="360"/>
      </w:pPr>
      <w:rPr>
        <w:rFonts w:ascii="Symbol" w:hAnsi="Symbol" w:cs="Symbol" w:hint="default"/>
      </w:rPr>
    </w:lvl>
    <w:lvl w:ilvl="4" w:tplc="D3121204">
      <w:start w:val="1"/>
      <w:numFmt w:val="bullet"/>
      <w:lvlText w:val="o"/>
      <w:lvlJc w:val="left"/>
      <w:pPr>
        <w:ind w:left="3600" w:hanging="360"/>
      </w:pPr>
      <w:rPr>
        <w:rFonts w:ascii="Courier New" w:hAnsi="Courier New" w:cs="Courier New" w:hint="default"/>
      </w:rPr>
    </w:lvl>
    <w:lvl w:ilvl="5" w:tplc="927AD8C6">
      <w:start w:val="1"/>
      <w:numFmt w:val="bullet"/>
      <w:lvlText w:val=""/>
      <w:lvlJc w:val="left"/>
      <w:pPr>
        <w:ind w:left="4320" w:hanging="360"/>
      </w:pPr>
      <w:rPr>
        <w:rFonts w:ascii="Wingdings" w:hAnsi="Wingdings" w:cs="Wingdings" w:hint="default"/>
      </w:rPr>
    </w:lvl>
    <w:lvl w:ilvl="6" w:tplc="C986A58A">
      <w:start w:val="1"/>
      <w:numFmt w:val="bullet"/>
      <w:lvlText w:val=""/>
      <w:lvlJc w:val="left"/>
      <w:pPr>
        <w:ind w:left="5040" w:hanging="360"/>
      </w:pPr>
      <w:rPr>
        <w:rFonts w:ascii="Symbol" w:hAnsi="Symbol" w:cs="Symbol" w:hint="default"/>
      </w:rPr>
    </w:lvl>
    <w:lvl w:ilvl="7" w:tplc="2250E3B8">
      <w:start w:val="1"/>
      <w:numFmt w:val="bullet"/>
      <w:lvlText w:val="o"/>
      <w:lvlJc w:val="left"/>
      <w:pPr>
        <w:ind w:left="5760" w:hanging="360"/>
      </w:pPr>
      <w:rPr>
        <w:rFonts w:ascii="Courier New" w:hAnsi="Courier New" w:cs="Courier New" w:hint="default"/>
      </w:rPr>
    </w:lvl>
    <w:lvl w:ilvl="8" w:tplc="95F07E54">
      <w:start w:val="1"/>
      <w:numFmt w:val="bullet"/>
      <w:lvlText w:val=""/>
      <w:lvlJc w:val="left"/>
      <w:pPr>
        <w:ind w:left="6480" w:hanging="360"/>
      </w:pPr>
      <w:rPr>
        <w:rFonts w:ascii="Wingdings" w:hAnsi="Wingdings" w:cs="Wingdings" w:hint="default"/>
      </w:rPr>
    </w:lvl>
  </w:abstractNum>
  <w:abstractNum w:abstractNumId="16" w15:restartNumberingAfterBreak="0">
    <w:nsid w:val="181B0609"/>
    <w:multiLevelType w:val="hybridMultilevel"/>
    <w:tmpl w:val="7E8071E2"/>
    <w:lvl w:ilvl="0" w:tplc="70D4085A">
      <w:start w:val="1"/>
      <w:numFmt w:val="bullet"/>
      <w:lvlText w:val=""/>
      <w:lvlJc w:val="left"/>
      <w:pPr>
        <w:ind w:left="720" w:hanging="360"/>
      </w:pPr>
      <w:rPr>
        <w:rFonts w:ascii="Symbol" w:hAnsi="Symbol" w:cs="Symbol" w:hint="default"/>
        <w:sz w:val="18"/>
        <w:szCs w:val="18"/>
      </w:rPr>
    </w:lvl>
    <w:lvl w:ilvl="1" w:tplc="CE484D48">
      <w:start w:val="1"/>
      <w:numFmt w:val="bullet"/>
      <w:lvlText w:val="o"/>
      <w:lvlJc w:val="left"/>
      <w:pPr>
        <w:ind w:left="1440" w:hanging="360"/>
      </w:pPr>
      <w:rPr>
        <w:rFonts w:ascii="Courier New" w:hAnsi="Courier New" w:cs="Courier New" w:hint="default"/>
      </w:rPr>
    </w:lvl>
    <w:lvl w:ilvl="2" w:tplc="3C7A6BF2">
      <w:start w:val="1"/>
      <w:numFmt w:val="bullet"/>
      <w:lvlText w:val=""/>
      <w:lvlJc w:val="left"/>
      <w:pPr>
        <w:ind w:left="2160" w:hanging="360"/>
      </w:pPr>
      <w:rPr>
        <w:rFonts w:ascii="Wingdings" w:hAnsi="Wingdings" w:cs="Wingdings" w:hint="default"/>
      </w:rPr>
    </w:lvl>
    <w:lvl w:ilvl="3" w:tplc="C406C9D8">
      <w:start w:val="1"/>
      <w:numFmt w:val="bullet"/>
      <w:lvlText w:val=""/>
      <w:lvlJc w:val="left"/>
      <w:pPr>
        <w:ind w:left="2880" w:hanging="360"/>
      </w:pPr>
      <w:rPr>
        <w:rFonts w:ascii="Symbol" w:hAnsi="Symbol" w:cs="Symbol" w:hint="default"/>
      </w:rPr>
    </w:lvl>
    <w:lvl w:ilvl="4" w:tplc="19B6C0A2">
      <w:start w:val="1"/>
      <w:numFmt w:val="bullet"/>
      <w:lvlText w:val="o"/>
      <w:lvlJc w:val="left"/>
      <w:pPr>
        <w:ind w:left="3600" w:hanging="360"/>
      </w:pPr>
      <w:rPr>
        <w:rFonts w:ascii="Courier New" w:hAnsi="Courier New" w:cs="Courier New" w:hint="default"/>
      </w:rPr>
    </w:lvl>
    <w:lvl w:ilvl="5" w:tplc="9E746FB2">
      <w:start w:val="1"/>
      <w:numFmt w:val="bullet"/>
      <w:lvlText w:val=""/>
      <w:lvlJc w:val="left"/>
      <w:pPr>
        <w:ind w:left="4320" w:hanging="360"/>
      </w:pPr>
      <w:rPr>
        <w:rFonts w:ascii="Wingdings" w:hAnsi="Wingdings" w:cs="Wingdings" w:hint="default"/>
      </w:rPr>
    </w:lvl>
    <w:lvl w:ilvl="6" w:tplc="79F8A5B6">
      <w:start w:val="1"/>
      <w:numFmt w:val="bullet"/>
      <w:lvlText w:val=""/>
      <w:lvlJc w:val="left"/>
      <w:pPr>
        <w:ind w:left="5040" w:hanging="360"/>
      </w:pPr>
      <w:rPr>
        <w:rFonts w:ascii="Symbol" w:hAnsi="Symbol" w:cs="Symbol" w:hint="default"/>
      </w:rPr>
    </w:lvl>
    <w:lvl w:ilvl="7" w:tplc="AF60A9EE">
      <w:start w:val="1"/>
      <w:numFmt w:val="bullet"/>
      <w:lvlText w:val="o"/>
      <w:lvlJc w:val="left"/>
      <w:pPr>
        <w:ind w:left="5760" w:hanging="360"/>
      </w:pPr>
      <w:rPr>
        <w:rFonts w:ascii="Courier New" w:hAnsi="Courier New" w:cs="Courier New" w:hint="default"/>
      </w:rPr>
    </w:lvl>
    <w:lvl w:ilvl="8" w:tplc="8304BB9E">
      <w:start w:val="1"/>
      <w:numFmt w:val="bullet"/>
      <w:lvlText w:val=""/>
      <w:lvlJc w:val="left"/>
      <w:pPr>
        <w:ind w:left="6480" w:hanging="360"/>
      </w:pPr>
      <w:rPr>
        <w:rFonts w:ascii="Wingdings" w:hAnsi="Wingdings" w:cs="Wingdings" w:hint="default"/>
      </w:rPr>
    </w:lvl>
  </w:abstractNum>
  <w:abstractNum w:abstractNumId="17" w15:restartNumberingAfterBreak="0">
    <w:nsid w:val="1AB1418A"/>
    <w:multiLevelType w:val="hybridMultilevel"/>
    <w:tmpl w:val="00C279BA"/>
    <w:lvl w:ilvl="0" w:tplc="2FB2290C">
      <w:start w:val="1"/>
      <w:numFmt w:val="decimal"/>
      <w:lvlText w:val="%1."/>
      <w:lvlJc w:val="left"/>
      <w:pPr>
        <w:ind w:left="720" w:hanging="360"/>
      </w:pPr>
      <w:rPr>
        <w:rFonts w:ascii="Arial" w:hAnsi="Arial" w:cs="Arial" w:hint="default"/>
        <w:sz w:val="18"/>
        <w:szCs w:val="18"/>
      </w:rPr>
    </w:lvl>
    <w:lvl w:ilvl="1" w:tplc="FC7250EA">
      <w:start w:val="1"/>
      <w:numFmt w:val="decimal"/>
      <w:lvlText w:val="%2."/>
      <w:lvlJc w:val="left"/>
      <w:pPr>
        <w:ind w:left="1440" w:hanging="360"/>
      </w:pPr>
    </w:lvl>
    <w:lvl w:ilvl="2" w:tplc="98F6BFC0">
      <w:start w:val="1"/>
      <w:numFmt w:val="decimal"/>
      <w:lvlText w:val="%3."/>
      <w:lvlJc w:val="left"/>
      <w:pPr>
        <w:ind w:left="2160" w:hanging="360"/>
      </w:pPr>
    </w:lvl>
    <w:lvl w:ilvl="3" w:tplc="B1E40694">
      <w:start w:val="1"/>
      <w:numFmt w:val="decimal"/>
      <w:lvlText w:val="%4."/>
      <w:lvlJc w:val="left"/>
      <w:pPr>
        <w:ind w:left="2880" w:hanging="360"/>
      </w:pPr>
    </w:lvl>
    <w:lvl w:ilvl="4" w:tplc="A6268F1A">
      <w:start w:val="1"/>
      <w:numFmt w:val="decimal"/>
      <w:lvlText w:val="%5."/>
      <w:lvlJc w:val="left"/>
      <w:pPr>
        <w:ind w:left="3600" w:hanging="360"/>
      </w:pPr>
    </w:lvl>
    <w:lvl w:ilvl="5" w:tplc="55506480">
      <w:start w:val="1"/>
      <w:numFmt w:val="decimal"/>
      <w:lvlText w:val="%6."/>
      <w:lvlJc w:val="left"/>
      <w:pPr>
        <w:ind w:left="4320" w:hanging="360"/>
      </w:pPr>
    </w:lvl>
    <w:lvl w:ilvl="6" w:tplc="0E24ECEA">
      <w:start w:val="1"/>
      <w:numFmt w:val="decimal"/>
      <w:lvlText w:val="%7."/>
      <w:lvlJc w:val="left"/>
      <w:pPr>
        <w:ind w:left="5040" w:hanging="360"/>
      </w:pPr>
    </w:lvl>
    <w:lvl w:ilvl="7" w:tplc="73FADC86">
      <w:start w:val="1"/>
      <w:numFmt w:val="decimal"/>
      <w:lvlText w:val="%8."/>
      <w:lvlJc w:val="left"/>
      <w:pPr>
        <w:ind w:left="5760" w:hanging="360"/>
      </w:pPr>
    </w:lvl>
    <w:lvl w:ilvl="8" w:tplc="B7B07980">
      <w:start w:val="1"/>
      <w:numFmt w:val="decimal"/>
      <w:lvlText w:val="%9."/>
      <w:lvlJc w:val="left"/>
      <w:pPr>
        <w:ind w:left="6480" w:hanging="360"/>
      </w:pPr>
    </w:lvl>
  </w:abstractNum>
  <w:abstractNum w:abstractNumId="18" w15:restartNumberingAfterBreak="0">
    <w:nsid w:val="1D893B6D"/>
    <w:multiLevelType w:val="hybridMultilevel"/>
    <w:tmpl w:val="1AE65F04"/>
    <w:lvl w:ilvl="0" w:tplc="83D62FF2">
      <w:start w:val="1"/>
      <w:numFmt w:val="bullet"/>
      <w:lvlText w:val=""/>
      <w:lvlJc w:val="left"/>
      <w:pPr>
        <w:ind w:left="720" w:hanging="360"/>
      </w:pPr>
      <w:rPr>
        <w:rFonts w:ascii="Symbol" w:hAnsi="Symbol" w:cs="Symbol" w:hint="default"/>
        <w:sz w:val="18"/>
        <w:szCs w:val="18"/>
      </w:rPr>
    </w:lvl>
    <w:lvl w:ilvl="1" w:tplc="C37A9EB4">
      <w:start w:val="1"/>
      <w:numFmt w:val="bullet"/>
      <w:lvlText w:val="o"/>
      <w:lvlJc w:val="left"/>
      <w:pPr>
        <w:ind w:left="1440" w:hanging="360"/>
      </w:pPr>
      <w:rPr>
        <w:rFonts w:ascii="Courier New" w:hAnsi="Courier New" w:cs="Courier New" w:hint="default"/>
      </w:rPr>
    </w:lvl>
    <w:lvl w:ilvl="2" w:tplc="F94A2DE8">
      <w:start w:val="1"/>
      <w:numFmt w:val="bullet"/>
      <w:lvlText w:val=""/>
      <w:lvlJc w:val="left"/>
      <w:pPr>
        <w:ind w:left="2160" w:hanging="360"/>
      </w:pPr>
      <w:rPr>
        <w:rFonts w:ascii="Wingdings" w:hAnsi="Wingdings" w:cs="Wingdings" w:hint="default"/>
      </w:rPr>
    </w:lvl>
    <w:lvl w:ilvl="3" w:tplc="6C00AE58">
      <w:start w:val="1"/>
      <w:numFmt w:val="bullet"/>
      <w:lvlText w:val=""/>
      <w:lvlJc w:val="left"/>
      <w:pPr>
        <w:ind w:left="2880" w:hanging="360"/>
      </w:pPr>
      <w:rPr>
        <w:rFonts w:ascii="Symbol" w:hAnsi="Symbol" w:cs="Symbol" w:hint="default"/>
      </w:rPr>
    </w:lvl>
    <w:lvl w:ilvl="4" w:tplc="F402A250">
      <w:start w:val="1"/>
      <w:numFmt w:val="bullet"/>
      <w:lvlText w:val="o"/>
      <w:lvlJc w:val="left"/>
      <w:pPr>
        <w:ind w:left="3600" w:hanging="360"/>
      </w:pPr>
      <w:rPr>
        <w:rFonts w:ascii="Courier New" w:hAnsi="Courier New" w:cs="Courier New" w:hint="default"/>
      </w:rPr>
    </w:lvl>
    <w:lvl w:ilvl="5" w:tplc="6F7C79C0">
      <w:start w:val="1"/>
      <w:numFmt w:val="bullet"/>
      <w:lvlText w:val=""/>
      <w:lvlJc w:val="left"/>
      <w:pPr>
        <w:ind w:left="4320" w:hanging="360"/>
      </w:pPr>
      <w:rPr>
        <w:rFonts w:ascii="Wingdings" w:hAnsi="Wingdings" w:cs="Wingdings" w:hint="default"/>
      </w:rPr>
    </w:lvl>
    <w:lvl w:ilvl="6" w:tplc="35FC5862">
      <w:start w:val="1"/>
      <w:numFmt w:val="bullet"/>
      <w:lvlText w:val=""/>
      <w:lvlJc w:val="left"/>
      <w:pPr>
        <w:ind w:left="5040" w:hanging="360"/>
      </w:pPr>
      <w:rPr>
        <w:rFonts w:ascii="Symbol" w:hAnsi="Symbol" w:cs="Symbol" w:hint="default"/>
      </w:rPr>
    </w:lvl>
    <w:lvl w:ilvl="7" w:tplc="F96C3864">
      <w:start w:val="1"/>
      <w:numFmt w:val="bullet"/>
      <w:lvlText w:val="o"/>
      <w:lvlJc w:val="left"/>
      <w:pPr>
        <w:ind w:left="5760" w:hanging="360"/>
      </w:pPr>
      <w:rPr>
        <w:rFonts w:ascii="Courier New" w:hAnsi="Courier New" w:cs="Courier New" w:hint="default"/>
      </w:rPr>
    </w:lvl>
    <w:lvl w:ilvl="8" w:tplc="E3D87C4A">
      <w:start w:val="1"/>
      <w:numFmt w:val="bullet"/>
      <w:lvlText w:val=""/>
      <w:lvlJc w:val="left"/>
      <w:pPr>
        <w:ind w:left="6480" w:hanging="360"/>
      </w:pPr>
      <w:rPr>
        <w:rFonts w:ascii="Wingdings" w:hAnsi="Wingdings" w:cs="Wingdings" w:hint="default"/>
      </w:rPr>
    </w:lvl>
  </w:abstractNum>
  <w:abstractNum w:abstractNumId="19" w15:restartNumberingAfterBreak="0">
    <w:nsid w:val="1F2B6EB1"/>
    <w:multiLevelType w:val="hybridMultilevel"/>
    <w:tmpl w:val="A164F4C8"/>
    <w:lvl w:ilvl="0" w:tplc="249E265E">
      <w:start w:val="1"/>
      <w:numFmt w:val="bullet"/>
      <w:lvlText w:val=""/>
      <w:lvlJc w:val="left"/>
      <w:pPr>
        <w:ind w:left="720" w:hanging="360"/>
      </w:pPr>
      <w:rPr>
        <w:rFonts w:ascii="Symbol" w:hAnsi="Symbol" w:cs="Symbol" w:hint="default"/>
        <w:sz w:val="18"/>
        <w:szCs w:val="18"/>
      </w:rPr>
    </w:lvl>
    <w:lvl w:ilvl="1" w:tplc="5058CE4A">
      <w:start w:val="1"/>
      <w:numFmt w:val="bullet"/>
      <w:lvlText w:val="o"/>
      <w:lvlJc w:val="left"/>
      <w:pPr>
        <w:ind w:left="1440" w:hanging="360"/>
      </w:pPr>
      <w:rPr>
        <w:rFonts w:ascii="Courier New" w:hAnsi="Courier New" w:cs="Courier New" w:hint="default"/>
      </w:rPr>
    </w:lvl>
    <w:lvl w:ilvl="2" w:tplc="931E6122">
      <w:start w:val="1"/>
      <w:numFmt w:val="bullet"/>
      <w:lvlText w:val=""/>
      <w:lvlJc w:val="left"/>
      <w:pPr>
        <w:ind w:left="2160" w:hanging="360"/>
      </w:pPr>
      <w:rPr>
        <w:rFonts w:ascii="Wingdings" w:hAnsi="Wingdings" w:cs="Wingdings" w:hint="default"/>
      </w:rPr>
    </w:lvl>
    <w:lvl w:ilvl="3" w:tplc="E92E4010">
      <w:start w:val="1"/>
      <w:numFmt w:val="bullet"/>
      <w:lvlText w:val=""/>
      <w:lvlJc w:val="left"/>
      <w:pPr>
        <w:ind w:left="2880" w:hanging="360"/>
      </w:pPr>
      <w:rPr>
        <w:rFonts w:ascii="Symbol" w:hAnsi="Symbol" w:cs="Symbol" w:hint="default"/>
      </w:rPr>
    </w:lvl>
    <w:lvl w:ilvl="4" w:tplc="2F4CFD20">
      <w:start w:val="1"/>
      <w:numFmt w:val="bullet"/>
      <w:lvlText w:val="o"/>
      <w:lvlJc w:val="left"/>
      <w:pPr>
        <w:ind w:left="3600" w:hanging="360"/>
      </w:pPr>
      <w:rPr>
        <w:rFonts w:ascii="Courier New" w:hAnsi="Courier New" w:cs="Courier New" w:hint="default"/>
      </w:rPr>
    </w:lvl>
    <w:lvl w:ilvl="5" w:tplc="37E48896">
      <w:start w:val="1"/>
      <w:numFmt w:val="bullet"/>
      <w:lvlText w:val=""/>
      <w:lvlJc w:val="left"/>
      <w:pPr>
        <w:ind w:left="4320" w:hanging="360"/>
      </w:pPr>
      <w:rPr>
        <w:rFonts w:ascii="Wingdings" w:hAnsi="Wingdings" w:cs="Wingdings" w:hint="default"/>
      </w:rPr>
    </w:lvl>
    <w:lvl w:ilvl="6" w:tplc="880A82BC">
      <w:start w:val="1"/>
      <w:numFmt w:val="bullet"/>
      <w:lvlText w:val=""/>
      <w:lvlJc w:val="left"/>
      <w:pPr>
        <w:ind w:left="5040" w:hanging="360"/>
      </w:pPr>
      <w:rPr>
        <w:rFonts w:ascii="Symbol" w:hAnsi="Symbol" w:cs="Symbol" w:hint="default"/>
      </w:rPr>
    </w:lvl>
    <w:lvl w:ilvl="7" w:tplc="CDB088C0">
      <w:start w:val="1"/>
      <w:numFmt w:val="bullet"/>
      <w:lvlText w:val="o"/>
      <w:lvlJc w:val="left"/>
      <w:pPr>
        <w:ind w:left="5760" w:hanging="360"/>
      </w:pPr>
      <w:rPr>
        <w:rFonts w:ascii="Courier New" w:hAnsi="Courier New" w:cs="Courier New" w:hint="default"/>
      </w:rPr>
    </w:lvl>
    <w:lvl w:ilvl="8" w:tplc="AC60710E">
      <w:start w:val="1"/>
      <w:numFmt w:val="bullet"/>
      <w:lvlText w:val=""/>
      <w:lvlJc w:val="left"/>
      <w:pPr>
        <w:ind w:left="6480" w:hanging="360"/>
      </w:pPr>
      <w:rPr>
        <w:rFonts w:ascii="Wingdings" w:hAnsi="Wingdings" w:cs="Wingdings" w:hint="default"/>
      </w:rPr>
    </w:lvl>
  </w:abstractNum>
  <w:abstractNum w:abstractNumId="20" w15:restartNumberingAfterBreak="0">
    <w:nsid w:val="1F595BF7"/>
    <w:multiLevelType w:val="hybridMultilevel"/>
    <w:tmpl w:val="9C82AB4A"/>
    <w:lvl w:ilvl="0" w:tplc="B2F2772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8F5250"/>
    <w:multiLevelType w:val="hybridMultilevel"/>
    <w:tmpl w:val="1924B8BC"/>
    <w:lvl w:ilvl="0" w:tplc="B364B06C">
      <w:start w:val="1"/>
      <w:numFmt w:val="lowerLetter"/>
      <w:lvlText w:val="%1."/>
      <w:lvlJc w:val="left"/>
      <w:pPr>
        <w:ind w:left="720" w:hanging="360"/>
      </w:pPr>
      <w:rPr>
        <w:rFonts w:ascii="Arial" w:hAnsi="Arial" w:cs="Arial" w:hint="default"/>
        <w:sz w:val="18"/>
        <w:szCs w:val="18"/>
      </w:rPr>
    </w:lvl>
    <w:lvl w:ilvl="1" w:tplc="B120B18E">
      <w:start w:val="1"/>
      <w:numFmt w:val="lowerLetter"/>
      <w:lvlText w:val="%2."/>
      <w:lvlJc w:val="left"/>
      <w:pPr>
        <w:ind w:left="1440" w:hanging="360"/>
      </w:pPr>
    </w:lvl>
    <w:lvl w:ilvl="2" w:tplc="247E6F24">
      <w:start w:val="1"/>
      <w:numFmt w:val="lowerLetter"/>
      <w:lvlText w:val="%3."/>
      <w:lvlJc w:val="left"/>
      <w:pPr>
        <w:ind w:left="2160" w:hanging="360"/>
      </w:pPr>
    </w:lvl>
    <w:lvl w:ilvl="3" w:tplc="3D7651D6">
      <w:start w:val="1"/>
      <w:numFmt w:val="lowerLetter"/>
      <w:lvlText w:val="%4."/>
      <w:lvlJc w:val="left"/>
      <w:pPr>
        <w:ind w:left="2880" w:hanging="360"/>
      </w:pPr>
    </w:lvl>
    <w:lvl w:ilvl="4" w:tplc="E9700A14">
      <w:start w:val="1"/>
      <w:numFmt w:val="lowerLetter"/>
      <w:lvlText w:val="%5."/>
      <w:lvlJc w:val="left"/>
      <w:pPr>
        <w:ind w:left="3600" w:hanging="360"/>
      </w:pPr>
    </w:lvl>
    <w:lvl w:ilvl="5" w:tplc="0A1ADB72">
      <w:start w:val="1"/>
      <w:numFmt w:val="lowerLetter"/>
      <w:lvlText w:val="%6."/>
      <w:lvlJc w:val="left"/>
      <w:pPr>
        <w:ind w:left="4320" w:hanging="360"/>
      </w:pPr>
    </w:lvl>
    <w:lvl w:ilvl="6" w:tplc="66A433DC">
      <w:start w:val="1"/>
      <w:numFmt w:val="lowerLetter"/>
      <w:lvlText w:val="%7."/>
      <w:lvlJc w:val="left"/>
      <w:pPr>
        <w:ind w:left="5040" w:hanging="360"/>
      </w:pPr>
    </w:lvl>
    <w:lvl w:ilvl="7" w:tplc="CEE8578A">
      <w:start w:val="1"/>
      <w:numFmt w:val="lowerLetter"/>
      <w:lvlText w:val="%8."/>
      <w:lvlJc w:val="left"/>
      <w:pPr>
        <w:ind w:left="5760" w:hanging="360"/>
      </w:pPr>
    </w:lvl>
    <w:lvl w:ilvl="8" w:tplc="B6D80A40">
      <w:start w:val="1"/>
      <w:numFmt w:val="lowerLetter"/>
      <w:lvlText w:val="%9."/>
      <w:lvlJc w:val="left"/>
      <w:pPr>
        <w:ind w:left="6480" w:hanging="360"/>
      </w:pPr>
    </w:lvl>
  </w:abstractNum>
  <w:abstractNum w:abstractNumId="22" w15:restartNumberingAfterBreak="0">
    <w:nsid w:val="256438E9"/>
    <w:multiLevelType w:val="hybridMultilevel"/>
    <w:tmpl w:val="1616C792"/>
    <w:lvl w:ilvl="0" w:tplc="BC4C4BA2">
      <w:start w:val="1"/>
      <w:numFmt w:val="bullet"/>
      <w:lvlText w:val=""/>
      <w:lvlJc w:val="left"/>
      <w:pPr>
        <w:ind w:left="720" w:hanging="360"/>
      </w:pPr>
      <w:rPr>
        <w:rFonts w:ascii="Symbol" w:hAnsi="Symbol" w:cs="Symbol" w:hint="default"/>
        <w:sz w:val="18"/>
        <w:szCs w:val="18"/>
      </w:rPr>
    </w:lvl>
    <w:lvl w:ilvl="1" w:tplc="D5942AA0">
      <w:start w:val="1"/>
      <w:numFmt w:val="bullet"/>
      <w:lvlText w:val="o"/>
      <w:lvlJc w:val="left"/>
      <w:pPr>
        <w:ind w:left="1440" w:hanging="360"/>
      </w:pPr>
      <w:rPr>
        <w:rFonts w:ascii="Courier New" w:hAnsi="Courier New" w:cs="Courier New" w:hint="default"/>
      </w:rPr>
    </w:lvl>
    <w:lvl w:ilvl="2" w:tplc="B04AB042">
      <w:start w:val="1"/>
      <w:numFmt w:val="bullet"/>
      <w:lvlText w:val=""/>
      <w:lvlJc w:val="left"/>
      <w:pPr>
        <w:ind w:left="2160" w:hanging="360"/>
      </w:pPr>
      <w:rPr>
        <w:rFonts w:ascii="Wingdings" w:hAnsi="Wingdings" w:cs="Wingdings" w:hint="default"/>
      </w:rPr>
    </w:lvl>
    <w:lvl w:ilvl="3" w:tplc="67209982">
      <w:start w:val="1"/>
      <w:numFmt w:val="bullet"/>
      <w:lvlText w:val=""/>
      <w:lvlJc w:val="left"/>
      <w:pPr>
        <w:ind w:left="2880" w:hanging="360"/>
      </w:pPr>
      <w:rPr>
        <w:rFonts w:ascii="Symbol" w:hAnsi="Symbol" w:cs="Symbol" w:hint="default"/>
      </w:rPr>
    </w:lvl>
    <w:lvl w:ilvl="4" w:tplc="A650C800">
      <w:start w:val="1"/>
      <w:numFmt w:val="bullet"/>
      <w:lvlText w:val="o"/>
      <w:lvlJc w:val="left"/>
      <w:pPr>
        <w:ind w:left="3600" w:hanging="360"/>
      </w:pPr>
      <w:rPr>
        <w:rFonts w:ascii="Courier New" w:hAnsi="Courier New" w:cs="Courier New" w:hint="default"/>
      </w:rPr>
    </w:lvl>
    <w:lvl w:ilvl="5" w:tplc="4CA27150">
      <w:start w:val="1"/>
      <w:numFmt w:val="bullet"/>
      <w:lvlText w:val=""/>
      <w:lvlJc w:val="left"/>
      <w:pPr>
        <w:ind w:left="4320" w:hanging="360"/>
      </w:pPr>
      <w:rPr>
        <w:rFonts w:ascii="Wingdings" w:hAnsi="Wingdings" w:cs="Wingdings" w:hint="default"/>
      </w:rPr>
    </w:lvl>
    <w:lvl w:ilvl="6" w:tplc="8C5E896A">
      <w:start w:val="1"/>
      <w:numFmt w:val="bullet"/>
      <w:lvlText w:val=""/>
      <w:lvlJc w:val="left"/>
      <w:pPr>
        <w:ind w:left="5040" w:hanging="360"/>
      </w:pPr>
      <w:rPr>
        <w:rFonts w:ascii="Symbol" w:hAnsi="Symbol" w:cs="Symbol" w:hint="default"/>
      </w:rPr>
    </w:lvl>
    <w:lvl w:ilvl="7" w:tplc="093EF002">
      <w:start w:val="1"/>
      <w:numFmt w:val="bullet"/>
      <w:lvlText w:val="o"/>
      <w:lvlJc w:val="left"/>
      <w:pPr>
        <w:ind w:left="5760" w:hanging="360"/>
      </w:pPr>
      <w:rPr>
        <w:rFonts w:ascii="Courier New" w:hAnsi="Courier New" w:cs="Courier New" w:hint="default"/>
      </w:rPr>
    </w:lvl>
    <w:lvl w:ilvl="8" w:tplc="10D8A5A4">
      <w:start w:val="1"/>
      <w:numFmt w:val="bullet"/>
      <w:lvlText w:val=""/>
      <w:lvlJc w:val="left"/>
      <w:pPr>
        <w:ind w:left="6480" w:hanging="360"/>
      </w:pPr>
      <w:rPr>
        <w:rFonts w:ascii="Wingdings" w:hAnsi="Wingdings" w:cs="Wingdings" w:hint="default"/>
      </w:rPr>
    </w:lvl>
  </w:abstractNum>
  <w:abstractNum w:abstractNumId="23" w15:restartNumberingAfterBreak="0">
    <w:nsid w:val="25F2634B"/>
    <w:multiLevelType w:val="hybridMultilevel"/>
    <w:tmpl w:val="007029E6"/>
    <w:lvl w:ilvl="0" w:tplc="CE507102">
      <w:start w:val="5"/>
      <w:numFmt w:val="lowerLetter"/>
      <w:lvlText w:val="%1."/>
      <w:lvlJc w:val="left"/>
      <w:pPr>
        <w:ind w:left="720" w:hanging="360"/>
      </w:pPr>
      <w:rPr>
        <w:rFonts w:ascii="Arial" w:hAnsi="Arial" w:cs="Arial" w:hint="default"/>
        <w:sz w:val="18"/>
        <w:szCs w:val="18"/>
      </w:rPr>
    </w:lvl>
    <w:lvl w:ilvl="1" w:tplc="D38AF034">
      <w:start w:val="1"/>
      <w:numFmt w:val="lowerLetter"/>
      <w:lvlText w:val="%2."/>
      <w:lvlJc w:val="left"/>
      <w:pPr>
        <w:ind w:left="1440" w:hanging="360"/>
      </w:pPr>
    </w:lvl>
    <w:lvl w:ilvl="2" w:tplc="7EDC483C">
      <w:start w:val="1"/>
      <w:numFmt w:val="lowerLetter"/>
      <w:lvlText w:val="%3."/>
      <w:lvlJc w:val="left"/>
      <w:pPr>
        <w:ind w:left="2160" w:hanging="360"/>
      </w:pPr>
    </w:lvl>
    <w:lvl w:ilvl="3" w:tplc="76A641B2">
      <w:start w:val="1"/>
      <w:numFmt w:val="lowerLetter"/>
      <w:lvlText w:val="%4."/>
      <w:lvlJc w:val="left"/>
      <w:pPr>
        <w:ind w:left="2880" w:hanging="360"/>
      </w:pPr>
    </w:lvl>
    <w:lvl w:ilvl="4" w:tplc="DB249FFA">
      <w:start w:val="1"/>
      <w:numFmt w:val="lowerLetter"/>
      <w:lvlText w:val="%5."/>
      <w:lvlJc w:val="left"/>
      <w:pPr>
        <w:ind w:left="3600" w:hanging="360"/>
      </w:pPr>
    </w:lvl>
    <w:lvl w:ilvl="5" w:tplc="EA6831A4">
      <w:start w:val="1"/>
      <w:numFmt w:val="lowerLetter"/>
      <w:lvlText w:val="%6."/>
      <w:lvlJc w:val="left"/>
      <w:pPr>
        <w:ind w:left="4320" w:hanging="360"/>
      </w:pPr>
    </w:lvl>
    <w:lvl w:ilvl="6" w:tplc="CD76BF88">
      <w:start w:val="1"/>
      <w:numFmt w:val="lowerLetter"/>
      <w:lvlText w:val="%7."/>
      <w:lvlJc w:val="left"/>
      <w:pPr>
        <w:ind w:left="5040" w:hanging="360"/>
      </w:pPr>
    </w:lvl>
    <w:lvl w:ilvl="7" w:tplc="7FE86AAA">
      <w:start w:val="1"/>
      <w:numFmt w:val="lowerLetter"/>
      <w:lvlText w:val="%8."/>
      <w:lvlJc w:val="left"/>
      <w:pPr>
        <w:ind w:left="5760" w:hanging="360"/>
      </w:pPr>
    </w:lvl>
    <w:lvl w:ilvl="8" w:tplc="9214A160">
      <w:start w:val="1"/>
      <w:numFmt w:val="lowerLetter"/>
      <w:lvlText w:val="%9."/>
      <w:lvlJc w:val="left"/>
      <w:pPr>
        <w:ind w:left="6480" w:hanging="360"/>
      </w:pPr>
    </w:lvl>
  </w:abstractNum>
  <w:abstractNum w:abstractNumId="24" w15:restartNumberingAfterBreak="0">
    <w:nsid w:val="27D313EE"/>
    <w:multiLevelType w:val="hybridMultilevel"/>
    <w:tmpl w:val="89AAE6CA"/>
    <w:lvl w:ilvl="0" w:tplc="998E6D60">
      <w:start w:val="1"/>
      <w:numFmt w:val="bullet"/>
      <w:lvlText w:val=""/>
      <w:lvlJc w:val="left"/>
      <w:pPr>
        <w:ind w:left="720" w:hanging="360"/>
      </w:pPr>
      <w:rPr>
        <w:rFonts w:ascii="Symbol" w:hAnsi="Symbol" w:cs="Symbol" w:hint="default"/>
        <w:sz w:val="18"/>
        <w:szCs w:val="18"/>
      </w:rPr>
    </w:lvl>
    <w:lvl w:ilvl="1" w:tplc="87CC12C8">
      <w:start w:val="1"/>
      <w:numFmt w:val="bullet"/>
      <w:lvlText w:val="o"/>
      <w:lvlJc w:val="left"/>
      <w:pPr>
        <w:ind w:left="1440" w:hanging="360"/>
      </w:pPr>
      <w:rPr>
        <w:rFonts w:ascii="Courier New" w:hAnsi="Courier New" w:cs="Courier New" w:hint="default"/>
      </w:rPr>
    </w:lvl>
    <w:lvl w:ilvl="2" w:tplc="CBE0D3DE">
      <w:start w:val="1"/>
      <w:numFmt w:val="bullet"/>
      <w:lvlText w:val=""/>
      <w:lvlJc w:val="left"/>
      <w:pPr>
        <w:ind w:left="2160" w:hanging="360"/>
      </w:pPr>
      <w:rPr>
        <w:rFonts w:ascii="Wingdings" w:hAnsi="Wingdings" w:cs="Wingdings" w:hint="default"/>
      </w:rPr>
    </w:lvl>
    <w:lvl w:ilvl="3" w:tplc="8098B85C">
      <w:start w:val="1"/>
      <w:numFmt w:val="bullet"/>
      <w:lvlText w:val=""/>
      <w:lvlJc w:val="left"/>
      <w:pPr>
        <w:ind w:left="2880" w:hanging="360"/>
      </w:pPr>
      <w:rPr>
        <w:rFonts w:ascii="Symbol" w:hAnsi="Symbol" w:cs="Symbol" w:hint="default"/>
      </w:rPr>
    </w:lvl>
    <w:lvl w:ilvl="4" w:tplc="3D4AADC0">
      <w:start w:val="1"/>
      <w:numFmt w:val="bullet"/>
      <w:lvlText w:val="o"/>
      <w:lvlJc w:val="left"/>
      <w:pPr>
        <w:ind w:left="3600" w:hanging="360"/>
      </w:pPr>
      <w:rPr>
        <w:rFonts w:ascii="Courier New" w:hAnsi="Courier New" w:cs="Courier New" w:hint="default"/>
      </w:rPr>
    </w:lvl>
    <w:lvl w:ilvl="5" w:tplc="1B4ED214">
      <w:start w:val="1"/>
      <w:numFmt w:val="bullet"/>
      <w:lvlText w:val=""/>
      <w:lvlJc w:val="left"/>
      <w:pPr>
        <w:ind w:left="4320" w:hanging="360"/>
      </w:pPr>
      <w:rPr>
        <w:rFonts w:ascii="Wingdings" w:hAnsi="Wingdings" w:cs="Wingdings" w:hint="default"/>
      </w:rPr>
    </w:lvl>
    <w:lvl w:ilvl="6" w:tplc="D1461540">
      <w:start w:val="1"/>
      <w:numFmt w:val="bullet"/>
      <w:lvlText w:val=""/>
      <w:lvlJc w:val="left"/>
      <w:pPr>
        <w:ind w:left="5040" w:hanging="360"/>
      </w:pPr>
      <w:rPr>
        <w:rFonts w:ascii="Symbol" w:hAnsi="Symbol" w:cs="Symbol" w:hint="default"/>
      </w:rPr>
    </w:lvl>
    <w:lvl w:ilvl="7" w:tplc="96CCAC76">
      <w:start w:val="1"/>
      <w:numFmt w:val="bullet"/>
      <w:lvlText w:val="o"/>
      <w:lvlJc w:val="left"/>
      <w:pPr>
        <w:ind w:left="5760" w:hanging="360"/>
      </w:pPr>
      <w:rPr>
        <w:rFonts w:ascii="Courier New" w:hAnsi="Courier New" w:cs="Courier New" w:hint="default"/>
      </w:rPr>
    </w:lvl>
    <w:lvl w:ilvl="8" w:tplc="D0F6F178">
      <w:start w:val="1"/>
      <w:numFmt w:val="bullet"/>
      <w:lvlText w:val=""/>
      <w:lvlJc w:val="left"/>
      <w:pPr>
        <w:ind w:left="6480" w:hanging="360"/>
      </w:pPr>
      <w:rPr>
        <w:rFonts w:ascii="Wingdings" w:hAnsi="Wingdings" w:cs="Wingdings" w:hint="default"/>
      </w:rPr>
    </w:lvl>
  </w:abstractNum>
  <w:abstractNum w:abstractNumId="25" w15:restartNumberingAfterBreak="0">
    <w:nsid w:val="2A000CD4"/>
    <w:multiLevelType w:val="hybridMultilevel"/>
    <w:tmpl w:val="9EF82D08"/>
    <w:lvl w:ilvl="0" w:tplc="D5522616">
      <w:start w:val="1"/>
      <w:numFmt w:val="bullet"/>
      <w:lvlText w:val=""/>
      <w:lvlJc w:val="left"/>
      <w:pPr>
        <w:ind w:left="720" w:hanging="360"/>
      </w:pPr>
      <w:rPr>
        <w:rFonts w:ascii="Symbol" w:hAnsi="Symbol" w:cs="Symbol" w:hint="default"/>
        <w:sz w:val="18"/>
        <w:szCs w:val="18"/>
      </w:rPr>
    </w:lvl>
    <w:lvl w:ilvl="1" w:tplc="9E665538">
      <w:start w:val="1"/>
      <w:numFmt w:val="bullet"/>
      <w:lvlText w:val="o"/>
      <w:lvlJc w:val="left"/>
      <w:pPr>
        <w:ind w:left="1440" w:hanging="360"/>
      </w:pPr>
      <w:rPr>
        <w:rFonts w:ascii="Courier New" w:hAnsi="Courier New" w:cs="Courier New" w:hint="default"/>
      </w:rPr>
    </w:lvl>
    <w:lvl w:ilvl="2" w:tplc="BA0849E0">
      <w:start w:val="1"/>
      <w:numFmt w:val="bullet"/>
      <w:lvlText w:val=""/>
      <w:lvlJc w:val="left"/>
      <w:pPr>
        <w:ind w:left="2160" w:hanging="360"/>
      </w:pPr>
      <w:rPr>
        <w:rFonts w:ascii="Wingdings" w:hAnsi="Wingdings" w:cs="Wingdings" w:hint="default"/>
      </w:rPr>
    </w:lvl>
    <w:lvl w:ilvl="3" w:tplc="9A5AFFF2">
      <w:start w:val="1"/>
      <w:numFmt w:val="bullet"/>
      <w:lvlText w:val=""/>
      <w:lvlJc w:val="left"/>
      <w:pPr>
        <w:ind w:left="2880" w:hanging="360"/>
      </w:pPr>
      <w:rPr>
        <w:rFonts w:ascii="Symbol" w:hAnsi="Symbol" w:cs="Symbol" w:hint="default"/>
      </w:rPr>
    </w:lvl>
    <w:lvl w:ilvl="4" w:tplc="A0A8F372">
      <w:start w:val="1"/>
      <w:numFmt w:val="bullet"/>
      <w:lvlText w:val="o"/>
      <w:lvlJc w:val="left"/>
      <w:pPr>
        <w:ind w:left="3600" w:hanging="360"/>
      </w:pPr>
      <w:rPr>
        <w:rFonts w:ascii="Courier New" w:hAnsi="Courier New" w:cs="Courier New" w:hint="default"/>
      </w:rPr>
    </w:lvl>
    <w:lvl w:ilvl="5" w:tplc="143A4122">
      <w:start w:val="1"/>
      <w:numFmt w:val="bullet"/>
      <w:lvlText w:val=""/>
      <w:lvlJc w:val="left"/>
      <w:pPr>
        <w:ind w:left="4320" w:hanging="360"/>
      </w:pPr>
      <w:rPr>
        <w:rFonts w:ascii="Wingdings" w:hAnsi="Wingdings" w:cs="Wingdings" w:hint="default"/>
      </w:rPr>
    </w:lvl>
    <w:lvl w:ilvl="6" w:tplc="15329A62">
      <w:start w:val="1"/>
      <w:numFmt w:val="bullet"/>
      <w:lvlText w:val=""/>
      <w:lvlJc w:val="left"/>
      <w:pPr>
        <w:ind w:left="5040" w:hanging="360"/>
      </w:pPr>
      <w:rPr>
        <w:rFonts w:ascii="Symbol" w:hAnsi="Symbol" w:cs="Symbol" w:hint="default"/>
      </w:rPr>
    </w:lvl>
    <w:lvl w:ilvl="7" w:tplc="0CA43C08">
      <w:start w:val="1"/>
      <w:numFmt w:val="bullet"/>
      <w:lvlText w:val="o"/>
      <w:lvlJc w:val="left"/>
      <w:pPr>
        <w:ind w:left="5760" w:hanging="360"/>
      </w:pPr>
      <w:rPr>
        <w:rFonts w:ascii="Courier New" w:hAnsi="Courier New" w:cs="Courier New" w:hint="default"/>
      </w:rPr>
    </w:lvl>
    <w:lvl w:ilvl="8" w:tplc="8C842C44">
      <w:start w:val="1"/>
      <w:numFmt w:val="bullet"/>
      <w:lvlText w:val=""/>
      <w:lvlJc w:val="left"/>
      <w:pPr>
        <w:ind w:left="6480" w:hanging="360"/>
      </w:pPr>
      <w:rPr>
        <w:rFonts w:ascii="Wingdings" w:hAnsi="Wingdings" w:cs="Wingdings" w:hint="default"/>
      </w:rPr>
    </w:lvl>
  </w:abstractNum>
  <w:abstractNum w:abstractNumId="26" w15:restartNumberingAfterBreak="0">
    <w:nsid w:val="2F1A2D45"/>
    <w:multiLevelType w:val="hybridMultilevel"/>
    <w:tmpl w:val="E1CE3556"/>
    <w:lvl w:ilvl="0" w:tplc="A326894C">
      <w:start w:val="1"/>
      <w:numFmt w:val="bullet"/>
      <w:lvlText w:val=""/>
      <w:lvlJc w:val="left"/>
      <w:pPr>
        <w:ind w:left="720" w:hanging="360"/>
      </w:pPr>
      <w:rPr>
        <w:rFonts w:ascii="Symbol" w:hAnsi="Symbol" w:cs="Symbol" w:hint="default"/>
        <w:sz w:val="18"/>
        <w:szCs w:val="18"/>
      </w:rPr>
    </w:lvl>
    <w:lvl w:ilvl="1" w:tplc="CB946A90">
      <w:start w:val="1"/>
      <w:numFmt w:val="bullet"/>
      <w:lvlText w:val="o"/>
      <w:lvlJc w:val="left"/>
      <w:pPr>
        <w:ind w:left="1440" w:hanging="360"/>
      </w:pPr>
      <w:rPr>
        <w:rFonts w:ascii="Courier New" w:hAnsi="Courier New" w:cs="Courier New" w:hint="default"/>
      </w:rPr>
    </w:lvl>
    <w:lvl w:ilvl="2" w:tplc="865AABA0">
      <w:start w:val="1"/>
      <w:numFmt w:val="bullet"/>
      <w:lvlText w:val=""/>
      <w:lvlJc w:val="left"/>
      <w:pPr>
        <w:ind w:left="2160" w:hanging="360"/>
      </w:pPr>
      <w:rPr>
        <w:rFonts w:ascii="Wingdings" w:hAnsi="Wingdings" w:cs="Wingdings" w:hint="default"/>
      </w:rPr>
    </w:lvl>
    <w:lvl w:ilvl="3" w:tplc="AB26471A">
      <w:start w:val="1"/>
      <w:numFmt w:val="bullet"/>
      <w:lvlText w:val=""/>
      <w:lvlJc w:val="left"/>
      <w:pPr>
        <w:ind w:left="2880" w:hanging="360"/>
      </w:pPr>
      <w:rPr>
        <w:rFonts w:ascii="Symbol" w:hAnsi="Symbol" w:cs="Symbol" w:hint="default"/>
      </w:rPr>
    </w:lvl>
    <w:lvl w:ilvl="4" w:tplc="3B88459C">
      <w:start w:val="1"/>
      <w:numFmt w:val="bullet"/>
      <w:lvlText w:val="o"/>
      <w:lvlJc w:val="left"/>
      <w:pPr>
        <w:ind w:left="3600" w:hanging="360"/>
      </w:pPr>
      <w:rPr>
        <w:rFonts w:ascii="Courier New" w:hAnsi="Courier New" w:cs="Courier New" w:hint="default"/>
      </w:rPr>
    </w:lvl>
    <w:lvl w:ilvl="5" w:tplc="D3364CAC">
      <w:start w:val="1"/>
      <w:numFmt w:val="bullet"/>
      <w:lvlText w:val=""/>
      <w:lvlJc w:val="left"/>
      <w:pPr>
        <w:ind w:left="4320" w:hanging="360"/>
      </w:pPr>
      <w:rPr>
        <w:rFonts w:ascii="Wingdings" w:hAnsi="Wingdings" w:cs="Wingdings" w:hint="default"/>
      </w:rPr>
    </w:lvl>
    <w:lvl w:ilvl="6" w:tplc="C6A2D9EE">
      <w:start w:val="1"/>
      <w:numFmt w:val="bullet"/>
      <w:lvlText w:val=""/>
      <w:lvlJc w:val="left"/>
      <w:pPr>
        <w:ind w:left="5040" w:hanging="360"/>
      </w:pPr>
      <w:rPr>
        <w:rFonts w:ascii="Symbol" w:hAnsi="Symbol" w:cs="Symbol" w:hint="default"/>
      </w:rPr>
    </w:lvl>
    <w:lvl w:ilvl="7" w:tplc="1D20A900">
      <w:start w:val="1"/>
      <w:numFmt w:val="bullet"/>
      <w:lvlText w:val="o"/>
      <w:lvlJc w:val="left"/>
      <w:pPr>
        <w:ind w:left="5760" w:hanging="360"/>
      </w:pPr>
      <w:rPr>
        <w:rFonts w:ascii="Courier New" w:hAnsi="Courier New" w:cs="Courier New" w:hint="default"/>
      </w:rPr>
    </w:lvl>
    <w:lvl w:ilvl="8" w:tplc="F26848F2">
      <w:start w:val="1"/>
      <w:numFmt w:val="bullet"/>
      <w:lvlText w:val=""/>
      <w:lvlJc w:val="left"/>
      <w:pPr>
        <w:ind w:left="6480" w:hanging="360"/>
      </w:pPr>
      <w:rPr>
        <w:rFonts w:ascii="Wingdings" w:hAnsi="Wingdings" w:cs="Wingdings" w:hint="default"/>
      </w:rPr>
    </w:lvl>
  </w:abstractNum>
  <w:abstractNum w:abstractNumId="27" w15:restartNumberingAfterBreak="0">
    <w:nsid w:val="3486295F"/>
    <w:multiLevelType w:val="hybridMultilevel"/>
    <w:tmpl w:val="B168924C"/>
    <w:lvl w:ilvl="0" w:tplc="D85AAFEC">
      <w:start w:val="1"/>
      <w:numFmt w:val="bullet"/>
      <w:lvlText w:val=""/>
      <w:lvlJc w:val="left"/>
      <w:pPr>
        <w:ind w:left="720" w:hanging="360"/>
      </w:pPr>
      <w:rPr>
        <w:rFonts w:ascii="Symbol" w:hAnsi="Symbol" w:cs="Symbol" w:hint="default"/>
        <w:sz w:val="18"/>
        <w:szCs w:val="18"/>
      </w:rPr>
    </w:lvl>
    <w:lvl w:ilvl="1" w:tplc="98E28C70">
      <w:start w:val="1"/>
      <w:numFmt w:val="bullet"/>
      <w:lvlText w:val="o"/>
      <w:lvlJc w:val="left"/>
      <w:pPr>
        <w:ind w:left="1440" w:hanging="360"/>
      </w:pPr>
      <w:rPr>
        <w:rFonts w:ascii="Courier New" w:hAnsi="Courier New" w:cs="Courier New" w:hint="default"/>
      </w:rPr>
    </w:lvl>
    <w:lvl w:ilvl="2" w:tplc="417238B0">
      <w:start w:val="1"/>
      <w:numFmt w:val="bullet"/>
      <w:lvlText w:val=""/>
      <w:lvlJc w:val="left"/>
      <w:pPr>
        <w:ind w:left="2160" w:hanging="360"/>
      </w:pPr>
      <w:rPr>
        <w:rFonts w:ascii="Wingdings" w:hAnsi="Wingdings" w:cs="Wingdings" w:hint="default"/>
      </w:rPr>
    </w:lvl>
    <w:lvl w:ilvl="3" w:tplc="FFBED2AA">
      <w:start w:val="1"/>
      <w:numFmt w:val="bullet"/>
      <w:lvlText w:val=""/>
      <w:lvlJc w:val="left"/>
      <w:pPr>
        <w:ind w:left="2880" w:hanging="360"/>
      </w:pPr>
      <w:rPr>
        <w:rFonts w:ascii="Symbol" w:hAnsi="Symbol" w:cs="Symbol" w:hint="default"/>
      </w:rPr>
    </w:lvl>
    <w:lvl w:ilvl="4" w:tplc="62A4A354">
      <w:start w:val="1"/>
      <w:numFmt w:val="bullet"/>
      <w:lvlText w:val="o"/>
      <w:lvlJc w:val="left"/>
      <w:pPr>
        <w:ind w:left="3600" w:hanging="360"/>
      </w:pPr>
      <w:rPr>
        <w:rFonts w:ascii="Courier New" w:hAnsi="Courier New" w:cs="Courier New" w:hint="default"/>
      </w:rPr>
    </w:lvl>
    <w:lvl w:ilvl="5" w:tplc="80CCA72E">
      <w:start w:val="1"/>
      <w:numFmt w:val="bullet"/>
      <w:lvlText w:val=""/>
      <w:lvlJc w:val="left"/>
      <w:pPr>
        <w:ind w:left="4320" w:hanging="360"/>
      </w:pPr>
      <w:rPr>
        <w:rFonts w:ascii="Wingdings" w:hAnsi="Wingdings" w:cs="Wingdings" w:hint="default"/>
      </w:rPr>
    </w:lvl>
    <w:lvl w:ilvl="6" w:tplc="1A78C12E">
      <w:start w:val="1"/>
      <w:numFmt w:val="bullet"/>
      <w:lvlText w:val=""/>
      <w:lvlJc w:val="left"/>
      <w:pPr>
        <w:ind w:left="5040" w:hanging="360"/>
      </w:pPr>
      <w:rPr>
        <w:rFonts w:ascii="Symbol" w:hAnsi="Symbol" w:cs="Symbol" w:hint="default"/>
      </w:rPr>
    </w:lvl>
    <w:lvl w:ilvl="7" w:tplc="8974CFEC">
      <w:start w:val="1"/>
      <w:numFmt w:val="bullet"/>
      <w:lvlText w:val="o"/>
      <w:lvlJc w:val="left"/>
      <w:pPr>
        <w:ind w:left="5760" w:hanging="360"/>
      </w:pPr>
      <w:rPr>
        <w:rFonts w:ascii="Courier New" w:hAnsi="Courier New" w:cs="Courier New" w:hint="default"/>
      </w:rPr>
    </w:lvl>
    <w:lvl w:ilvl="8" w:tplc="1DAEDDBC">
      <w:start w:val="1"/>
      <w:numFmt w:val="bullet"/>
      <w:lvlText w:val=""/>
      <w:lvlJc w:val="left"/>
      <w:pPr>
        <w:ind w:left="6480" w:hanging="360"/>
      </w:pPr>
      <w:rPr>
        <w:rFonts w:ascii="Wingdings" w:hAnsi="Wingdings" w:cs="Wingdings" w:hint="default"/>
      </w:rPr>
    </w:lvl>
  </w:abstractNum>
  <w:abstractNum w:abstractNumId="28" w15:restartNumberingAfterBreak="0">
    <w:nsid w:val="387F2EA3"/>
    <w:multiLevelType w:val="hybridMultilevel"/>
    <w:tmpl w:val="CDEA38C2"/>
    <w:lvl w:ilvl="0" w:tplc="FD0EB3D6">
      <w:start w:val="1"/>
      <w:numFmt w:val="bullet"/>
      <w:lvlText w:val=""/>
      <w:lvlJc w:val="left"/>
      <w:pPr>
        <w:ind w:left="720" w:hanging="360"/>
      </w:pPr>
      <w:rPr>
        <w:rFonts w:ascii="Symbol" w:hAnsi="Symbol" w:cs="Symbol" w:hint="default"/>
        <w:sz w:val="18"/>
        <w:szCs w:val="18"/>
      </w:rPr>
    </w:lvl>
    <w:lvl w:ilvl="1" w:tplc="999EC384">
      <w:start w:val="1"/>
      <w:numFmt w:val="bullet"/>
      <w:lvlText w:val="o"/>
      <w:lvlJc w:val="left"/>
      <w:pPr>
        <w:ind w:left="1440" w:hanging="360"/>
      </w:pPr>
      <w:rPr>
        <w:rFonts w:ascii="Courier New" w:hAnsi="Courier New" w:cs="Courier New" w:hint="default"/>
      </w:rPr>
    </w:lvl>
    <w:lvl w:ilvl="2" w:tplc="1BF4A02A">
      <w:start w:val="1"/>
      <w:numFmt w:val="bullet"/>
      <w:lvlText w:val=""/>
      <w:lvlJc w:val="left"/>
      <w:pPr>
        <w:ind w:left="2160" w:hanging="360"/>
      </w:pPr>
      <w:rPr>
        <w:rFonts w:ascii="Wingdings" w:hAnsi="Wingdings" w:cs="Wingdings" w:hint="default"/>
      </w:rPr>
    </w:lvl>
    <w:lvl w:ilvl="3" w:tplc="FF02B7D8">
      <w:start w:val="1"/>
      <w:numFmt w:val="bullet"/>
      <w:lvlText w:val=""/>
      <w:lvlJc w:val="left"/>
      <w:pPr>
        <w:ind w:left="2880" w:hanging="360"/>
      </w:pPr>
      <w:rPr>
        <w:rFonts w:ascii="Symbol" w:hAnsi="Symbol" w:cs="Symbol" w:hint="default"/>
      </w:rPr>
    </w:lvl>
    <w:lvl w:ilvl="4" w:tplc="4EA6B696">
      <w:start w:val="1"/>
      <w:numFmt w:val="bullet"/>
      <w:lvlText w:val="o"/>
      <w:lvlJc w:val="left"/>
      <w:pPr>
        <w:ind w:left="3600" w:hanging="360"/>
      </w:pPr>
      <w:rPr>
        <w:rFonts w:ascii="Courier New" w:hAnsi="Courier New" w:cs="Courier New" w:hint="default"/>
      </w:rPr>
    </w:lvl>
    <w:lvl w:ilvl="5" w:tplc="08BE9F1E">
      <w:start w:val="1"/>
      <w:numFmt w:val="bullet"/>
      <w:lvlText w:val=""/>
      <w:lvlJc w:val="left"/>
      <w:pPr>
        <w:ind w:left="4320" w:hanging="360"/>
      </w:pPr>
      <w:rPr>
        <w:rFonts w:ascii="Wingdings" w:hAnsi="Wingdings" w:cs="Wingdings" w:hint="default"/>
      </w:rPr>
    </w:lvl>
    <w:lvl w:ilvl="6" w:tplc="CC60F9C0">
      <w:start w:val="1"/>
      <w:numFmt w:val="bullet"/>
      <w:lvlText w:val=""/>
      <w:lvlJc w:val="left"/>
      <w:pPr>
        <w:ind w:left="5040" w:hanging="360"/>
      </w:pPr>
      <w:rPr>
        <w:rFonts w:ascii="Symbol" w:hAnsi="Symbol" w:cs="Symbol" w:hint="default"/>
      </w:rPr>
    </w:lvl>
    <w:lvl w:ilvl="7" w:tplc="D5D4AB18">
      <w:start w:val="1"/>
      <w:numFmt w:val="bullet"/>
      <w:lvlText w:val="o"/>
      <w:lvlJc w:val="left"/>
      <w:pPr>
        <w:ind w:left="5760" w:hanging="360"/>
      </w:pPr>
      <w:rPr>
        <w:rFonts w:ascii="Courier New" w:hAnsi="Courier New" w:cs="Courier New" w:hint="default"/>
      </w:rPr>
    </w:lvl>
    <w:lvl w:ilvl="8" w:tplc="41FA8DAE">
      <w:start w:val="1"/>
      <w:numFmt w:val="bullet"/>
      <w:lvlText w:val=""/>
      <w:lvlJc w:val="left"/>
      <w:pPr>
        <w:ind w:left="6480" w:hanging="360"/>
      </w:pPr>
      <w:rPr>
        <w:rFonts w:ascii="Wingdings" w:hAnsi="Wingdings" w:cs="Wingdings" w:hint="default"/>
      </w:rPr>
    </w:lvl>
  </w:abstractNum>
  <w:abstractNum w:abstractNumId="29" w15:restartNumberingAfterBreak="0">
    <w:nsid w:val="3BD23029"/>
    <w:multiLevelType w:val="hybridMultilevel"/>
    <w:tmpl w:val="8A626634"/>
    <w:lvl w:ilvl="0" w:tplc="55D65928">
      <w:start w:val="1"/>
      <w:numFmt w:val="bullet"/>
      <w:lvlText w:val=""/>
      <w:lvlJc w:val="left"/>
      <w:pPr>
        <w:ind w:left="720" w:hanging="360"/>
      </w:pPr>
      <w:rPr>
        <w:rFonts w:ascii="Symbol" w:hAnsi="Symbol" w:cs="Symbol" w:hint="default"/>
        <w:sz w:val="18"/>
        <w:szCs w:val="18"/>
      </w:rPr>
    </w:lvl>
    <w:lvl w:ilvl="1" w:tplc="DC2296A8">
      <w:start w:val="1"/>
      <w:numFmt w:val="bullet"/>
      <w:lvlText w:val="o"/>
      <w:lvlJc w:val="left"/>
      <w:pPr>
        <w:ind w:left="1440" w:hanging="360"/>
      </w:pPr>
      <w:rPr>
        <w:rFonts w:ascii="Courier New" w:hAnsi="Courier New" w:cs="Courier New" w:hint="default"/>
      </w:rPr>
    </w:lvl>
    <w:lvl w:ilvl="2" w:tplc="133C6AA0">
      <w:start w:val="1"/>
      <w:numFmt w:val="bullet"/>
      <w:lvlText w:val=""/>
      <w:lvlJc w:val="left"/>
      <w:pPr>
        <w:ind w:left="2160" w:hanging="360"/>
      </w:pPr>
      <w:rPr>
        <w:rFonts w:ascii="Wingdings" w:hAnsi="Wingdings" w:cs="Wingdings" w:hint="default"/>
      </w:rPr>
    </w:lvl>
    <w:lvl w:ilvl="3" w:tplc="12FEF8F0">
      <w:start w:val="1"/>
      <w:numFmt w:val="bullet"/>
      <w:lvlText w:val=""/>
      <w:lvlJc w:val="left"/>
      <w:pPr>
        <w:ind w:left="2880" w:hanging="360"/>
      </w:pPr>
      <w:rPr>
        <w:rFonts w:ascii="Symbol" w:hAnsi="Symbol" w:cs="Symbol" w:hint="default"/>
      </w:rPr>
    </w:lvl>
    <w:lvl w:ilvl="4" w:tplc="BA12DA00">
      <w:start w:val="1"/>
      <w:numFmt w:val="bullet"/>
      <w:lvlText w:val="o"/>
      <w:lvlJc w:val="left"/>
      <w:pPr>
        <w:ind w:left="3600" w:hanging="360"/>
      </w:pPr>
      <w:rPr>
        <w:rFonts w:ascii="Courier New" w:hAnsi="Courier New" w:cs="Courier New" w:hint="default"/>
      </w:rPr>
    </w:lvl>
    <w:lvl w:ilvl="5" w:tplc="B7E0BADE">
      <w:start w:val="1"/>
      <w:numFmt w:val="bullet"/>
      <w:lvlText w:val=""/>
      <w:lvlJc w:val="left"/>
      <w:pPr>
        <w:ind w:left="4320" w:hanging="360"/>
      </w:pPr>
      <w:rPr>
        <w:rFonts w:ascii="Wingdings" w:hAnsi="Wingdings" w:cs="Wingdings" w:hint="default"/>
      </w:rPr>
    </w:lvl>
    <w:lvl w:ilvl="6" w:tplc="8AAA2D58">
      <w:start w:val="1"/>
      <w:numFmt w:val="bullet"/>
      <w:lvlText w:val=""/>
      <w:lvlJc w:val="left"/>
      <w:pPr>
        <w:ind w:left="5040" w:hanging="360"/>
      </w:pPr>
      <w:rPr>
        <w:rFonts w:ascii="Symbol" w:hAnsi="Symbol" w:cs="Symbol" w:hint="default"/>
      </w:rPr>
    </w:lvl>
    <w:lvl w:ilvl="7" w:tplc="D71AA340">
      <w:start w:val="1"/>
      <w:numFmt w:val="bullet"/>
      <w:lvlText w:val="o"/>
      <w:lvlJc w:val="left"/>
      <w:pPr>
        <w:ind w:left="5760" w:hanging="360"/>
      </w:pPr>
      <w:rPr>
        <w:rFonts w:ascii="Courier New" w:hAnsi="Courier New" w:cs="Courier New" w:hint="default"/>
      </w:rPr>
    </w:lvl>
    <w:lvl w:ilvl="8" w:tplc="6E4854B8">
      <w:start w:val="1"/>
      <w:numFmt w:val="bullet"/>
      <w:lvlText w:val=""/>
      <w:lvlJc w:val="left"/>
      <w:pPr>
        <w:ind w:left="6480" w:hanging="360"/>
      </w:pPr>
      <w:rPr>
        <w:rFonts w:ascii="Wingdings" w:hAnsi="Wingdings" w:cs="Wingdings" w:hint="default"/>
      </w:rPr>
    </w:lvl>
  </w:abstractNum>
  <w:abstractNum w:abstractNumId="30" w15:restartNumberingAfterBreak="0">
    <w:nsid w:val="3CAF4837"/>
    <w:multiLevelType w:val="hybridMultilevel"/>
    <w:tmpl w:val="4D8A0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CB10BB8"/>
    <w:multiLevelType w:val="hybridMultilevel"/>
    <w:tmpl w:val="A22CFC3C"/>
    <w:lvl w:ilvl="0" w:tplc="0C7A22E4">
      <w:start w:val="1"/>
      <w:numFmt w:val="bullet"/>
      <w:lvlText w:val=""/>
      <w:lvlJc w:val="left"/>
      <w:pPr>
        <w:ind w:left="720" w:hanging="360"/>
      </w:pPr>
      <w:rPr>
        <w:rFonts w:ascii="Symbol" w:hAnsi="Symbol" w:cs="Symbol" w:hint="default"/>
        <w:sz w:val="18"/>
        <w:szCs w:val="18"/>
      </w:rPr>
    </w:lvl>
    <w:lvl w:ilvl="1" w:tplc="C68C937A">
      <w:start w:val="1"/>
      <w:numFmt w:val="bullet"/>
      <w:lvlText w:val="o"/>
      <w:lvlJc w:val="left"/>
      <w:pPr>
        <w:ind w:left="1440" w:hanging="360"/>
      </w:pPr>
      <w:rPr>
        <w:rFonts w:ascii="Courier New" w:hAnsi="Courier New" w:cs="Courier New" w:hint="default"/>
      </w:rPr>
    </w:lvl>
    <w:lvl w:ilvl="2" w:tplc="5D3AE3D8">
      <w:start w:val="1"/>
      <w:numFmt w:val="bullet"/>
      <w:lvlText w:val=""/>
      <w:lvlJc w:val="left"/>
      <w:pPr>
        <w:ind w:left="2160" w:hanging="360"/>
      </w:pPr>
      <w:rPr>
        <w:rFonts w:ascii="Wingdings" w:hAnsi="Wingdings" w:cs="Wingdings" w:hint="default"/>
      </w:rPr>
    </w:lvl>
    <w:lvl w:ilvl="3" w:tplc="66A66426">
      <w:start w:val="1"/>
      <w:numFmt w:val="bullet"/>
      <w:lvlText w:val=""/>
      <w:lvlJc w:val="left"/>
      <w:pPr>
        <w:ind w:left="2880" w:hanging="360"/>
      </w:pPr>
      <w:rPr>
        <w:rFonts w:ascii="Symbol" w:hAnsi="Symbol" w:cs="Symbol" w:hint="default"/>
      </w:rPr>
    </w:lvl>
    <w:lvl w:ilvl="4" w:tplc="943649C4">
      <w:start w:val="1"/>
      <w:numFmt w:val="bullet"/>
      <w:lvlText w:val="o"/>
      <w:lvlJc w:val="left"/>
      <w:pPr>
        <w:ind w:left="3600" w:hanging="360"/>
      </w:pPr>
      <w:rPr>
        <w:rFonts w:ascii="Courier New" w:hAnsi="Courier New" w:cs="Courier New" w:hint="default"/>
      </w:rPr>
    </w:lvl>
    <w:lvl w:ilvl="5" w:tplc="44A6F9F4">
      <w:start w:val="1"/>
      <w:numFmt w:val="bullet"/>
      <w:lvlText w:val=""/>
      <w:lvlJc w:val="left"/>
      <w:pPr>
        <w:ind w:left="4320" w:hanging="360"/>
      </w:pPr>
      <w:rPr>
        <w:rFonts w:ascii="Wingdings" w:hAnsi="Wingdings" w:cs="Wingdings" w:hint="default"/>
      </w:rPr>
    </w:lvl>
    <w:lvl w:ilvl="6" w:tplc="B09E4C6A">
      <w:start w:val="1"/>
      <w:numFmt w:val="bullet"/>
      <w:lvlText w:val=""/>
      <w:lvlJc w:val="left"/>
      <w:pPr>
        <w:ind w:left="5040" w:hanging="360"/>
      </w:pPr>
      <w:rPr>
        <w:rFonts w:ascii="Symbol" w:hAnsi="Symbol" w:cs="Symbol" w:hint="default"/>
      </w:rPr>
    </w:lvl>
    <w:lvl w:ilvl="7" w:tplc="E4D0BFAA">
      <w:start w:val="1"/>
      <w:numFmt w:val="bullet"/>
      <w:lvlText w:val="o"/>
      <w:lvlJc w:val="left"/>
      <w:pPr>
        <w:ind w:left="5760" w:hanging="360"/>
      </w:pPr>
      <w:rPr>
        <w:rFonts w:ascii="Courier New" w:hAnsi="Courier New" w:cs="Courier New" w:hint="default"/>
      </w:rPr>
    </w:lvl>
    <w:lvl w:ilvl="8" w:tplc="722A23F8">
      <w:start w:val="1"/>
      <w:numFmt w:val="bullet"/>
      <w:lvlText w:val=""/>
      <w:lvlJc w:val="left"/>
      <w:pPr>
        <w:ind w:left="6480" w:hanging="360"/>
      </w:pPr>
      <w:rPr>
        <w:rFonts w:ascii="Wingdings" w:hAnsi="Wingdings" w:cs="Wingdings" w:hint="default"/>
      </w:rPr>
    </w:lvl>
  </w:abstractNum>
  <w:abstractNum w:abstractNumId="32" w15:restartNumberingAfterBreak="0">
    <w:nsid w:val="3F613C89"/>
    <w:multiLevelType w:val="hybridMultilevel"/>
    <w:tmpl w:val="0EB6C934"/>
    <w:lvl w:ilvl="0" w:tplc="67C0A8B8">
      <w:start w:val="1"/>
      <w:numFmt w:val="bullet"/>
      <w:lvlText w:val=""/>
      <w:lvlJc w:val="left"/>
      <w:pPr>
        <w:ind w:left="720" w:hanging="360"/>
      </w:pPr>
      <w:rPr>
        <w:rFonts w:ascii="Symbol" w:hAnsi="Symbol" w:cs="Symbol" w:hint="default"/>
        <w:sz w:val="18"/>
        <w:szCs w:val="18"/>
      </w:rPr>
    </w:lvl>
    <w:lvl w:ilvl="1" w:tplc="3A8EE5A6">
      <w:start w:val="1"/>
      <w:numFmt w:val="bullet"/>
      <w:lvlText w:val="o"/>
      <w:lvlJc w:val="left"/>
      <w:pPr>
        <w:ind w:left="1440" w:hanging="360"/>
      </w:pPr>
      <w:rPr>
        <w:rFonts w:ascii="Courier New" w:hAnsi="Courier New" w:cs="Courier New" w:hint="default"/>
      </w:rPr>
    </w:lvl>
    <w:lvl w:ilvl="2" w:tplc="97E82F8E">
      <w:start w:val="1"/>
      <w:numFmt w:val="bullet"/>
      <w:lvlText w:val=""/>
      <w:lvlJc w:val="left"/>
      <w:pPr>
        <w:ind w:left="2160" w:hanging="360"/>
      </w:pPr>
      <w:rPr>
        <w:rFonts w:ascii="Wingdings" w:hAnsi="Wingdings" w:cs="Wingdings" w:hint="default"/>
      </w:rPr>
    </w:lvl>
    <w:lvl w:ilvl="3" w:tplc="E18EA2B0">
      <w:start w:val="1"/>
      <w:numFmt w:val="bullet"/>
      <w:lvlText w:val=""/>
      <w:lvlJc w:val="left"/>
      <w:pPr>
        <w:ind w:left="2880" w:hanging="360"/>
      </w:pPr>
      <w:rPr>
        <w:rFonts w:ascii="Symbol" w:hAnsi="Symbol" w:cs="Symbol" w:hint="default"/>
      </w:rPr>
    </w:lvl>
    <w:lvl w:ilvl="4" w:tplc="C60408B0">
      <w:start w:val="1"/>
      <w:numFmt w:val="bullet"/>
      <w:lvlText w:val="o"/>
      <w:lvlJc w:val="left"/>
      <w:pPr>
        <w:ind w:left="3600" w:hanging="360"/>
      </w:pPr>
      <w:rPr>
        <w:rFonts w:ascii="Courier New" w:hAnsi="Courier New" w:cs="Courier New" w:hint="default"/>
      </w:rPr>
    </w:lvl>
    <w:lvl w:ilvl="5" w:tplc="AB9E7A98">
      <w:start w:val="1"/>
      <w:numFmt w:val="bullet"/>
      <w:lvlText w:val=""/>
      <w:lvlJc w:val="left"/>
      <w:pPr>
        <w:ind w:left="4320" w:hanging="360"/>
      </w:pPr>
      <w:rPr>
        <w:rFonts w:ascii="Wingdings" w:hAnsi="Wingdings" w:cs="Wingdings" w:hint="default"/>
      </w:rPr>
    </w:lvl>
    <w:lvl w:ilvl="6" w:tplc="BEE63834">
      <w:start w:val="1"/>
      <w:numFmt w:val="bullet"/>
      <w:lvlText w:val=""/>
      <w:lvlJc w:val="left"/>
      <w:pPr>
        <w:ind w:left="5040" w:hanging="360"/>
      </w:pPr>
      <w:rPr>
        <w:rFonts w:ascii="Symbol" w:hAnsi="Symbol" w:cs="Symbol" w:hint="default"/>
      </w:rPr>
    </w:lvl>
    <w:lvl w:ilvl="7" w:tplc="8FEAAE64">
      <w:start w:val="1"/>
      <w:numFmt w:val="bullet"/>
      <w:lvlText w:val="o"/>
      <w:lvlJc w:val="left"/>
      <w:pPr>
        <w:ind w:left="5760" w:hanging="360"/>
      </w:pPr>
      <w:rPr>
        <w:rFonts w:ascii="Courier New" w:hAnsi="Courier New" w:cs="Courier New" w:hint="default"/>
      </w:rPr>
    </w:lvl>
    <w:lvl w:ilvl="8" w:tplc="A1F6C86A">
      <w:start w:val="1"/>
      <w:numFmt w:val="bullet"/>
      <w:lvlText w:val=""/>
      <w:lvlJc w:val="left"/>
      <w:pPr>
        <w:ind w:left="6480" w:hanging="360"/>
      </w:pPr>
      <w:rPr>
        <w:rFonts w:ascii="Wingdings" w:hAnsi="Wingdings" w:cs="Wingdings" w:hint="default"/>
      </w:rPr>
    </w:lvl>
  </w:abstractNum>
  <w:abstractNum w:abstractNumId="33" w15:restartNumberingAfterBreak="0">
    <w:nsid w:val="3F950AAA"/>
    <w:multiLevelType w:val="hybridMultilevel"/>
    <w:tmpl w:val="9F6809AA"/>
    <w:lvl w:ilvl="0" w:tplc="2B26A586">
      <w:start w:val="1"/>
      <w:numFmt w:val="bullet"/>
      <w:lvlText w:val=""/>
      <w:lvlJc w:val="left"/>
      <w:pPr>
        <w:ind w:left="720" w:hanging="360"/>
      </w:pPr>
      <w:rPr>
        <w:rFonts w:ascii="Symbol" w:hAnsi="Symbol" w:cs="Symbol" w:hint="default"/>
        <w:sz w:val="18"/>
        <w:szCs w:val="18"/>
      </w:rPr>
    </w:lvl>
    <w:lvl w:ilvl="1" w:tplc="A3EC4528">
      <w:start w:val="1"/>
      <w:numFmt w:val="bullet"/>
      <w:lvlText w:val="o"/>
      <w:lvlJc w:val="left"/>
      <w:pPr>
        <w:ind w:left="1440" w:hanging="360"/>
      </w:pPr>
      <w:rPr>
        <w:rFonts w:ascii="Courier New" w:hAnsi="Courier New" w:cs="Courier New" w:hint="default"/>
      </w:rPr>
    </w:lvl>
    <w:lvl w:ilvl="2" w:tplc="6994E0BE">
      <w:start w:val="1"/>
      <w:numFmt w:val="bullet"/>
      <w:lvlText w:val=""/>
      <w:lvlJc w:val="left"/>
      <w:pPr>
        <w:ind w:left="2160" w:hanging="360"/>
      </w:pPr>
      <w:rPr>
        <w:rFonts w:ascii="Wingdings" w:hAnsi="Wingdings" w:cs="Wingdings" w:hint="default"/>
      </w:rPr>
    </w:lvl>
    <w:lvl w:ilvl="3" w:tplc="6BB09E1A">
      <w:start w:val="1"/>
      <w:numFmt w:val="bullet"/>
      <w:lvlText w:val=""/>
      <w:lvlJc w:val="left"/>
      <w:pPr>
        <w:ind w:left="2880" w:hanging="360"/>
      </w:pPr>
      <w:rPr>
        <w:rFonts w:ascii="Symbol" w:hAnsi="Symbol" w:cs="Symbol" w:hint="default"/>
      </w:rPr>
    </w:lvl>
    <w:lvl w:ilvl="4" w:tplc="B8F2A16E">
      <w:start w:val="1"/>
      <w:numFmt w:val="bullet"/>
      <w:lvlText w:val="o"/>
      <w:lvlJc w:val="left"/>
      <w:pPr>
        <w:ind w:left="3600" w:hanging="360"/>
      </w:pPr>
      <w:rPr>
        <w:rFonts w:ascii="Courier New" w:hAnsi="Courier New" w:cs="Courier New" w:hint="default"/>
      </w:rPr>
    </w:lvl>
    <w:lvl w:ilvl="5" w:tplc="75884190">
      <w:start w:val="1"/>
      <w:numFmt w:val="bullet"/>
      <w:lvlText w:val=""/>
      <w:lvlJc w:val="left"/>
      <w:pPr>
        <w:ind w:left="4320" w:hanging="360"/>
      </w:pPr>
      <w:rPr>
        <w:rFonts w:ascii="Wingdings" w:hAnsi="Wingdings" w:cs="Wingdings" w:hint="default"/>
      </w:rPr>
    </w:lvl>
    <w:lvl w:ilvl="6" w:tplc="BAC257D2">
      <w:start w:val="1"/>
      <w:numFmt w:val="bullet"/>
      <w:lvlText w:val=""/>
      <w:lvlJc w:val="left"/>
      <w:pPr>
        <w:ind w:left="5040" w:hanging="360"/>
      </w:pPr>
      <w:rPr>
        <w:rFonts w:ascii="Symbol" w:hAnsi="Symbol" w:cs="Symbol" w:hint="default"/>
      </w:rPr>
    </w:lvl>
    <w:lvl w:ilvl="7" w:tplc="6FEE8542">
      <w:start w:val="1"/>
      <w:numFmt w:val="bullet"/>
      <w:lvlText w:val="o"/>
      <w:lvlJc w:val="left"/>
      <w:pPr>
        <w:ind w:left="5760" w:hanging="360"/>
      </w:pPr>
      <w:rPr>
        <w:rFonts w:ascii="Courier New" w:hAnsi="Courier New" w:cs="Courier New" w:hint="default"/>
      </w:rPr>
    </w:lvl>
    <w:lvl w:ilvl="8" w:tplc="A99C466C">
      <w:start w:val="1"/>
      <w:numFmt w:val="bullet"/>
      <w:lvlText w:val=""/>
      <w:lvlJc w:val="left"/>
      <w:pPr>
        <w:ind w:left="6480" w:hanging="360"/>
      </w:pPr>
      <w:rPr>
        <w:rFonts w:ascii="Wingdings" w:hAnsi="Wingdings" w:cs="Wingdings" w:hint="default"/>
      </w:rPr>
    </w:lvl>
  </w:abstractNum>
  <w:abstractNum w:abstractNumId="34" w15:restartNumberingAfterBreak="0">
    <w:nsid w:val="41FD47F4"/>
    <w:multiLevelType w:val="hybridMultilevel"/>
    <w:tmpl w:val="265867EE"/>
    <w:lvl w:ilvl="0" w:tplc="825CA0F2">
      <w:start w:val="1"/>
      <w:numFmt w:val="bullet"/>
      <w:lvlText w:val=""/>
      <w:lvlJc w:val="left"/>
      <w:pPr>
        <w:ind w:left="720" w:hanging="360"/>
      </w:pPr>
      <w:rPr>
        <w:rFonts w:ascii="Symbol" w:hAnsi="Symbol" w:cs="Symbol" w:hint="default"/>
        <w:sz w:val="18"/>
        <w:szCs w:val="18"/>
      </w:rPr>
    </w:lvl>
    <w:lvl w:ilvl="1" w:tplc="05D04C82">
      <w:start w:val="1"/>
      <w:numFmt w:val="bullet"/>
      <w:lvlText w:val="o"/>
      <w:lvlJc w:val="left"/>
      <w:pPr>
        <w:ind w:left="1440" w:hanging="360"/>
      </w:pPr>
      <w:rPr>
        <w:rFonts w:ascii="Courier New" w:hAnsi="Courier New" w:cs="Courier New" w:hint="default"/>
      </w:rPr>
    </w:lvl>
    <w:lvl w:ilvl="2" w:tplc="86B69220">
      <w:start w:val="1"/>
      <w:numFmt w:val="bullet"/>
      <w:lvlText w:val=""/>
      <w:lvlJc w:val="left"/>
      <w:pPr>
        <w:ind w:left="2160" w:hanging="360"/>
      </w:pPr>
      <w:rPr>
        <w:rFonts w:ascii="Wingdings" w:hAnsi="Wingdings" w:cs="Wingdings" w:hint="default"/>
      </w:rPr>
    </w:lvl>
    <w:lvl w:ilvl="3" w:tplc="3FDE939E">
      <w:start w:val="1"/>
      <w:numFmt w:val="bullet"/>
      <w:lvlText w:val=""/>
      <w:lvlJc w:val="left"/>
      <w:pPr>
        <w:ind w:left="2880" w:hanging="360"/>
      </w:pPr>
      <w:rPr>
        <w:rFonts w:ascii="Symbol" w:hAnsi="Symbol" w:cs="Symbol" w:hint="default"/>
      </w:rPr>
    </w:lvl>
    <w:lvl w:ilvl="4" w:tplc="82C09E28">
      <w:start w:val="1"/>
      <w:numFmt w:val="bullet"/>
      <w:lvlText w:val="o"/>
      <w:lvlJc w:val="left"/>
      <w:pPr>
        <w:ind w:left="3600" w:hanging="360"/>
      </w:pPr>
      <w:rPr>
        <w:rFonts w:ascii="Courier New" w:hAnsi="Courier New" w:cs="Courier New" w:hint="default"/>
      </w:rPr>
    </w:lvl>
    <w:lvl w:ilvl="5" w:tplc="0BCC04DE">
      <w:start w:val="1"/>
      <w:numFmt w:val="bullet"/>
      <w:lvlText w:val=""/>
      <w:lvlJc w:val="left"/>
      <w:pPr>
        <w:ind w:left="4320" w:hanging="360"/>
      </w:pPr>
      <w:rPr>
        <w:rFonts w:ascii="Wingdings" w:hAnsi="Wingdings" w:cs="Wingdings" w:hint="default"/>
      </w:rPr>
    </w:lvl>
    <w:lvl w:ilvl="6" w:tplc="066E1B86">
      <w:start w:val="1"/>
      <w:numFmt w:val="bullet"/>
      <w:lvlText w:val=""/>
      <w:lvlJc w:val="left"/>
      <w:pPr>
        <w:ind w:left="5040" w:hanging="360"/>
      </w:pPr>
      <w:rPr>
        <w:rFonts w:ascii="Symbol" w:hAnsi="Symbol" w:cs="Symbol" w:hint="default"/>
      </w:rPr>
    </w:lvl>
    <w:lvl w:ilvl="7" w:tplc="4C4A36F0">
      <w:start w:val="1"/>
      <w:numFmt w:val="bullet"/>
      <w:lvlText w:val="o"/>
      <w:lvlJc w:val="left"/>
      <w:pPr>
        <w:ind w:left="5760" w:hanging="360"/>
      </w:pPr>
      <w:rPr>
        <w:rFonts w:ascii="Courier New" w:hAnsi="Courier New" w:cs="Courier New" w:hint="default"/>
      </w:rPr>
    </w:lvl>
    <w:lvl w:ilvl="8" w:tplc="E7A8B4B4">
      <w:start w:val="1"/>
      <w:numFmt w:val="bullet"/>
      <w:lvlText w:val=""/>
      <w:lvlJc w:val="left"/>
      <w:pPr>
        <w:ind w:left="6480" w:hanging="360"/>
      </w:pPr>
      <w:rPr>
        <w:rFonts w:ascii="Wingdings" w:hAnsi="Wingdings" w:cs="Wingdings" w:hint="default"/>
      </w:rPr>
    </w:lvl>
  </w:abstractNum>
  <w:abstractNum w:abstractNumId="35" w15:restartNumberingAfterBreak="0">
    <w:nsid w:val="42BA0E61"/>
    <w:multiLevelType w:val="hybridMultilevel"/>
    <w:tmpl w:val="90360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3B82DB2"/>
    <w:multiLevelType w:val="hybridMultilevel"/>
    <w:tmpl w:val="6F1AAD04"/>
    <w:lvl w:ilvl="0" w:tplc="EEAA70D2">
      <w:start w:val="1"/>
      <w:numFmt w:val="bullet"/>
      <w:lvlText w:val=""/>
      <w:lvlJc w:val="left"/>
      <w:pPr>
        <w:ind w:left="720" w:hanging="360"/>
      </w:pPr>
      <w:rPr>
        <w:rFonts w:ascii="Symbol" w:hAnsi="Symbol" w:cs="Symbol" w:hint="default"/>
        <w:sz w:val="24"/>
        <w:szCs w:val="24"/>
      </w:rPr>
    </w:lvl>
    <w:lvl w:ilvl="1" w:tplc="826A82C2">
      <w:start w:val="1"/>
      <w:numFmt w:val="bullet"/>
      <w:lvlText w:val="o"/>
      <w:lvlJc w:val="left"/>
      <w:pPr>
        <w:ind w:left="1440" w:hanging="360"/>
      </w:pPr>
      <w:rPr>
        <w:rFonts w:ascii="Courier New" w:hAnsi="Courier New" w:cs="Courier New" w:hint="default"/>
      </w:rPr>
    </w:lvl>
    <w:lvl w:ilvl="2" w:tplc="DFCE6AE8">
      <w:start w:val="1"/>
      <w:numFmt w:val="bullet"/>
      <w:lvlText w:val=""/>
      <w:lvlJc w:val="left"/>
      <w:pPr>
        <w:ind w:left="2160" w:hanging="360"/>
      </w:pPr>
      <w:rPr>
        <w:rFonts w:ascii="Wingdings" w:hAnsi="Wingdings" w:cs="Wingdings" w:hint="default"/>
      </w:rPr>
    </w:lvl>
    <w:lvl w:ilvl="3" w:tplc="9E76B67C">
      <w:start w:val="1"/>
      <w:numFmt w:val="bullet"/>
      <w:lvlText w:val=""/>
      <w:lvlJc w:val="left"/>
      <w:pPr>
        <w:ind w:left="2880" w:hanging="360"/>
      </w:pPr>
      <w:rPr>
        <w:rFonts w:ascii="Symbol" w:hAnsi="Symbol" w:cs="Symbol" w:hint="default"/>
      </w:rPr>
    </w:lvl>
    <w:lvl w:ilvl="4" w:tplc="2E6437A6">
      <w:start w:val="1"/>
      <w:numFmt w:val="bullet"/>
      <w:lvlText w:val="o"/>
      <w:lvlJc w:val="left"/>
      <w:pPr>
        <w:ind w:left="3600" w:hanging="360"/>
      </w:pPr>
      <w:rPr>
        <w:rFonts w:ascii="Courier New" w:hAnsi="Courier New" w:cs="Courier New" w:hint="default"/>
      </w:rPr>
    </w:lvl>
    <w:lvl w:ilvl="5" w:tplc="3E3AB138">
      <w:start w:val="1"/>
      <w:numFmt w:val="bullet"/>
      <w:lvlText w:val=""/>
      <w:lvlJc w:val="left"/>
      <w:pPr>
        <w:ind w:left="4320" w:hanging="360"/>
      </w:pPr>
      <w:rPr>
        <w:rFonts w:ascii="Wingdings" w:hAnsi="Wingdings" w:cs="Wingdings" w:hint="default"/>
      </w:rPr>
    </w:lvl>
    <w:lvl w:ilvl="6" w:tplc="37C29134">
      <w:start w:val="1"/>
      <w:numFmt w:val="bullet"/>
      <w:lvlText w:val=""/>
      <w:lvlJc w:val="left"/>
      <w:pPr>
        <w:ind w:left="5040" w:hanging="360"/>
      </w:pPr>
      <w:rPr>
        <w:rFonts w:ascii="Symbol" w:hAnsi="Symbol" w:cs="Symbol" w:hint="default"/>
      </w:rPr>
    </w:lvl>
    <w:lvl w:ilvl="7" w:tplc="183AA780">
      <w:start w:val="1"/>
      <w:numFmt w:val="bullet"/>
      <w:lvlText w:val="o"/>
      <w:lvlJc w:val="left"/>
      <w:pPr>
        <w:ind w:left="5760" w:hanging="360"/>
      </w:pPr>
      <w:rPr>
        <w:rFonts w:ascii="Courier New" w:hAnsi="Courier New" w:cs="Courier New" w:hint="default"/>
      </w:rPr>
    </w:lvl>
    <w:lvl w:ilvl="8" w:tplc="50227B3C">
      <w:start w:val="1"/>
      <w:numFmt w:val="bullet"/>
      <w:lvlText w:val=""/>
      <w:lvlJc w:val="left"/>
      <w:pPr>
        <w:ind w:left="6480" w:hanging="360"/>
      </w:pPr>
      <w:rPr>
        <w:rFonts w:ascii="Wingdings" w:hAnsi="Wingdings" w:cs="Wingdings" w:hint="default"/>
      </w:rPr>
    </w:lvl>
  </w:abstractNum>
  <w:abstractNum w:abstractNumId="37" w15:restartNumberingAfterBreak="0">
    <w:nsid w:val="466E3CB7"/>
    <w:multiLevelType w:val="hybridMultilevel"/>
    <w:tmpl w:val="EB06DC62"/>
    <w:lvl w:ilvl="0" w:tplc="1E0E3EC8">
      <w:start w:val="1"/>
      <w:numFmt w:val="bullet"/>
      <w:lvlText w:val=""/>
      <w:lvlJc w:val="left"/>
      <w:pPr>
        <w:ind w:left="720" w:hanging="360"/>
      </w:pPr>
      <w:rPr>
        <w:rFonts w:ascii="Symbol" w:hAnsi="Symbol" w:cs="Symbol" w:hint="default"/>
        <w:sz w:val="18"/>
        <w:szCs w:val="18"/>
      </w:rPr>
    </w:lvl>
    <w:lvl w:ilvl="1" w:tplc="EDE89DD8">
      <w:start w:val="1"/>
      <w:numFmt w:val="bullet"/>
      <w:lvlText w:val="o"/>
      <w:lvlJc w:val="left"/>
      <w:pPr>
        <w:ind w:left="1440" w:hanging="360"/>
      </w:pPr>
      <w:rPr>
        <w:rFonts w:ascii="Courier New" w:hAnsi="Courier New" w:cs="Courier New" w:hint="default"/>
      </w:rPr>
    </w:lvl>
    <w:lvl w:ilvl="2" w:tplc="0E22B264">
      <w:start w:val="1"/>
      <w:numFmt w:val="bullet"/>
      <w:lvlText w:val=""/>
      <w:lvlJc w:val="left"/>
      <w:pPr>
        <w:ind w:left="2160" w:hanging="360"/>
      </w:pPr>
      <w:rPr>
        <w:rFonts w:ascii="Wingdings" w:hAnsi="Wingdings" w:cs="Wingdings" w:hint="default"/>
      </w:rPr>
    </w:lvl>
    <w:lvl w:ilvl="3" w:tplc="26C6C5FA">
      <w:start w:val="1"/>
      <w:numFmt w:val="bullet"/>
      <w:lvlText w:val=""/>
      <w:lvlJc w:val="left"/>
      <w:pPr>
        <w:ind w:left="2880" w:hanging="360"/>
      </w:pPr>
      <w:rPr>
        <w:rFonts w:ascii="Symbol" w:hAnsi="Symbol" w:cs="Symbol" w:hint="default"/>
      </w:rPr>
    </w:lvl>
    <w:lvl w:ilvl="4" w:tplc="B4A6DA00">
      <w:start w:val="1"/>
      <w:numFmt w:val="bullet"/>
      <w:lvlText w:val="o"/>
      <w:lvlJc w:val="left"/>
      <w:pPr>
        <w:ind w:left="3600" w:hanging="360"/>
      </w:pPr>
      <w:rPr>
        <w:rFonts w:ascii="Courier New" w:hAnsi="Courier New" w:cs="Courier New" w:hint="default"/>
      </w:rPr>
    </w:lvl>
    <w:lvl w:ilvl="5" w:tplc="C8E0E502">
      <w:start w:val="1"/>
      <w:numFmt w:val="bullet"/>
      <w:lvlText w:val=""/>
      <w:lvlJc w:val="left"/>
      <w:pPr>
        <w:ind w:left="4320" w:hanging="360"/>
      </w:pPr>
      <w:rPr>
        <w:rFonts w:ascii="Wingdings" w:hAnsi="Wingdings" w:cs="Wingdings" w:hint="default"/>
      </w:rPr>
    </w:lvl>
    <w:lvl w:ilvl="6" w:tplc="2BE69C4E">
      <w:start w:val="1"/>
      <w:numFmt w:val="bullet"/>
      <w:lvlText w:val=""/>
      <w:lvlJc w:val="left"/>
      <w:pPr>
        <w:ind w:left="5040" w:hanging="360"/>
      </w:pPr>
      <w:rPr>
        <w:rFonts w:ascii="Symbol" w:hAnsi="Symbol" w:cs="Symbol" w:hint="default"/>
      </w:rPr>
    </w:lvl>
    <w:lvl w:ilvl="7" w:tplc="C25AA0D6">
      <w:start w:val="1"/>
      <w:numFmt w:val="bullet"/>
      <w:lvlText w:val="o"/>
      <w:lvlJc w:val="left"/>
      <w:pPr>
        <w:ind w:left="5760" w:hanging="360"/>
      </w:pPr>
      <w:rPr>
        <w:rFonts w:ascii="Courier New" w:hAnsi="Courier New" w:cs="Courier New" w:hint="default"/>
      </w:rPr>
    </w:lvl>
    <w:lvl w:ilvl="8" w:tplc="E272AA48">
      <w:start w:val="1"/>
      <w:numFmt w:val="bullet"/>
      <w:lvlText w:val=""/>
      <w:lvlJc w:val="left"/>
      <w:pPr>
        <w:ind w:left="6480" w:hanging="360"/>
      </w:pPr>
      <w:rPr>
        <w:rFonts w:ascii="Wingdings" w:hAnsi="Wingdings" w:cs="Wingdings" w:hint="default"/>
      </w:rPr>
    </w:lvl>
  </w:abstractNum>
  <w:abstractNum w:abstractNumId="38" w15:restartNumberingAfterBreak="0">
    <w:nsid w:val="4C1A4534"/>
    <w:multiLevelType w:val="hybridMultilevel"/>
    <w:tmpl w:val="1FB26A6E"/>
    <w:lvl w:ilvl="0" w:tplc="6D5E490C">
      <w:start w:val="1"/>
      <w:numFmt w:val="bullet"/>
      <w:lvlText w:val=""/>
      <w:lvlJc w:val="left"/>
      <w:pPr>
        <w:ind w:left="720" w:hanging="360"/>
      </w:pPr>
      <w:rPr>
        <w:rFonts w:ascii="Symbol" w:hAnsi="Symbol" w:cs="Symbol" w:hint="default"/>
        <w:sz w:val="18"/>
        <w:szCs w:val="18"/>
      </w:rPr>
    </w:lvl>
    <w:lvl w:ilvl="1" w:tplc="B2F86B9E">
      <w:start w:val="1"/>
      <w:numFmt w:val="bullet"/>
      <w:lvlText w:val="o"/>
      <w:lvlJc w:val="left"/>
      <w:pPr>
        <w:ind w:left="1440" w:hanging="360"/>
      </w:pPr>
      <w:rPr>
        <w:rFonts w:ascii="Courier New" w:hAnsi="Courier New" w:cs="Courier New" w:hint="default"/>
      </w:rPr>
    </w:lvl>
    <w:lvl w:ilvl="2" w:tplc="E730E272">
      <w:start w:val="1"/>
      <w:numFmt w:val="bullet"/>
      <w:lvlText w:val=""/>
      <w:lvlJc w:val="left"/>
      <w:pPr>
        <w:ind w:left="2160" w:hanging="360"/>
      </w:pPr>
      <w:rPr>
        <w:rFonts w:ascii="Wingdings" w:hAnsi="Wingdings" w:cs="Wingdings" w:hint="default"/>
      </w:rPr>
    </w:lvl>
    <w:lvl w:ilvl="3" w:tplc="B06EF5FE">
      <w:start w:val="1"/>
      <w:numFmt w:val="bullet"/>
      <w:lvlText w:val=""/>
      <w:lvlJc w:val="left"/>
      <w:pPr>
        <w:ind w:left="2880" w:hanging="360"/>
      </w:pPr>
      <w:rPr>
        <w:rFonts w:ascii="Symbol" w:hAnsi="Symbol" w:cs="Symbol" w:hint="default"/>
      </w:rPr>
    </w:lvl>
    <w:lvl w:ilvl="4" w:tplc="C6682454">
      <w:start w:val="1"/>
      <w:numFmt w:val="bullet"/>
      <w:lvlText w:val="o"/>
      <w:lvlJc w:val="left"/>
      <w:pPr>
        <w:ind w:left="3600" w:hanging="360"/>
      </w:pPr>
      <w:rPr>
        <w:rFonts w:ascii="Courier New" w:hAnsi="Courier New" w:cs="Courier New" w:hint="default"/>
      </w:rPr>
    </w:lvl>
    <w:lvl w:ilvl="5" w:tplc="ECE47530">
      <w:start w:val="1"/>
      <w:numFmt w:val="bullet"/>
      <w:lvlText w:val=""/>
      <w:lvlJc w:val="left"/>
      <w:pPr>
        <w:ind w:left="4320" w:hanging="360"/>
      </w:pPr>
      <w:rPr>
        <w:rFonts w:ascii="Wingdings" w:hAnsi="Wingdings" w:cs="Wingdings" w:hint="default"/>
      </w:rPr>
    </w:lvl>
    <w:lvl w:ilvl="6" w:tplc="45A6836C">
      <w:start w:val="1"/>
      <w:numFmt w:val="bullet"/>
      <w:lvlText w:val=""/>
      <w:lvlJc w:val="left"/>
      <w:pPr>
        <w:ind w:left="5040" w:hanging="360"/>
      </w:pPr>
      <w:rPr>
        <w:rFonts w:ascii="Symbol" w:hAnsi="Symbol" w:cs="Symbol" w:hint="default"/>
      </w:rPr>
    </w:lvl>
    <w:lvl w:ilvl="7" w:tplc="3FE6C5FA">
      <w:start w:val="1"/>
      <w:numFmt w:val="bullet"/>
      <w:lvlText w:val="o"/>
      <w:lvlJc w:val="left"/>
      <w:pPr>
        <w:ind w:left="5760" w:hanging="360"/>
      </w:pPr>
      <w:rPr>
        <w:rFonts w:ascii="Courier New" w:hAnsi="Courier New" w:cs="Courier New" w:hint="default"/>
      </w:rPr>
    </w:lvl>
    <w:lvl w:ilvl="8" w:tplc="B170A978">
      <w:start w:val="1"/>
      <w:numFmt w:val="bullet"/>
      <w:lvlText w:val=""/>
      <w:lvlJc w:val="left"/>
      <w:pPr>
        <w:ind w:left="6480" w:hanging="360"/>
      </w:pPr>
      <w:rPr>
        <w:rFonts w:ascii="Wingdings" w:hAnsi="Wingdings" w:cs="Wingdings" w:hint="default"/>
      </w:rPr>
    </w:lvl>
  </w:abstractNum>
  <w:abstractNum w:abstractNumId="39" w15:restartNumberingAfterBreak="0">
    <w:nsid w:val="4D51596F"/>
    <w:multiLevelType w:val="hybridMultilevel"/>
    <w:tmpl w:val="9B1C03D6"/>
    <w:lvl w:ilvl="0" w:tplc="76BC9C2A">
      <w:start w:val="1"/>
      <w:numFmt w:val="bullet"/>
      <w:lvlText w:val=""/>
      <w:lvlJc w:val="left"/>
      <w:pPr>
        <w:ind w:left="720" w:hanging="360"/>
      </w:pPr>
      <w:rPr>
        <w:rFonts w:ascii="Symbol" w:hAnsi="Symbol" w:cs="Symbol" w:hint="default"/>
        <w:sz w:val="18"/>
        <w:szCs w:val="18"/>
      </w:rPr>
    </w:lvl>
    <w:lvl w:ilvl="1" w:tplc="9CF6215E">
      <w:start w:val="1"/>
      <w:numFmt w:val="bullet"/>
      <w:lvlText w:val="o"/>
      <w:lvlJc w:val="left"/>
      <w:pPr>
        <w:ind w:left="1440" w:hanging="360"/>
      </w:pPr>
      <w:rPr>
        <w:rFonts w:ascii="Courier New" w:hAnsi="Courier New" w:cs="Courier New" w:hint="default"/>
      </w:rPr>
    </w:lvl>
    <w:lvl w:ilvl="2" w:tplc="918C2DAE">
      <w:start w:val="1"/>
      <w:numFmt w:val="bullet"/>
      <w:lvlText w:val=""/>
      <w:lvlJc w:val="left"/>
      <w:pPr>
        <w:ind w:left="2160" w:hanging="360"/>
      </w:pPr>
      <w:rPr>
        <w:rFonts w:ascii="Wingdings" w:hAnsi="Wingdings" w:cs="Wingdings" w:hint="default"/>
      </w:rPr>
    </w:lvl>
    <w:lvl w:ilvl="3" w:tplc="CF188BD8">
      <w:start w:val="1"/>
      <w:numFmt w:val="bullet"/>
      <w:lvlText w:val=""/>
      <w:lvlJc w:val="left"/>
      <w:pPr>
        <w:ind w:left="2880" w:hanging="360"/>
      </w:pPr>
      <w:rPr>
        <w:rFonts w:ascii="Symbol" w:hAnsi="Symbol" w:cs="Symbol" w:hint="default"/>
      </w:rPr>
    </w:lvl>
    <w:lvl w:ilvl="4" w:tplc="5E94C4A4">
      <w:start w:val="1"/>
      <w:numFmt w:val="bullet"/>
      <w:lvlText w:val="o"/>
      <w:lvlJc w:val="left"/>
      <w:pPr>
        <w:ind w:left="3600" w:hanging="360"/>
      </w:pPr>
      <w:rPr>
        <w:rFonts w:ascii="Courier New" w:hAnsi="Courier New" w:cs="Courier New" w:hint="default"/>
      </w:rPr>
    </w:lvl>
    <w:lvl w:ilvl="5" w:tplc="7B1427D0">
      <w:start w:val="1"/>
      <w:numFmt w:val="bullet"/>
      <w:lvlText w:val=""/>
      <w:lvlJc w:val="left"/>
      <w:pPr>
        <w:ind w:left="4320" w:hanging="360"/>
      </w:pPr>
      <w:rPr>
        <w:rFonts w:ascii="Wingdings" w:hAnsi="Wingdings" w:cs="Wingdings" w:hint="default"/>
      </w:rPr>
    </w:lvl>
    <w:lvl w:ilvl="6" w:tplc="B4887DCC">
      <w:start w:val="1"/>
      <w:numFmt w:val="bullet"/>
      <w:lvlText w:val=""/>
      <w:lvlJc w:val="left"/>
      <w:pPr>
        <w:ind w:left="5040" w:hanging="360"/>
      </w:pPr>
      <w:rPr>
        <w:rFonts w:ascii="Symbol" w:hAnsi="Symbol" w:cs="Symbol" w:hint="default"/>
      </w:rPr>
    </w:lvl>
    <w:lvl w:ilvl="7" w:tplc="81FAB9A4">
      <w:start w:val="1"/>
      <w:numFmt w:val="bullet"/>
      <w:lvlText w:val="o"/>
      <w:lvlJc w:val="left"/>
      <w:pPr>
        <w:ind w:left="5760" w:hanging="360"/>
      </w:pPr>
      <w:rPr>
        <w:rFonts w:ascii="Courier New" w:hAnsi="Courier New" w:cs="Courier New" w:hint="default"/>
      </w:rPr>
    </w:lvl>
    <w:lvl w:ilvl="8" w:tplc="5122D87E">
      <w:start w:val="1"/>
      <w:numFmt w:val="bullet"/>
      <w:lvlText w:val=""/>
      <w:lvlJc w:val="left"/>
      <w:pPr>
        <w:ind w:left="6480" w:hanging="360"/>
      </w:pPr>
      <w:rPr>
        <w:rFonts w:ascii="Wingdings" w:hAnsi="Wingdings" w:cs="Wingdings" w:hint="default"/>
      </w:rPr>
    </w:lvl>
  </w:abstractNum>
  <w:abstractNum w:abstractNumId="40" w15:restartNumberingAfterBreak="0">
    <w:nsid w:val="4E9B449E"/>
    <w:multiLevelType w:val="hybridMultilevel"/>
    <w:tmpl w:val="3342B55A"/>
    <w:lvl w:ilvl="0" w:tplc="B4C0BB6E">
      <w:start w:val="1"/>
      <w:numFmt w:val="bullet"/>
      <w:lvlText w:val=""/>
      <w:lvlJc w:val="left"/>
      <w:pPr>
        <w:ind w:left="720" w:hanging="360"/>
      </w:pPr>
      <w:rPr>
        <w:rFonts w:ascii="Symbol" w:hAnsi="Symbol" w:cs="Symbol" w:hint="default"/>
        <w:sz w:val="18"/>
        <w:szCs w:val="18"/>
      </w:rPr>
    </w:lvl>
    <w:lvl w:ilvl="1" w:tplc="012AE4CA">
      <w:start w:val="1"/>
      <w:numFmt w:val="bullet"/>
      <w:lvlText w:val="o"/>
      <w:lvlJc w:val="left"/>
      <w:pPr>
        <w:ind w:left="1440" w:hanging="360"/>
      </w:pPr>
      <w:rPr>
        <w:rFonts w:ascii="Courier New" w:hAnsi="Courier New" w:cs="Courier New" w:hint="default"/>
      </w:rPr>
    </w:lvl>
    <w:lvl w:ilvl="2" w:tplc="B8F2B19E">
      <w:start w:val="1"/>
      <w:numFmt w:val="bullet"/>
      <w:lvlText w:val=""/>
      <w:lvlJc w:val="left"/>
      <w:pPr>
        <w:ind w:left="2160" w:hanging="360"/>
      </w:pPr>
      <w:rPr>
        <w:rFonts w:ascii="Wingdings" w:hAnsi="Wingdings" w:cs="Wingdings" w:hint="default"/>
      </w:rPr>
    </w:lvl>
    <w:lvl w:ilvl="3" w:tplc="9D8C9292">
      <w:start w:val="1"/>
      <w:numFmt w:val="bullet"/>
      <w:lvlText w:val=""/>
      <w:lvlJc w:val="left"/>
      <w:pPr>
        <w:ind w:left="2880" w:hanging="360"/>
      </w:pPr>
      <w:rPr>
        <w:rFonts w:ascii="Symbol" w:hAnsi="Symbol" w:cs="Symbol" w:hint="default"/>
      </w:rPr>
    </w:lvl>
    <w:lvl w:ilvl="4" w:tplc="5EA8C1E8">
      <w:start w:val="1"/>
      <w:numFmt w:val="bullet"/>
      <w:lvlText w:val="o"/>
      <w:lvlJc w:val="left"/>
      <w:pPr>
        <w:ind w:left="3600" w:hanging="360"/>
      </w:pPr>
      <w:rPr>
        <w:rFonts w:ascii="Courier New" w:hAnsi="Courier New" w:cs="Courier New" w:hint="default"/>
      </w:rPr>
    </w:lvl>
    <w:lvl w:ilvl="5" w:tplc="753E5D2E">
      <w:start w:val="1"/>
      <w:numFmt w:val="bullet"/>
      <w:lvlText w:val=""/>
      <w:lvlJc w:val="left"/>
      <w:pPr>
        <w:ind w:left="4320" w:hanging="360"/>
      </w:pPr>
      <w:rPr>
        <w:rFonts w:ascii="Wingdings" w:hAnsi="Wingdings" w:cs="Wingdings" w:hint="default"/>
      </w:rPr>
    </w:lvl>
    <w:lvl w:ilvl="6" w:tplc="0F941EEA">
      <w:start w:val="1"/>
      <w:numFmt w:val="bullet"/>
      <w:lvlText w:val=""/>
      <w:lvlJc w:val="left"/>
      <w:pPr>
        <w:ind w:left="5040" w:hanging="360"/>
      </w:pPr>
      <w:rPr>
        <w:rFonts w:ascii="Symbol" w:hAnsi="Symbol" w:cs="Symbol" w:hint="default"/>
      </w:rPr>
    </w:lvl>
    <w:lvl w:ilvl="7" w:tplc="6DA6FE96">
      <w:start w:val="1"/>
      <w:numFmt w:val="bullet"/>
      <w:lvlText w:val="o"/>
      <w:lvlJc w:val="left"/>
      <w:pPr>
        <w:ind w:left="5760" w:hanging="360"/>
      </w:pPr>
      <w:rPr>
        <w:rFonts w:ascii="Courier New" w:hAnsi="Courier New" w:cs="Courier New" w:hint="default"/>
      </w:rPr>
    </w:lvl>
    <w:lvl w:ilvl="8" w:tplc="440602CC">
      <w:start w:val="1"/>
      <w:numFmt w:val="bullet"/>
      <w:lvlText w:val=""/>
      <w:lvlJc w:val="left"/>
      <w:pPr>
        <w:ind w:left="6480" w:hanging="360"/>
      </w:pPr>
      <w:rPr>
        <w:rFonts w:ascii="Wingdings" w:hAnsi="Wingdings" w:cs="Wingdings" w:hint="default"/>
      </w:rPr>
    </w:lvl>
  </w:abstractNum>
  <w:abstractNum w:abstractNumId="41" w15:restartNumberingAfterBreak="0">
    <w:nsid w:val="4F1F1986"/>
    <w:multiLevelType w:val="hybridMultilevel"/>
    <w:tmpl w:val="BED0B292"/>
    <w:lvl w:ilvl="0" w:tplc="0C62479E">
      <w:start w:val="1"/>
      <w:numFmt w:val="bullet"/>
      <w:lvlText w:val=""/>
      <w:lvlJc w:val="left"/>
      <w:pPr>
        <w:ind w:left="720" w:hanging="360"/>
      </w:pPr>
      <w:rPr>
        <w:rFonts w:ascii="Symbol" w:hAnsi="Symbol" w:cs="Symbol" w:hint="default"/>
        <w:sz w:val="18"/>
        <w:szCs w:val="18"/>
      </w:rPr>
    </w:lvl>
    <w:lvl w:ilvl="1" w:tplc="FE92F544">
      <w:start w:val="1"/>
      <w:numFmt w:val="bullet"/>
      <w:lvlText w:val="o"/>
      <w:lvlJc w:val="left"/>
      <w:pPr>
        <w:ind w:left="1440" w:hanging="360"/>
      </w:pPr>
      <w:rPr>
        <w:rFonts w:ascii="Courier New" w:hAnsi="Courier New" w:cs="Courier New" w:hint="default"/>
      </w:rPr>
    </w:lvl>
    <w:lvl w:ilvl="2" w:tplc="F4EEECB4">
      <w:start w:val="1"/>
      <w:numFmt w:val="bullet"/>
      <w:lvlText w:val=""/>
      <w:lvlJc w:val="left"/>
      <w:pPr>
        <w:ind w:left="2160" w:hanging="360"/>
      </w:pPr>
      <w:rPr>
        <w:rFonts w:ascii="Wingdings" w:hAnsi="Wingdings" w:cs="Wingdings" w:hint="default"/>
      </w:rPr>
    </w:lvl>
    <w:lvl w:ilvl="3" w:tplc="7C8EEFE4">
      <w:start w:val="1"/>
      <w:numFmt w:val="bullet"/>
      <w:lvlText w:val=""/>
      <w:lvlJc w:val="left"/>
      <w:pPr>
        <w:ind w:left="2880" w:hanging="360"/>
      </w:pPr>
      <w:rPr>
        <w:rFonts w:ascii="Symbol" w:hAnsi="Symbol" w:cs="Symbol" w:hint="default"/>
      </w:rPr>
    </w:lvl>
    <w:lvl w:ilvl="4" w:tplc="832CA704">
      <w:start w:val="1"/>
      <w:numFmt w:val="bullet"/>
      <w:lvlText w:val="o"/>
      <w:lvlJc w:val="left"/>
      <w:pPr>
        <w:ind w:left="3600" w:hanging="360"/>
      </w:pPr>
      <w:rPr>
        <w:rFonts w:ascii="Courier New" w:hAnsi="Courier New" w:cs="Courier New" w:hint="default"/>
      </w:rPr>
    </w:lvl>
    <w:lvl w:ilvl="5" w:tplc="EC74BDCE">
      <w:start w:val="1"/>
      <w:numFmt w:val="bullet"/>
      <w:lvlText w:val=""/>
      <w:lvlJc w:val="left"/>
      <w:pPr>
        <w:ind w:left="4320" w:hanging="360"/>
      </w:pPr>
      <w:rPr>
        <w:rFonts w:ascii="Wingdings" w:hAnsi="Wingdings" w:cs="Wingdings" w:hint="default"/>
      </w:rPr>
    </w:lvl>
    <w:lvl w:ilvl="6" w:tplc="36F26422">
      <w:start w:val="1"/>
      <w:numFmt w:val="bullet"/>
      <w:lvlText w:val=""/>
      <w:lvlJc w:val="left"/>
      <w:pPr>
        <w:ind w:left="5040" w:hanging="360"/>
      </w:pPr>
      <w:rPr>
        <w:rFonts w:ascii="Symbol" w:hAnsi="Symbol" w:cs="Symbol" w:hint="default"/>
      </w:rPr>
    </w:lvl>
    <w:lvl w:ilvl="7" w:tplc="FF34F2EC">
      <w:start w:val="1"/>
      <w:numFmt w:val="bullet"/>
      <w:lvlText w:val="o"/>
      <w:lvlJc w:val="left"/>
      <w:pPr>
        <w:ind w:left="5760" w:hanging="360"/>
      </w:pPr>
      <w:rPr>
        <w:rFonts w:ascii="Courier New" w:hAnsi="Courier New" w:cs="Courier New" w:hint="default"/>
      </w:rPr>
    </w:lvl>
    <w:lvl w:ilvl="8" w:tplc="0986ABD0">
      <w:start w:val="1"/>
      <w:numFmt w:val="bullet"/>
      <w:lvlText w:val=""/>
      <w:lvlJc w:val="left"/>
      <w:pPr>
        <w:ind w:left="6480" w:hanging="360"/>
      </w:pPr>
      <w:rPr>
        <w:rFonts w:ascii="Wingdings" w:hAnsi="Wingdings" w:cs="Wingdings" w:hint="default"/>
      </w:rPr>
    </w:lvl>
  </w:abstractNum>
  <w:abstractNum w:abstractNumId="42" w15:restartNumberingAfterBreak="0">
    <w:nsid w:val="51D8131F"/>
    <w:multiLevelType w:val="hybridMultilevel"/>
    <w:tmpl w:val="A45ABB62"/>
    <w:lvl w:ilvl="0" w:tplc="4932833A">
      <w:start w:val="1"/>
      <w:numFmt w:val="decimal"/>
      <w:lvlText w:val="%1."/>
      <w:lvlJc w:val="left"/>
      <w:pPr>
        <w:ind w:left="720" w:hanging="360"/>
      </w:pPr>
      <w:rPr>
        <w:rFonts w:ascii="Arial" w:hAnsi="Arial" w:cs="Arial" w:hint="default"/>
        <w:sz w:val="18"/>
        <w:szCs w:val="18"/>
      </w:rPr>
    </w:lvl>
    <w:lvl w:ilvl="1" w:tplc="DEAAB17E">
      <w:start w:val="1"/>
      <w:numFmt w:val="decimal"/>
      <w:lvlText w:val="%2."/>
      <w:lvlJc w:val="left"/>
      <w:pPr>
        <w:ind w:left="1440" w:hanging="360"/>
      </w:pPr>
    </w:lvl>
    <w:lvl w:ilvl="2" w:tplc="BDBC519A">
      <w:start w:val="1"/>
      <w:numFmt w:val="decimal"/>
      <w:lvlText w:val="%3."/>
      <w:lvlJc w:val="left"/>
      <w:pPr>
        <w:ind w:left="2160" w:hanging="360"/>
      </w:pPr>
    </w:lvl>
    <w:lvl w:ilvl="3" w:tplc="E238256C">
      <w:start w:val="1"/>
      <w:numFmt w:val="decimal"/>
      <w:lvlText w:val="%4."/>
      <w:lvlJc w:val="left"/>
      <w:pPr>
        <w:ind w:left="2880" w:hanging="360"/>
      </w:pPr>
    </w:lvl>
    <w:lvl w:ilvl="4" w:tplc="20D869C4">
      <w:start w:val="1"/>
      <w:numFmt w:val="decimal"/>
      <w:lvlText w:val="%5."/>
      <w:lvlJc w:val="left"/>
      <w:pPr>
        <w:ind w:left="3600" w:hanging="360"/>
      </w:pPr>
    </w:lvl>
    <w:lvl w:ilvl="5" w:tplc="0E9A896C">
      <w:start w:val="1"/>
      <w:numFmt w:val="decimal"/>
      <w:lvlText w:val="%6."/>
      <w:lvlJc w:val="left"/>
      <w:pPr>
        <w:ind w:left="4320" w:hanging="360"/>
      </w:pPr>
    </w:lvl>
    <w:lvl w:ilvl="6" w:tplc="99002192">
      <w:start w:val="1"/>
      <w:numFmt w:val="decimal"/>
      <w:lvlText w:val="%7."/>
      <w:lvlJc w:val="left"/>
      <w:pPr>
        <w:ind w:left="5040" w:hanging="360"/>
      </w:pPr>
    </w:lvl>
    <w:lvl w:ilvl="7" w:tplc="5C8E4CDA">
      <w:start w:val="1"/>
      <w:numFmt w:val="decimal"/>
      <w:lvlText w:val="%8."/>
      <w:lvlJc w:val="left"/>
      <w:pPr>
        <w:ind w:left="5760" w:hanging="360"/>
      </w:pPr>
    </w:lvl>
    <w:lvl w:ilvl="8" w:tplc="C0EA7322">
      <w:start w:val="1"/>
      <w:numFmt w:val="decimal"/>
      <w:lvlText w:val="%9."/>
      <w:lvlJc w:val="left"/>
      <w:pPr>
        <w:ind w:left="6480" w:hanging="360"/>
      </w:pPr>
    </w:lvl>
  </w:abstractNum>
  <w:abstractNum w:abstractNumId="43" w15:restartNumberingAfterBreak="0">
    <w:nsid w:val="54BD15EA"/>
    <w:multiLevelType w:val="hybridMultilevel"/>
    <w:tmpl w:val="ADCCE958"/>
    <w:lvl w:ilvl="0" w:tplc="548E5F46">
      <w:start w:val="1"/>
      <w:numFmt w:val="bullet"/>
      <w:lvlText w:val=""/>
      <w:lvlJc w:val="left"/>
      <w:pPr>
        <w:ind w:left="720" w:hanging="360"/>
      </w:pPr>
      <w:rPr>
        <w:rFonts w:ascii="Symbol" w:hAnsi="Symbol" w:cs="Symbol" w:hint="default"/>
        <w:sz w:val="24"/>
        <w:szCs w:val="24"/>
      </w:rPr>
    </w:lvl>
    <w:lvl w:ilvl="1" w:tplc="99F24312">
      <w:start w:val="1"/>
      <w:numFmt w:val="bullet"/>
      <w:lvlText w:val="o"/>
      <w:lvlJc w:val="left"/>
      <w:pPr>
        <w:ind w:left="1440" w:hanging="360"/>
      </w:pPr>
      <w:rPr>
        <w:rFonts w:ascii="Courier New" w:hAnsi="Courier New" w:cs="Courier New" w:hint="default"/>
      </w:rPr>
    </w:lvl>
    <w:lvl w:ilvl="2" w:tplc="7B34E6EC">
      <w:start w:val="1"/>
      <w:numFmt w:val="bullet"/>
      <w:lvlText w:val=""/>
      <w:lvlJc w:val="left"/>
      <w:pPr>
        <w:ind w:left="2160" w:hanging="360"/>
      </w:pPr>
      <w:rPr>
        <w:rFonts w:ascii="Wingdings" w:hAnsi="Wingdings" w:cs="Wingdings" w:hint="default"/>
      </w:rPr>
    </w:lvl>
    <w:lvl w:ilvl="3" w:tplc="A9247A9C">
      <w:start w:val="1"/>
      <w:numFmt w:val="bullet"/>
      <w:lvlText w:val=""/>
      <w:lvlJc w:val="left"/>
      <w:pPr>
        <w:ind w:left="2880" w:hanging="360"/>
      </w:pPr>
      <w:rPr>
        <w:rFonts w:ascii="Symbol" w:hAnsi="Symbol" w:cs="Symbol" w:hint="default"/>
      </w:rPr>
    </w:lvl>
    <w:lvl w:ilvl="4" w:tplc="59A6B832">
      <w:start w:val="1"/>
      <w:numFmt w:val="bullet"/>
      <w:lvlText w:val="o"/>
      <w:lvlJc w:val="left"/>
      <w:pPr>
        <w:ind w:left="3600" w:hanging="360"/>
      </w:pPr>
      <w:rPr>
        <w:rFonts w:ascii="Courier New" w:hAnsi="Courier New" w:cs="Courier New" w:hint="default"/>
      </w:rPr>
    </w:lvl>
    <w:lvl w:ilvl="5" w:tplc="F24CE456">
      <w:start w:val="1"/>
      <w:numFmt w:val="bullet"/>
      <w:lvlText w:val=""/>
      <w:lvlJc w:val="left"/>
      <w:pPr>
        <w:ind w:left="4320" w:hanging="360"/>
      </w:pPr>
      <w:rPr>
        <w:rFonts w:ascii="Wingdings" w:hAnsi="Wingdings" w:cs="Wingdings" w:hint="default"/>
      </w:rPr>
    </w:lvl>
    <w:lvl w:ilvl="6" w:tplc="5240CF96">
      <w:start w:val="1"/>
      <w:numFmt w:val="bullet"/>
      <w:lvlText w:val=""/>
      <w:lvlJc w:val="left"/>
      <w:pPr>
        <w:ind w:left="5040" w:hanging="360"/>
      </w:pPr>
      <w:rPr>
        <w:rFonts w:ascii="Symbol" w:hAnsi="Symbol" w:cs="Symbol" w:hint="default"/>
      </w:rPr>
    </w:lvl>
    <w:lvl w:ilvl="7" w:tplc="4E6C07B2">
      <w:start w:val="1"/>
      <w:numFmt w:val="bullet"/>
      <w:lvlText w:val="o"/>
      <w:lvlJc w:val="left"/>
      <w:pPr>
        <w:ind w:left="5760" w:hanging="360"/>
      </w:pPr>
      <w:rPr>
        <w:rFonts w:ascii="Courier New" w:hAnsi="Courier New" w:cs="Courier New" w:hint="default"/>
      </w:rPr>
    </w:lvl>
    <w:lvl w:ilvl="8" w:tplc="A81470FC">
      <w:start w:val="1"/>
      <w:numFmt w:val="bullet"/>
      <w:lvlText w:val=""/>
      <w:lvlJc w:val="left"/>
      <w:pPr>
        <w:ind w:left="6480" w:hanging="360"/>
      </w:pPr>
      <w:rPr>
        <w:rFonts w:ascii="Wingdings" w:hAnsi="Wingdings" w:cs="Wingdings" w:hint="default"/>
      </w:rPr>
    </w:lvl>
  </w:abstractNum>
  <w:abstractNum w:abstractNumId="44" w15:restartNumberingAfterBreak="0">
    <w:nsid w:val="552E7D6D"/>
    <w:multiLevelType w:val="hybridMultilevel"/>
    <w:tmpl w:val="41ACF436"/>
    <w:lvl w:ilvl="0" w:tplc="545CB168">
      <w:start w:val="1"/>
      <w:numFmt w:val="bullet"/>
      <w:lvlText w:val=""/>
      <w:lvlJc w:val="left"/>
      <w:pPr>
        <w:ind w:left="720" w:hanging="360"/>
      </w:pPr>
      <w:rPr>
        <w:rFonts w:ascii="Symbol" w:hAnsi="Symbol" w:cs="Symbol" w:hint="default"/>
        <w:sz w:val="18"/>
        <w:szCs w:val="18"/>
      </w:rPr>
    </w:lvl>
    <w:lvl w:ilvl="1" w:tplc="8EEEAB40">
      <w:start w:val="1"/>
      <w:numFmt w:val="bullet"/>
      <w:lvlText w:val="o"/>
      <w:lvlJc w:val="left"/>
      <w:pPr>
        <w:ind w:left="1440" w:hanging="360"/>
      </w:pPr>
      <w:rPr>
        <w:rFonts w:ascii="Courier New" w:hAnsi="Courier New" w:cs="Courier New" w:hint="default"/>
      </w:rPr>
    </w:lvl>
    <w:lvl w:ilvl="2" w:tplc="26EA3654">
      <w:start w:val="1"/>
      <w:numFmt w:val="bullet"/>
      <w:lvlText w:val=""/>
      <w:lvlJc w:val="left"/>
      <w:pPr>
        <w:ind w:left="2160" w:hanging="360"/>
      </w:pPr>
      <w:rPr>
        <w:rFonts w:ascii="Wingdings" w:hAnsi="Wingdings" w:cs="Wingdings" w:hint="default"/>
      </w:rPr>
    </w:lvl>
    <w:lvl w:ilvl="3" w:tplc="9EC0D588">
      <w:start w:val="1"/>
      <w:numFmt w:val="bullet"/>
      <w:lvlText w:val=""/>
      <w:lvlJc w:val="left"/>
      <w:pPr>
        <w:ind w:left="2880" w:hanging="360"/>
      </w:pPr>
      <w:rPr>
        <w:rFonts w:ascii="Symbol" w:hAnsi="Symbol" w:cs="Symbol" w:hint="default"/>
      </w:rPr>
    </w:lvl>
    <w:lvl w:ilvl="4" w:tplc="4A807CBC">
      <w:start w:val="1"/>
      <w:numFmt w:val="bullet"/>
      <w:lvlText w:val="o"/>
      <w:lvlJc w:val="left"/>
      <w:pPr>
        <w:ind w:left="3600" w:hanging="360"/>
      </w:pPr>
      <w:rPr>
        <w:rFonts w:ascii="Courier New" w:hAnsi="Courier New" w:cs="Courier New" w:hint="default"/>
      </w:rPr>
    </w:lvl>
    <w:lvl w:ilvl="5" w:tplc="DD92BB76">
      <w:start w:val="1"/>
      <w:numFmt w:val="bullet"/>
      <w:lvlText w:val=""/>
      <w:lvlJc w:val="left"/>
      <w:pPr>
        <w:ind w:left="4320" w:hanging="360"/>
      </w:pPr>
      <w:rPr>
        <w:rFonts w:ascii="Wingdings" w:hAnsi="Wingdings" w:cs="Wingdings" w:hint="default"/>
      </w:rPr>
    </w:lvl>
    <w:lvl w:ilvl="6" w:tplc="0F0EDEEE">
      <w:start w:val="1"/>
      <w:numFmt w:val="bullet"/>
      <w:lvlText w:val=""/>
      <w:lvlJc w:val="left"/>
      <w:pPr>
        <w:ind w:left="5040" w:hanging="360"/>
      </w:pPr>
      <w:rPr>
        <w:rFonts w:ascii="Symbol" w:hAnsi="Symbol" w:cs="Symbol" w:hint="default"/>
      </w:rPr>
    </w:lvl>
    <w:lvl w:ilvl="7" w:tplc="D452E7C2">
      <w:start w:val="1"/>
      <w:numFmt w:val="bullet"/>
      <w:lvlText w:val="o"/>
      <w:lvlJc w:val="left"/>
      <w:pPr>
        <w:ind w:left="5760" w:hanging="360"/>
      </w:pPr>
      <w:rPr>
        <w:rFonts w:ascii="Courier New" w:hAnsi="Courier New" w:cs="Courier New" w:hint="default"/>
      </w:rPr>
    </w:lvl>
    <w:lvl w:ilvl="8" w:tplc="82FCA13A">
      <w:start w:val="1"/>
      <w:numFmt w:val="bullet"/>
      <w:lvlText w:val=""/>
      <w:lvlJc w:val="left"/>
      <w:pPr>
        <w:ind w:left="6480" w:hanging="360"/>
      </w:pPr>
      <w:rPr>
        <w:rFonts w:ascii="Wingdings" w:hAnsi="Wingdings" w:cs="Wingdings" w:hint="default"/>
      </w:rPr>
    </w:lvl>
  </w:abstractNum>
  <w:abstractNum w:abstractNumId="45" w15:restartNumberingAfterBreak="0">
    <w:nsid w:val="585461AC"/>
    <w:multiLevelType w:val="hybridMultilevel"/>
    <w:tmpl w:val="AA06134E"/>
    <w:lvl w:ilvl="0" w:tplc="E58CD448">
      <w:start w:val="1"/>
      <w:numFmt w:val="bullet"/>
      <w:lvlText w:val=""/>
      <w:lvlJc w:val="left"/>
      <w:pPr>
        <w:ind w:left="720" w:hanging="360"/>
      </w:pPr>
      <w:rPr>
        <w:rFonts w:ascii="Symbol" w:hAnsi="Symbol" w:cs="Symbol" w:hint="default"/>
        <w:sz w:val="24"/>
        <w:szCs w:val="24"/>
      </w:rPr>
    </w:lvl>
    <w:lvl w:ilvl="1" w:tplc="508ED34A">
      <w:start w:val="1"/>
      <w:numFmt w:val="bullet"/>
      <w:lvlText w:val="o"/>
      <w:lvlJc w:val="left"/>
      <w:pPr>
        <w:ind w:left="1440" w:hanging="360"/>
      </w:pPr>
      <w:rPr>
        <w:rFonts w:ascii="Courier New" w:hAnsi="Courier New" w:cs="Courier New" w:hint="default"/>
      </w:rPr>
    </w:lvl>
    <w:lvl w:ilvl="2" w:tplc="3EEC4C74">
      <w:start w:val="1"/>
      <w:numFmt w:val="bullet"/>
      <w:lvlText w:val=""/>
      <w:lvlJc w:val="left"/>
      <w:pPr>
        <w:ind w:left="2160" w:hanging="360"/>
      </w:pPr>
      <w:rPr>
        <w:rFonts w:ascii="Wingdings" w:hAnsi="Wingdings" w:cs="Wingdings" w:hint="default"/>
      </w:rPr>
    </w:lvl>
    <w:lvl w:ilvl="3" w:tplc="58D8AE62">
      <w:start w:val="1"/>
      <w:numFmt w:val="bullet"/>
      <w:lvlText w:val=""/>
      <w:lvlJc w:val="left"/>
      <w:pPr>
        <w:ind w:left="2880" w:hanging="360"/>
      </w:pPr>
      <w:rPr>
        <w:rFonts w:ascii="Symbol" w:hAnsi="Symbol" w:cs="Symbol" w:hint="default"/>
      </w:rPr>
    </w:lvl>
    <w:lvl w:ilvl="4" w:tplc="6D56EF3A">
      <w:start w:val="1"/>
      <w:numFmt w:val="bullet"/>
      <w:lvlText w:val="o"/>
      <w:lvlJc w:val="left"/>
      <w:pPr>
        <w:ind w:left="3600" w:hanging="360"/>
      </w:pPr>
      <w:rPr>
        <w:rFonts w:ascii="Courier New" w:hAnsi="Courier New" w:cs="Courier New" w:hint="default"/>
      </w:rPr>
    </w:lvl>
    <w:lvl w:ilvl="5" w:tplc="3278B018">
      <w:start w:val="1"/>
      <w:numFmt w:val="bullet"/>
      <w:lvlText w:val=""/>
      <w:lvlJc w:val="left"/>
      <w:pPr>
        <w:ind w:left="4320" w:hanging="360"/>
      </w:pPr>
      <w:rPr>
        <w:rFonts w:ascii="Wingdings" w:hAnsi="Wingdings" w:cs="Wingdings" w:hint="default"/>
      </w:rPr>
    </w:lvl>
    <w:lvl w:ilvl="6" w:tplc="FF261042">
      <w:start w:val="1"/>
      <w:numFmt w:val="bullet"/>
      <w:lvlText w:val=""/>
      <w:lvlJc w:val="left"/>
      <w:pPr>
        <w:ind w:left="5040" w:hanging="360"/>
      </w:pPr>
      <w:rPr>
        <w:rFonts w:ascii="Symbol" w:hAnsi="Symbol" w:cs="Symbol" w:hint="default"/>
      </w:rPr>
    </w:lvl>
    <w:lvl w:ilvl="7" w:tplc="2E8E4B5E">
      <w:start w:val="1"/>
      <w:numFmt w:val="bullet"/>
      <w:lvlText w:val="o"/>
      <w:lvlJc w:val="left"/>
      <w:pPr>
        <w:ind w:left="5760" w:hanging="360"/>
      </w:pPr>
      <w:rPr>
        <w:rFonts w:ascii="Courier New" w:hAnsi="Courier New" w:cs="Courier New" w:hint="default"/>
      </w:rPr>
    </w:lvl>
    <w:lvl w:ilvl="8" w:tplc="B028A46A">
      <w:start w:val="1"/>
      <w:numFmt w:val="bullet"/>
      <w:lvlText w:val=""/>
      <w:lvlJc w:val="left"/>
      <w:pPr>
        <w:ind w:left="6480" w:hanging="360"/>
      </w:pPr>
      <w:rPr>
        <w:rFonts w:ascii="Wingdings" w:hAnsi="Wingdings" w:cs="Wingdings" w:hint="default"/>
      </w:rPr>
    </w:lvl>
  </w:abstractNum>
  <w:abstractNum w:abstractNumId="46" w15:restartNumberingAfterBreak="0">
    <w:nsid w:val="59F675A5"/>
    <w:multiLevelType w:val="hybridMultilevel"/>
    <w:tmpl w:val="0C208606"/>
    <w:lvl w:ilvl="0" w:tplc="1F4C2AB2">
      <w:start w:val="1"/>
      <w:numFmt w:val="bullet"/>
      <w:lvlText w:val=""/>
      <w:lvlJc w:val="left"/>
      <w:pPr>
        <w:ind w:left="720" w:hanging="360"/>
      </w:pPr>
      <w:rPr>
        <w:rFonts w:ascii="Symbol" w:hAnsi="Symbol" w:cs="Symbol" w:hint="default"/>
        <w:sz w:val="18"/>
        <w:szCs w:val="18"/>
      </w:rPr>
    </w:lvl>
    <w:lvl w:ilvl="1" w:tplc="344CD440">
      <w:start w:val="1"/>
      <w:numFmt w:val="bullet"/>
      <w:lvlText w:val="o"/>
      <w:lvlJc w:val="left"/>
      <w:pPr>
        <w:ind w:left="1440" w:hanging="360"/>
      </w:pPr>
      <w:rPr>
        <w:rFonts w:ascii="Courier New" w:hAnsi="Courier New" w:cs="Courier New" w:hint="default"/>
      </w:rPr>
    </w:lvl>
    <w:lvl w:ilvl="2" w:tplc="588C86A8">
      <w:start w:val="1"/>
      <w:numFmt w:val="bullet"/>
      <w:lvlText w:val=""/>
      <w:lvlJc w:val="left"/>
      <w:pPr>
        <w:ind w:left="2160" w:hanging="360"/>
      </w:pPr>
      <w:rPr>
        <w:rFonts w:ascii="Wingdings" w:hAnsi="Wingdings" w:cs="Wingdings" w:hint="default"/>
      </w:rPr>
    </w:lvl>
    <w:lvl w:ilvl="3" w:tplc="736A1C38">
      <w:start w:val="1"/>
      <w:numFmt w:val="bullet"/>
      <w:lvlText w:val=""/>
      <w:lvlJc w:val="left"/>
      <w:pPr>
        <w:ind w:left="2880" w:hanging="360"/>
      </w:pPr>
      <w:rPr>
        <w:rFonts w:ascii="Symbol" w:hAnsi="Symbol" w:cs="Symbol" w:hint="default"/>
      </w:rPr>
    </w:lvl>
    <w:lvl w:ilvl="4" w:tplc="1B1672A0">
      <w:start w:val="1"/>
      <w:numFmt w:val="bullet"/>
      <w:lvlText w:val="o"/>
      <w:lvlJc w:val="left"/>
      <w:pPr>
        <w:ind w:left="3600" w:hanging="360"/>
      </w:pPr>
      <w:rPr>
        <w:rFonts w:ascii="Courier New" w:hAnsi="Courier New" w:cs="Courier New" w:hint="default"/>
      </w:rPr>
    </w:lvl>
    <w:lvl w:ilvl="5" w:tplc="EACAF694">
      <w:start w:val="1"/>
      <w:numFmt w:val="bullet"/>
      <w:lvlText w:val=""/>
      <w:lvlJc w:val="left"/>
      <w:pPr>
        <w:ind w:left="4320" w:hanging="360"/>
      </w:pPr>
      <w:rPr>
        <w:rFonts w:ascii="Wingdings" w:hAnsi="Wingdings" w:cs="Wingdings" w:hint="default"/>
      </w:rPr>
    </w:lvl>
    <w:lvl w:ilvl="6" w:tplc="4BF4588C">
      <w:start w:val="1"/>
      <w:numFmt w:val="bullet"/>
      <w:lvlText w:val=""/>
      <w:lvlJc w:val="left"/>
      <w:pPr>
        <w:ind w:left="5040" w:hanging="360"/>
      </w:pPr>
      <w:rPr>
        <w:rFonts w:ascii="Symbol" w:hAnsi="Symbol" w:cs="Symbol" w:hint="default"/>
      </w:rPr>
    </w:lvl>
    <w:lvl w:ilvl="7" w:tplc="650AAE9C">
      <w:start w:val="1"/>
      <w:numFmt w:val="bullet"/>
      <w:lvlText w:val="o"/>
      <w:lvlJc w:val="left"/>
      <w:pPr>
        <w:ind w:left="5760" w:hanging="360"/>
      </w:pPr>
      <w:rPr>
        <w:rFonts w:ascii="Courier New" w:hAnsi="Courier New" w:cs="Courier New" w:hint="default"/>
      </w:rPr>
    </w:lvl>
    <w:lvl w:ilvl="8" w:tplc="2A22BEEC">
      <w:start w:val="1"/>
      <w:numFmt w:val="bullet"/>
      <w:lvlText w:val=""/>
      <w:lvlJc w:val="left"/>
      <w:pPr>
        <w:ind w:left="6480" w:hanging="360"/>
      </w:pPr>
      <w:rPr>
        <w:rFonts w:ascii="Wingdings" w:hAnsi="Wingdings" w:cs="Wingdings" w:hint="default"/>
      </w:rPr>
    </w:lvl>
  </w:abstractNum>
  <w:abstractNum w:abstractNumId="47" w15:restartNumberingAfterBreak="0">
    <w:nsid w:val="5AA70F75"/>
    <w:multiLevelType w:val="hybridMultilevel"/>
    <w:tmpl w:val="69FED2B2"/>
    <w:lvl w:ilvl="0" w:tplc="781A0A3C">
      <w:start w:val="1"/>
      <w:numFmt w:val="bullet"/>
      <w:lvlText w:val=""/>
      <w:lvlJc w:val="left"/>
      <w:pPr>
        <w:ind w:left="720" w:hanging="360"/>
      </w:pPr>
      <w:rPr>
        <w:rFonts w:ascii="Symbol" w:hAnsi="Symbol" w:cs="Symbol" w:hint="default"/>
        <w:sz w:val="18"/>
        <w:szCs w:val="18"/>
      </w:rPr>
    </w:lvl>
    <w:lvl w:ilvl="1" w:tplc="23C2236E">
      <w:start w:val="1"/>
      <w:numFmt w:val="bullet"/>
      <w:lvlText w:val="o"/>
      <w:lvlJc w:val="left"/>
      <w:pPr>
        <w:ind w:left="1440" w:hanging="360"/>
      </w:pPr>
      <w:rPr>
        <w:rFonts w:ascii="Courier New" w:hAnsi="Courier New" w:cs="Courier New" w:hint="default"/>
      </w:rPr>
    </w:lvl>
    <w:lvl w:ilvl="2" w:tplc="88AA7C4E">
      <w:start w:val="1"/>
      <w:numFmt w:val="bullet"/>
      <w:lvlText w:val=""/>
      <w:lvlJc w:val="left"/>
      <w:pPr>
        <w:ind w:left="2160" w:hanging="360"/>
      </w:pPr>
      <w:rPr>
        <w:rFonts w:ascii="Wingdings" w:hAnsi="Wingdings" w:cs="Wingdings" w:hint="default"/>
      </w:rPr>
    </w:lvl>
    <w:lvl w:ilvl="3" w:tplc="58400E4A">
      <w:start w:val="1"/>
      <w:numFmt w:val="bullet"/>
      <w:lvlText w:val=""/>
      <w:lvlJc w:val="left"/>
      <w:pPr>
        <w:ind w:left="2880" w:hanging="360"/>
      </w:pPr>
      <w:rPr>
        <w:rFonts w:ascii="Symbol" w:hAnsi="Symbol" w:cs="Symbol" w:hint="default"/>
      </w:rPr>
    </w:lvl>
    <w:lvl w:ilvl="4" w:tplc="707E0E32">
      <w:start w:val="1"/>
      <w:numFmt w:val="bullet"/>
      <w:lvlText w:val="o"/>
      <w:lvlJc w:val="left"/>
      <w:pPr>
        <w:ind w:left="3600" w:hanging="360"/>
      </w:pPr>
      <w:rPr>
        <w:rFonts w:ascii="Courier New" w:hAnsi="Courier New" w:cs="Courier New" w:hint="default"/>
      </w:rPr>
    </w:lvl>
    <w:lvl w:ilvl="5" w:tplc="1014340C">
      <w:start w:val="1"/>
      <w:numFmt w:val="bullet"/>
      <w:lvlText w:val=""/>
      <w:lvlJc w:val="left"/>
      <w:pPr>
        <w:ind w:left="4320" w:hanging="360"/>
      </w:pPr>
      <w:rPr>
        <w:rFonts w:ascii="Wingdings" w:hAnsi="Wingdings" w:cs="Wingdings" w:hint="default"/>
      </w:rPr>
    </w:lvl>
    <w:lvl w:ilvl="6" w:tplc="2ED8A3C0">
      <w:start w:val="1"/>
      <w:numFmt w:val="bullet"/>
      <w:lvlText w:val=""/>
      <w:lvlJc w:val="left"/>
      <w:pPr>
        <w:ind w:left="5040" w:hanging="360"/>
      </w:pPr>
      <w:rPr>
        <w:rFonts w:ascii="Symbol" w:hAnsi="Symbol" w:cs="Symbol" w:hint="default"/>
      </w:rPr>
    </w:lvl>
    <w:lvl w:ilvl="7" w:tplc="76C007CC">
      <w:start w:val="1"/>
      <w:numFmt w:val="bullet"/>
      <w:lvlText w:val="o"/>
      <w:lvlJc w:val="left"/>
      <w:pPr>
        <w:ind w:left="5760" w:hanging="360"/>
      </w:pPr>
      <w:rPr>
        <w:rFonts w:ascii="Courier New" w:hAnsi="Courier New" w:cs="Courier New" w:hint="default"/>
      </w:rPr>
    </w:lvl>
    <w:lvl w:ilvl="8" w:tplc="6C72D1AC">
      <w:start w:val="1"/>
      <w:numFmt w:val="bullet"/>
      <w:lvlText w:val=""/>
      <w:lvlJc w:val="left"/>
      <w:pPr>
        <w:ind w:left="6480" w:hanging="360"/>
      </w:pPr>
      <w:rPr>
        <w:rFonts w:ascii="Wingdings" w:hAnsi="Wingdings" w:cs="Wingdings" w:hint="default"/>
      </w:rPr>
    </w:lvl>
  </w:abstractNum>
  <w:abstractNum w:abstractNumId="48" w15:restartNumberingAfterBreak="0">
    <w:nsid w:val="5E1D449B"/>
    <w:multiLevelType w:val="hybridMultilevel"/>
    <w:tmpl w:val="57246AE6"/>
    <w:lvl w:ilvl="0" w:tplc="6BDEA5D8">
      <w:start w:val="1"/>
      <w:numFmt w:val="bullet"/>
      <w:lvlText w:val=""/>
      <w:lvlJc w:val="left"/>
      <w:pPr>
        <w:ind w:left="720" w:hanging="360"/>
      </w:pPr>
      <w:rPr>
        <w:rFonts w:ascii="Symbol" w:hAnsi="Symbol" w:cs="Symbol" w:hint="default"/>
        <w:sz w:val="18"/>
        <w:szCs w:val="18"/>
      </w:rPr>
    </w:lvl>
    <w:lvl w:ilvl="1" w:tplc="D49858D4">
      <w:start w:val="1"/>
      <w:numFmt w:val="bullet"/>
      <w:lvlText w:val="o"/>
      <w:lvlJc w:val="left"/>
      <w:pPr>
        <w:ind w:left="1440" w:hanging="360"/>
      </w:pPr>
      <w:rPr>
        <w:rFonts w:ascii="Courier New" w:hAnsi="Courier New" w:cs="Courier New" w:hint="default"/>
      </w:rPr>
    </w:lvl>
    <w:lvl w:ilvl="2" w:tplc="58E48E9E">
      <w:start w:val="1"/>
      <w:numFmt w:val="bullet"/>
      <w:lvlText w:val=""/>
      <w:lvlJc w:val="left"/>
      <w:pPr>
        <w:ind w:left="2160" w:hanging="360"/>
      </w:pPr>
      <w:rPr>
        <w:rFonts w:ascii="Wingdings" w:hAnsi="Wingdings" w:cs="Wingdings" w:hint="default"/>
      </w:rPr>
    </w:lvl>
    <w:lvl w:ilvl="3" w:tplc="B232C1CE">
      <w:start w:val="1"/>
      <w:numFmt w:val="bullet"/>
      <w:lvlText w:val=""/>
      <w:lvlJc w:val="left"/>
      <w:pPr>
        <w:ind w:left="2880" w:hanging="360"/>
      </w:pPr>
      <w:rPr>
        <w:rFonts w:ascii="Symbol" w:hAnsi="Symbol" w:cs="Symbol" w:hint="default"/>
      </w:rPr>
    </w:lvl>
    <w:lvl w:ilvl="4" w:tplc="A1386090">
      <w:start w:val="1"/>
      <w:numFmt w:val="bullet"/>
      <w:lvlText w:val="o"/>
      <w:lvlJc w:val="left"/>
      <w:pPr>
        <w:ind w:left="3600" w:hanging="360"/>
      </w:pPr>
      <w:rPr>
        <w:rFonts w:ascii="Courier New" w:hAnsi="Courier New" w:cs="Courier New" w:hint="default"/>
      </w:rPr>
    </w:lvl>
    <w:lvl w:ilvl="5" w:tplc="0B841702">
      <w:start w:val="1"/>
      <w:numFmt w:val="bullet"/>
      <w:lvlText w:val=""/>
      <w:lvlJc w:val="left"/>
      <w:pPr>
        <w:ind w:left="4320" w:hanging="360"/>
      </w:pPr>
      <w:rPr>
        <w:rFonts w:ascii="Wingdings" w:hAnsi="Wingdings" w:cs="Wingdings" w:hint="default"/>
      </w:rPr>
    </w:lvl>
    <w:lvl w:ilvl="6" w:tplc="17FEDE96">
      <w:start w:val="1"/>
      <w:numFmt w:val="bullet"/>
      <w:lvlText w:val=""/>
      <w:lvlJc w:val="left"/>
      <w:pPr>
        <w:ind w:left="5040" w:hanging="360"/>
      </w:pPr>
      <w:rPr>
        <w:rFonts w:ascii="Symbol" w:hAnsi="Symbol" w:cs="Symbol" w:hint="default"/>
      </w:rPr>
    </w:lvl>
    <w:lvl w:ilvl="7" w:tplc="A91C46BC">
      <w:start w:val="1"/>
      <w:numFmt w:val="bullet"/>
      <w:lvlText w:val="o"/>
      <w:lvlJc w:val="left"/>
      <w:pPr>
        <w:ind w:left="5760" w:hanging="360"/>
      </w:pPr>
      <w:rPr>
        <w:rFonts w:ascii="Courier New" w:hAnsi="Courier New" w:cs="Courier New" w:hint="default"/>
      </w:rPr>
    </w:lvl>
    <w:lvl w:ilvl="8" w:tplc="FA18F72C">
      <w:start w:val="1"/>
      <w:numFmt w:val="bullet"/>
      <w:lvlText w:val=""/>
      <w:lvlJc w:val="left"/>
      <w:pPr>
        <w:ind w:left="6480" w:hanging="360"/>
      </w:pPr>
      <w:rPr>
        <w:rFonts w:ascii="Wingdings" w:hAnsi="Wingdings" w:cs="Wingdings" w:hint="default"/>
      </w:rPr>
    </w:lvl>
  </w:abstractNum>
  <w:abstractNum w:abstractNumId="49" w15:restartNumberingAfterBreak="0">
    <w:nsid w:val="6193051E"/>
    <w:multiLevelType w:val="hybridMultilevel"/>
    <w:tmpl w:val="0D4C8802"/>
    <w:lvl w:ilvl="0" w:tplc="2E6C3FF2">
      <w:start w:val="1"/>
      <w:numFmt w:val="bullet"/>
      <w:lvlText w:val=""/>
      <w:lvlJc w:val="left"/>
      <w:pPr>
        <w:ind w:left="720" w:hanging="360"/>
      </w:pPr>
      <w:rPr>
        <w:rFonts w:ascii="Symbol" w:hAnsi="Symbol" w:cs="Symbol" w:hint="default"/>
        <w:sz w:val="18"/>
        <w:szCs w:val="18"/>
      </w:rPr>
    </w:lvl>
    <w:lvl w:ilvl="1" w:tplc="94D8B5FE">
      <w:start w:val="1"/>
      <w:numFmt w:val="bullet"/>
      <w:lvlText w:val="o"/>
      <w:lvlJc w:val="left"/>
      <w:pPr>
        <w:ind w:left="1440" w:hanging="360"/>
      </w:pPr>
      <w:rPr>
        <w:rFonts w:ascii="Courier New" w:hAnsi="Courier New" w:cs="Courier New" w:hint="default"/>
      </w:rPr>
    </w:lvl>
    <w:lvl w:ilvl="2" w:tplc="7E2E3638">
      <w:start w:val="1"/>
      <w:numFmt w:val="bullet"/>
      <w:lvlText w:val=""/>
      <w:lvlJc w:val="left"/>
      <w:pPr>
        <w:ind w:left="2160" w:hanging="360"/>
      </w:pPr>
      <w:rPr>
        <w:rFonts w:ascii="Wingdings" w:hAnsi="Wingdings" w:cs="Wingdings" w:hint="default"/>
      </w:rPr>
    </w:lvl>
    <w:lvl w:ilvl="3" w:tplc="4A26174C">
      <w:start w:val="1"/>
      <w:numFmt w:val="bullet"/>
      <w:lvlText w:val=""/>
      <w:lvlJc w:val="left"/>
      <w:pPr>
        <w:ind w:left="2880" w:hanging="360"/>
      </w:pPr>
      <w:rPr>
        <w:rFonts w:ascii="Symbol" w:hAnsi="Symbol" w:cs="Symbol" w:hint="default"/>
      </w:rPr>
    </w:lvl>
    <w:lvl w:ilvl="4" w:tplc="0928A53A">
      <w:start w:val="1"/>
      <w:numFmt w:val="bullet"/>
      <w:lvlText w:val="o"/>
      <w:lvlJc w:val="left"/>
      <w:pPr>
        <w:ind w:left="3600" w:hanging="360"/>
      </w:pPr>
      <w:rPr>
        <w:rFonts w:ascii="Courier New" w:hAnsi="Courier New" w:cs="Courier New" w:hint="default"/>
      </w:rPr>
    </w:lvl>
    <w:lvl w:ilvl="5" w:tplc="213C6D88">
      <w:start w:val="1"/>
      <w:numFmt w:val="bullet"/>
      <w:lvlText w:val=""/>
      <w:lvlJc w:val="left"/>
      <w:pPr>
        <w:ind w:left="4320" w:hanging="360"/>
      </w:pPr>
      <w:rPr>
        <w:rFonts w:ascii="Wingdings" w:hAnsi="Wingdings" w:cs="Wingdings" w:hint="default"/>
      </w:rPr>
    </w:lvl>
    <w:lvl w:ilvl="6" w:tplc="695418BE">
      <w:start w:val="1"/>
      <w:numFmt w:val="bullet"/>
      <w:lvlText w:val=""/>
      <w:lvlJc w:val="left"/>
      <w:pPr>
        <w:ind w:left="5040" w:hanging="360"/>
      </w:pPr>
      <w:rPr>
        <w:rFonts w:ascii="Symbol" w:hAnsi="Symbol" w:cs="Symbol" w:hint="default"/>
      </w:rPr>
    </w:lvl>
    <w:lvl w:ilvl="7" w:tplc="7F94B8F8">
      <w:start w:val="1"/>
      <w:numFmt w:val="bullet"/>
      <w:lvlText w:val="o"/>
      <w:lvlJc w:val="left"/>
      <w:pPr>
        <w:ind w:left="5760" w:hanging="360"/>
      </w:pPr>
      <w:rPr>
        <w:rFonts w:ascii="Courier New" w:hAnsi="Courier New" w:cs="Courier New" w:hint="default"/>
      </w:rPr>
    </w:lvl>
    <w:lvl w:ilvl="8" w:tplc="B4801F90">
      <w:start w:val="1"/>
      <w:numFmt w:val="bullet"/>
      <w:lvlText w:val=""/>
      <w:lvlJc w:val="left"/>
      <w:pPr>
        <w:ind w:left="6480" w:hanging="360"/>
      </w:pPr>
      <w:rPr>
        <w:rFonts w:ascii="Wingdings" w:hAnsi="Wingdings" w:cs="Wingdings" w:hint="default"/>
      </w:rPr>
    </w:lvl>
  </w:abstractNum>
  <w:abstractNum w:abstractNumId="50" w15:restartNumberingAfterBreak="0">
    <w:nsid w:val="628676D1"/>
    <w:multiLevelType w:val="hybridMultilevel"/>
    <w:tmpl w:val="260AD4F0"/>
    <w:lvl w:ilvl="0" w:tplc="A4BAE4CA">
      <w:start w:val="1"/>
      <w:numFmt w:val="bullet"/>
      <w:lvlText w:val=""/>
      <w:lvlJc w:val="left"/>
      <w:pPr>
        <w:ind w:left="720" w:hanging="360"/>
      </w:pPr>
      <w:rPr>
        <w:rFonts w:ascii="Symbol" w:hAnsi="Symbol" w:cs="Symbol" w:hint="default"/>
        <w:sz w:val="18"/>
        <w:szCs w:val="18"/>
      </w:rPr>
    </w:lvl>
    <w:lvl w:ilvl="1" w:tplc="B7222390">
      <w:start w:val="1"/>
      <w:numFmt w:val="bullet"/>
      <w:lvlText w:val="o"/>
      <w:lvlJc w:val="left"/>
      <w:pPr>
        <w:ind w:left="1440" w:hanging="360"/>
      </w:pPr>
      <w:rPr>
        <w:rFonts w:ascii="Courier New" w:hAnsi="Courier New" w:cs="Courier New" w:hint="default"/>
      </w:rPr>
    </w:lvl>
    <w:lvl w:ilvl="2" w:tplc="C8DE8C44">
      <w:start w:val="1"/>
      <w:numFmt w:val="bullet"/>
      <w:lvlText w:val=""/>
      <w:lvlJc w:val="left"/>
      <w:pPr>
        <w:ind w:left="2160" w:hanging="360"/>
      </w:pPr>
      <w:rPr>
        <w:rFonts w:ascii="Wingdings" w:hAnsi="Wingdings" w:cs="Wingdings" w:hint="default"/>
      </w:rPr>
    </w:lvl>
    <w:lvl w:ilvl="3" w:tplc="88B070F4">
      <w:start w:val="1"/>
      <w:numFmt w:val="bullet"/>
      <w:lvlText w:val=""/>
      <w:lvlJc w:val="left"/>
      <w:pPr>
        <w:ind w:left="2880" w:hanging="360"/>
      </w:pPr>
      <w:rPr>
        <w:rFonts w:ascii="Symbol" w:hAnsi="Symbol" w:cs="Symbol" w:hint="default"/>
      </w:rPr>
    </w:lvl>
    <w:lvl w:ilvl="4" w:tplc="E03266C4">
      <w:start w:val="1"/>
      <w:numFmt w:val="bullet"/>
      <w:lvlText w:val="o"/>
      <w:lvlJc w:val="left"/>
      <w:pPr>
        <w:ind w:left="3600" w:hanging="360"/>
      </w:pPr>
      <w:rPr>
        <w:rFonts w:ascii="Courier New" w:hAnsi="Courier New" w:cs="Courier New" w:hint="default"/>
      </w:rPr>
    </w:lvl>
    <w:lvl w:ilvl="5" w:tplc="0E7C2960">
      <w:start w:val="1"/>
      <w:numFmt w:val="bullet"/>
      <w:lvlText w:val=""/>
      <w:lvlJc w:val="left"/>
      <w:pPr>
        <w:ind w:left="4320" w:hanging="360"/>
      </w:pPr>
      <w:rPr>
        <w:rFonts w:ascii="Wingdings" w:hAnsi="Wingdings" w:cs="Wingdings" w:hint="default"/>
      </w:rPr>
    </w:lvl>
    <w:lvl w:ilvl="6" w:tplc="BBFC236E">
      <w:start w:val="1"/>
      <w:numFmt w:val="bullet"/>
      <w:lvlText w:val=""/>
      <w:lvlJc w:val="left"/>
      <w:pPr>
        <w:ind w:left="5040" w:hanging="360"/>
      </w:pPr>
      <w:rPr>
        <w:rFonts w:ascii="Symbol" w:hAnsi="Symbol" w:cs="Symbol" w:hint="default"/>
      </w:rPr>
    </w:lvl>
    <w:lvl w:ilvl="7" w:tplc="9474C590">
      <w:start w:val="1"/>
      <w:numFmt w:val="bullet"/>
      <w:lvlText w:val="o"/>
      <w:lvlJc w:val="left"/>
      <w:pPr>
        <w:ind w:left="5760" w:hanging="360"/>
      </w:pPr>
      <w:rPr>
        <w:rFonts w:ascii="Courier New" w:hAnsi="Courier New" w:cs="Courier New" w:hint="default"/>
      </w:rPr>
    </w:lvl>
    <w:lvl w:ilvl="8" w:tplc="C0562BCA">
      <w:start w:val="1"/>
      <w:numFmt w:val="bullet"/>
      <w:lvlText w:val=""/>
      <w:lvlJc w:val="left"/>
      <w:pPr>
        <w:ind w:left="6480" w:hanging="360"/>
      </w:pPr>
      <w:rPr>
        <w:rFonts w:ascii="Wingdings" w:hAnsi="Wingdings" w:cs="Wingdings" w:hint="default"/>
      </w:rPr>
    </w:lvl>
  </w:abstractNum>
  <w:abstractNum w:abstractNumId="51" w15:restartNumberingAfterBreak="0">
    <w:nsid w:val="64461C18"/>
    <w:multiLevelType w:val="hybridMultilevel"/>
    <w:tmpl w:val="D4262E70"/>
    <w:lvl w:ilvl="0" w:tplc="FCF008F8">
      <w:start w:val="1"/>
      <w:numFmt w:val="bullet"/>
      <w:lvlText w:val=""/>
      <w:lvlJc w:val="left"/>
      <w:pPr>
        <w:ind w:left="720" w:hanging="360"/>
      </w:pPr>
      <w:rPr>
        <w:rFonts w:ascii="Symbol" w:hAnsi="Symbol" w:cs="Symbol" w:hint="default"/>
        <w:sz w:val="18"/>
        <w:szCs w:val="18"/>
      </w:rPr>
    </w:lvl>
    <w:lvl w:ilvl="1" w:tplc="9530C82E">
      <w:start w:val="1"/>
      <w:numFmt w:val="bullet"/>
      <w:lvlText w:val="o"/>
      <w:lvlJc w:val="left"/>
      <w:pPr>
        <w:ind w:left="1440" w:hanging="360"/>
      </w:pPr>
      <w:rPr>
        <w:rFonts w:ascii="Courier New" w:hAnsi="Courier New" w:cs="Courier New" w:hint="default"/>
      </w:rPr>
    </w:lvl>
    <w:lvl w:ilvl="2" w:tplc="0F524420">
      <w:start w:val="1"/>
      <w:numFmt w:val="bullet"/>
      <w:lvlText w:val=""/>
      <w:lvlJc w:val="left"/>
      <w:pPr>
        <w:ind w:left="2160" w:hanging="360"/>
      </w:pPr>
      <w:rPr>
        <w:rFonts w:ascii="Wingdings" w:hAnsi="Wingdings" w:cs="Wingdings" w:hint="default"/>
      </w:rPr>
    </w:lvl>
    <w:lvl w:ilvl="3" w:tplc="D1983418">
      <w:start w:val="1"/>
      <w:numFmt w:val="bullet"/>
      <w:lvlText w:val=""/>
      <w:lvlJc w:val="left"/>
      <w:pPr>
        <w:ind w:left="2880" w:hanging="360"/>
      </w:pPr>
      <w:rPr>
        <w:rFonts w:ascii="Symbol" w:hAnsi="Symbol" w:cs="Symbol" w:hint="default"/>
      </w:rPr>
    </w:lvl>
    <w:lvl w:ilvl="4" w:tplc="CBFAC02A">
      <w:start w:val="1"/>
      <w:numFmt w:val="bullet"/>
      <w:lvlText w:val="o"/>
      <w:lvlJc w:val="left"/>
      <w:pPr>
        <w:ind w:left="3600" w:hanging="360"/>
      </w:pPr>
      <w:rPr>
        <w:rFonts w:ascii="Courier New" w:hAnsi="Courier New" w:cs="Courier New" w:hint="default"/>
      </w:rPr>
    </w:lvl>
    <w:lvl w:ilvl="5" w:tplc="7BE0D770">
      <w:start w:val="1"/>
      <w:numFmt w:val="bullet"/>
      <w:lvlText w:val=""/>
      <w:lvlJc w:val="left"/>
      <w:pPr>
        <w:ind w:left="4320" w:hanging="360"/>
      </w:pPr>
      <w:rPr>
        <w:rFonts w:ascii="Wingdings" w:hAnsi="Wingdings" w:cs="Wingdings" w:hint="default"/>
      </w:rPr>
    </w:lvl>
    <w:lvl w:ilvl="6" w:tplc="77E4FF20">
      <w:start w:val="1"/>
      <w:numFmt w:val="bullet"/>
      <w:lvlText w:val=""/>
      <w:lvlJc w:val="left"/>
      <w:pPr>
        <w:ind w:left="5040" w:hanging="360"/>
      </w:pPr>
      <w:rPr>
        <w:rFonts w:ascii="Symbol" w:hAnsi="Symbol" w:cs="Symbol" w:hint="default"/>
      </w:rPr>
    </w:lvl>
    <w:lvl w:ilvl="7" w:tplc="F2D2167A">
      <w:start w:val="1"/>
      <w:numFmt w:val="bullet"/>
      <w:lvlText w:val="o"/>
      <w:lvlJc w:val="left"/>
      <w:pPr>
        <w:ind w:left="5760" w:hanging="360"/>
      </w:pPr>
      <w:rPr>
        <w:rFonts w:ascii="Courier New" w:hAnsi="Courier New" w:cs="Courier New" w:hint="default"/>
      </w:rPr>
    </w:lvl>
    <w:lvl w:ilvl="8" w:tplc="8444AF0E">
      <w:start w:val="1"/>
      <w:numFmt w:val="bullet"/>
      <w:lvlText w:val=""/>
      <w:lvlJc w:val="left"/>
      <w:pPr>
        <w:ind w:left="6480" w:hanging="360"/>
      </w:pPr>
      <w:rPr>
        <w:rFonts w:ascii="Wingdings" w:hAnsi="Wingdings" w:cs="Wingdings" w:hint="default"/>
      </w:rPr>
    </w:lvl>
  </w:abstractNum>
  <w:abstractNum w:abstractNumId="52" w15:restartNumberingAfterBreak="0">
    <w:nsid w:val="64CE6DAE"/>
    <w:multiLevelType w:val="hybridMultilevel"/>
    <w:tmpl w:val="1898E5B8"/>
    <w:lvl w:ilvl="0" w:tplc="77544140">
      <w:start w:val="1"/>
      <w:numFmt w:val="bullet"/>
      <w:lvlText w:val=""/>
      <w:lvlJc w:val="left"/>
      <w:pPr>
        <w:ind w:left="720" w:hanging="360"/>
      </w:pPr>
      <w:rPr>
        <w:rFonts w:ascii="Symbol" w:hAnsi="Symbol" w:cs="Symbol" w:hint="default"/>
        <w:sz w:val="18"/>
        <w:szCs w:val="18"/>
      </w:rPr>
    </w:lvl>
    <w:lvl w:ilvl="1" w:tplc="B2B2F1DE">
      <w:start w:val="1"/>
      <w:numFmt w:val="bullet"/>
      <w:lvlText w:val="o"/>
      <w:lvlJc w:val="left"/>
      <w:pPr>
        <w:ind w:left="1440" w:hanging="360"/>
      </w:pPr>
      <w:rPr>
        <w:rFonts w:ascii="Courier New" w:hAnsi="Courier New" w:cs="Courier New" w:hint="default"/>
      </w:rPr>
    </w:lvl>
    <w:lvl w:ilvl="2" w:tplc="67663EFC">
      <w:start w:val="1"/>
      <w:numFmt w:val="bullet"/>
      <w:lvlText w:val=""/>
      <w:lvlJc w:val="left"/>
      <w:pPr>
        <w:ind w:left="2160" w:hanging="360"/>
      </w:pPr>
      <w:rPr>
        <w:rFonts w:ascii="Wingdings" w:hAnsi="Wingdings" w:cs="Wingdings" w:hint="default"/>
      </w:rPr>
    </w:lvl>
    <w:lvl w:ilvl="3" w:tplc="B6CC3414">
      <w:start w:val="1"/>
      <w:numFmt w:val="bullet"/>
      <w:lvlText w:val=""/>
      <w:lvlJc w:val="left"/>
      <w:pPr>
        <w:ind w:left="2880" w:hanging="360"/>
      </w:pPr>
      <w:rPr>
        <w:rFonts w:ascii="Symbol" w:hAnsi="Symbol" w:cs="Symbol" w:hint="default"/>
      </w:rPr>
    </w:lvl>
    <w:lvl w:ilvl="4" w:tplc="744AB00E">
      <w:start w:val="1"/>
      <w:numFmt w:val="bullet"/>
      <w:lvlText w:val="o"/>
      <w:lvlJc w:val="left"/>
      <w:pPr>
        <w:ind w:left="3600" w:hanging="360"/>
      </w:pPr>
      <w:rPr>
        <w:rFonts w:ascii="Courier New" w:hAnsi="Courier New" w:cs="Courier New" w:hint="default"/>
      </w:rPr>
    </w:lvl>
    <w:lvl w:ilvl="5" w:tplc="86F4C462">
      <w:start w:val="1"/>
      <w:numFmt w:val="bullet"/>
      <w:lvlText w:val=""/>
      <w:lvlJc w:val="left"/>
      <w:pPr>
        <w:ind w:left="4320" w:hanging="360"/>
      </w:pPr>
      <w:rPr>
        <w:rFonts w:ascii="Wingdings" w:hAnsi="Wingdings" w:cs="Wingdings" w:hint="default"/>
      </w:rPr>
    </w:lvl>
    <w:lvl w:ilvl="6" w:tplc="89307DC0">
      <w:start w:val="1"/>
      <w:numFmt w:val="bullet"/>
      <w:lvlText w:val=""/>
      <w:lvlJc w:val="left"/>
      <w:pPr>
        <w:ind w:left="5040" w:hanging="360"/>
      </w:pPr>
      <w:rPr>
        <w:rFonts w:ascii="Symbol" w:hAnsi="Symbol" w:cs="Symbol" w:hint="default"/>
      </w:rPr>
    </w:lvl>
    <w:lvl w:ilvl="7" w:tplc="C180E5E4">
      <w:start w:val="1"/>
      <w:numFmt w:val="bullet"/>
      <w:lvlText w:val="o"/>
      <w:lvlJc w:val="left"/>
      <w:pPr>
        <w:ind w:left="5760" w:hanging="360"/>
      </w:pPr>
      <w:rPr>
        <w:rFonts w:ascii="Courier New" w:hAnsi="Courier New" w:cs="Courier New" w:hint="default"/>
      </w:rPr>
    </w:lvl>
    <w:lvl w:ilvl="8" w:tplc="D7383808">
      <w:start w:val="1"/>
      <w:numFmt w:val="bullet"/>
      <w:lvlText w:val=""/>
      <w:lvlJc w:val="left"/>
      <w:pPr>
        <w:ind w:left="6480" w:hanging="360"/>
      </w:pPr>
      <w:rPr>
        <w:rFonts w:ascii="Wingdings" w:hAnsi="Wingdings" w:cs="Wingdings" w:hint="default"/>
      </w:rPr>
    </w:lvl>
  </w:abstractNum>
  <w:abstractNum w:abstractNumId="53" w15:restartNumberingAfterBreak="0">
    <w:nsid w:val="64ED2807"/>
    <w:multiLevelType w:val="hybridMultilevel"/>
    <w:tmpl w:val="6E927552"/>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7421933"/>
    <w:multiLevelType w:val="hybridMultilevel"/>
    <w:tmpl w:val="BD7E06C2"/>
    <w:lvl w:ilvl="0" w:tplc="8BACB3FC">
      <w:start w:val="1"/>
      <w:numFmt w:val="bullet"/>
      <w:lvlText w:val=""/>
      <w:lvlJc w:val="left"/>
      <w:pPr>
        <w:ind w:left="720" w:hanging="360"/>
      </w:pPr>
      <w:rPr>
        <w:rFonts w:ascii="Symbol" w:hAnsi="Symbol" w:cs="Symbol" w:hint="default"/>
        <w:sz w:val="18"/>
        <w:szCs w:val="18"/>
      </w:rPr>
    </w:lvl>
    <w:lvl w:ilvl="1" w:tplc="4636DF38">
      <w:start w:val="1"/>
      <w:numFmt w:val="bullet"/>
      <w:lvlText w:val="o"/>
      <w:lvlJc w:val="left"/>
      <w:pPr>
        <w:ind w:left="1440" w:hanging="360"/>
      </w:pPr>
      <w:rPr>
        <w:rFonts w:ascii="Courier New" w:hAnsi="Courier New" w:cs="Courier New" w:hint="default"/>
      </w:rPr>
    </w:lvl>
    <w:lvl w:ilvl="2" w:tplc="EE245DE0">
      <w:start w:val="1"/>
      <w:numFmt w:val="bullet"/>
      <w:lvlText w:val=""/>
      <w:lvlJc w:val="left"/>
      <w:pPr>
        <w:ind w:left="2160" w:hanging="360"/>
      </w:pPr>
      <w:rPr>
        <w:rFonts w:ascii="Wingdings" w:hAnsi="Wingdings" w:cs="Wingdings" w:hint="default"/>
      </w:rPr>
    </w:lvl>
    <w:lvl w:ilvl="3" w:tplc="F6ACA4DA">
      <w:start w:val="1"/>
      <w:numFmt w:val="bullet"/>
      <w:lvlText w:val=""/>
      <w:lvlJc w:val="left"/>
      <w:pPr>
        <w:ind w:left="2880" w:hanging="360"/>
      </w:pPr>
      <w:rPr>
        <w:rFonts w:ascii="Symbol" w:hAnsi="Symbol" w:cs="Symbol" w:hint="default"/>
      </w:rPr>
    </w:lvl>
    <w:lvl w:ilvl="4" w:tplc="E4542164">
      <w:start w:val="1"/>
      <w:numFmt w:val="bullet"/>
      <w:lvlText w:val="o"/>
      <w:lvlJc w:val="left"/>
      <w:pPr>
        <w:ind w:left="3600" w:hanging="360"/>
      </w:pPr>
      <w:rPr>
        <w:rFonts w:ascii="Courier New" w:hAnsi="Courier New" w:cs="Courier New" w:hint="default"/>
      </w:rPr>
    </w:lvl>
    <w:lvl w:ilvl="5" w:tplc="7236105A">
      <w:start w:val="1"/>
      <w:numFmt w:val="bullet"/>
      <w:lvlText w:val=""/>
      <w:lvlJc w:val="left"/>
      <w:pPr>
        <w:ind w:left="4320" w:hanging="360"/>
      </w:pPr>
      <w:rPr>
        <w:rFonts w:ascii="Wingdings" w:hAnsi="Wingdings" w:cs="Wingdings" w:hint="default"/>
      </w:rPr>
    </w:lvl>
    <w:lvl w:ilvl="6" w:tplc="9AA8914A">
      <w:start w:val="1"/>
      <w:numFmt w:val="bullet"/>
      <w:lvlText w:val=""/>
      <w:lvlJc w:val="left"/>
      <w:pPr>
        <w:ind w:left="5040" w:hanging="360"/>
      </w:pPr>
      <w:rPr>
        <w:rFonts w:ascii="Symbol" w:hAnsi="Symbol" w:cs="Symbol" w:hint="default"/>
      </w:rPr>
    </w:lvl>
    <w:lvl w:ilvl="7" w:tplc="5F3C0728">
      <w:start w:val="1"/>
      <w:numFmt w:val="bullet"/>
      <w:lvlText w:val="o"/>
      <w:lvlJc w:val="left"/>
      <w:pPr>
        <w:ind w:left="5760" w:hanging="360"/>
      </w:pPr>
      <w:rPr>
        <w:rFonts w:ascii="Courier New" w:hAnsi="Courier New" w:cs="Courier New" w:hint="default"/>
      </w:rPr>
    </w:lvl>
    <w:lvl w:ilvl="8" w:tplc="054C92AA">
      <w:start w:val="1"/>
      <w:numFmt w:val="bullet"/>
      <w:lvlText w:val=""/>
      <w:lvlJc w:val="left"/>
      <w:pPr>
        <w:ind w:left="6480" w:hanging="360"/>
      </w:pPr>
      <w:rPr>
        <w:rFonts w:ascii="Wingdings" w:hAnsi="Wingdings" w:cs="Wingdings" w:hint="default"/>
      </w:rPr>
    </w:lvl>
  </w:abstractNum>
  <w:abstractNum w:abstractNumId="55" w15:restartNumberingAfterBreak="0">
    <w:nsid w:val="67E91B01"/>
    <w:multiLevelType w:val="hybridMultilevel"/>
    <w:tmpl w:val="76D67FCE"/>
    <w:lvl w:ilvl="0" w:tplc="A99AE644">
      <w:start w:val="1"/>
      <w:numFmt w:val="bullet"/>
      <w:lvlText w:val=""/>
      <w:lvlJc w:val="left"/>
      <w:pPr>
        <w:ind w:left="720" w:hanging="360"/>
      </w:pPr>
      <w:rPr>
        <w:rFonts w:ascii="Symbol" w:hAnsi="Symbol" w:cs="Symbol" w:hint="default"/>
        <w:sz w:val="18"/>
        <w:szCs w:val="18"/>
      </w:rPr>
    </w:lvl>
    <w:lvl w:ilvl="1" w:tplc="40BCE14A">
      <w:start w:val="1"/>
      <w:numFmt w:val="bullet"/>
      <w:lvlText w:val="o"/>
      <w:lvlJc w:val="left"/>
      <w:pPr>
        <w:ind w:left="1440" w:hanging="360"/>
      </w:pPr>
      <w:rPr>
        <w:rFonts w:ascii="Courier New" w:hAnsi="Courier New" w:cs="Courier New" w:hint="default"/>
      </w:rPr>
    </w:lvl>
    <w:lvl w:ilvl="2" w:tplc="60421984">
      <w:start w:val="1"/>
      <w:numFmt w:val="bullet"/>
      <w:lvlText w:val=""/>
      <w:lvlJc w:val="left"/>
      <w:pPr>
        <w:ind w:left="2160" w:hanging="360"/>
      </w:pPr>
      <w:rPr>
        <w:rFonts w:ascii="Wingdings" w:hAnsi="Wingdings" w:cs="Wingdings" w:hint="default"/>
      </w:rPr>
    </w:lvl>
    <w:lvl w:ilvl="3" w:tplc="2F0C6828">
      <w:start w:val="1"/>
      <w:numFmt w:val="bullet"/>
      <w:lvlText w:val=""/>
      <w:lvlJc w:val="left"/>
      <w:pPr>
        <w:ind w:left="2880" w:hanging="360"/>
      </w:pPr>
      <w:rPr>
        <w:rFonts w:ascii="Symbol" w:hAnsi="Symbol" w:cs="Symbol" w:hint="default"/>
      </w:rPr>
    </w:lvl>
    <w:lvl w:ilvl="4" w:tplc="2D72F93A">
      <w:start w:val="1"/>
      <w:numFmt w:val="bullet"/>
      <w:lvlText w:val="o"/>
      <w:lvlJc w:val="left"/>
      <w:pPr>
        <w:ind w:left="3600" w:hanging="360"/>
      </w:pPr>
      <w:rPr>
        <w:rFonts w:ascii="Courier New" w:hAnsi="Courier New" w:cs="Courier New" w:hint="default"/>
      </w:rPr>
    </w:lvl>
    <w:lvl w:ilvl="5" w:tplc="D41CB4F6">
      <w:start w:val="1"/>
      <w:numFmt w:val="bullet"/>
      <w:lvlText w:val=""/>
      <w:lvlJc w:val="left"/>
      <w:pPr>
        <w:ind w:left="4320" w:hanging="360"/>
      </w:pPr>
      <w:rPr>
        <w:rFonts w:ascii="Wingdings" w:hAnsi="Wingdings" w:cs="Wingdings" w:hint="default"/>
      </w:rPr>
    </w:lvl>
    <w:lvl w:ilvl="6" w:tplc="CDA01D64">
      <w:start w:val="1"/>
      <w:numFmt w:val="bullet"/>
      <w:lvlText w:val=""/>
      <w:lvlJc w:val="left"/>
      <w:pPr>
        <w:ind w:left="5040" w:hanging="360"/>
      </w:pPr>
      <w:rPr>
        <w:rFonts w:ascii="Symbol" w:hAnsi="Symbol" w:cs="Symbol" w:hint="default"/>
      </w:rPr>
    </w:lvl>
    <w:lvl w:ilvl="7" w:tplc="FC806966">
      <w:start w:val="1"/>
      <w:numFmt w:val="bullet"/>
      <w:lvlText w:val="o"/>
      <w:lvlJc w:val="left"/>
      <w:pPr>
        <w:ind w:left="5760" w:hanging="360"/>
      </w:pPr>
      <w:rPr>
        <w:rFonts w:ascii="Courier New" w:hAnsi="Courier New" w:cs="Courier New" w:hint="default"/>
      </w:rPr>
    </w:lvl>
    <w:lvl w:ilvl="8" w:tplc="ED72E128">
      <w:start w:val="1"/>
      <w:numFmt w:val="bullet"/>
      <w:lvlText w:val=""/>
      <w:lvlJc w:val="left"/>
      <w:pPr>
        <w:ind w:left="6480" w:hanging="360"/>
      </w:pPr>
      <w:rPr>
        <w:rFonts w:ascii="Wingdings" w:hAnsi="Wingdings" w:cs="Wingdings" w:hint="default"/>
      </w:rPr>
    </w:lvl>
  </w:abstractNum>
  <w:abstractNum w:abstractNumId="56" w15:restartNumberingAfterBreak="0">
    <w:nsid w:val="68560B91"/>
    <w:multiLevelType w:val="hybridMultilevel"/>
    <w:tmpl w:val="DEFCF49E"/>
    <w:lvl w:ilvl="0" w:tplc="EBB8A918">
      <w:start w:val="1"/>
      <w:numFmt w:val="bullet"/>
      <w:lvlText w:val=""/>
      <w:lvlJc w:val="left"/>
      <w:pPr>
        <w:ind w:left="720" w:hanging="360"/>
      </w:pPr>
      <w:rPr>
        <w:rFonts w:ascii="Symbol" w:hAnsi="Symbol" w:cs="Symbol" w:hint="default"/>
        <w:sz w:val="24"/>
        <w:szCs w:val="24"/>
      </w:rPr>
    </w:lvl>
    <w:lvl w:ilvl="1" w:tplc="9E7200FE">
      <w:start w:val="1"/>
      <w:numFmt w:val="bullet"/>
      <w:lvlText w:val="o"/>
      <w:lvlJc w:val="left"/>
      <w:pPr>
        <w:ind w:left="1440" w:hanging="360"/>
      </w:pPr>
      <w:rPr>
        <w:rFonts w:ascii="Courier New" w:hAnsi="Courier New" w:cs="Courier New" w:hint="default"/>
      </w:rPr>
    </w:lvl>
    <w:lvl w:ilvl="2" w:tplc="55040590">
      <w:start w:val="1"/>
      <w:numFmt w:val="bullet"/>
      <w:lvlText w:val=""/>
      <w:lvlJc w:val="left"/>
      <w:pPr>
        <w:ind w:left="2160" w:hanging="360"/>
      </w:pPr>
      <w:rPr>
        <w:rFonts w:ascii="Wingdings" w:hAnsi="Wingdings" w:cs="Wingdings" w:hint="default"/>
      </w:rPr>
    </w:lvl>
    <w:lvl w:ilvl="3" w:tplc="CFFC7CD2">
      <w:start w:val="1"/>
      <w:numFmt w:val="bullet"/>
      <w:lvlText w:val=""/>
      <w:lvlJc w:val="left"/>
      <w:pPr>
        <w:ind w:left="2880" w:hanging="360"/>
      </w:pPr>
      <w:rPr>
        <w:rFonts w:ascii="Symbol" w:hAnsi="Symbol" w:cs="Symbol" w:hint="default"/>
      </w:rPr>
    </w:lvl>
    <w:lvl w:ilvl="4" w:tplc="12907A34">
      <w:start w:val="1"/>
      <w:numFmt w:val="bullet"/>
      <w:lvlText w:val="o"/>
      <w:lvlJc w:val="left"/>
      <w:pPr>
        <w:ind w:left="3600" w:hanging="360"/>
      </w:pPr>
      <w:rPr>
        <w:rFonts w:ascii="Courier New" w:hAnsi="Courier New" w:cs="Courier New" w:hint="default"/>
      </w:rPr>
    </w:lvl>
    <w:lvl w:ilvl="5" w:tplc="AD7ACF52">
      <w:start w:val="1"/>
      <w:numFmt w:val="bullet"/>
      <w:lvlText w:val=""/>
      <w:lvlJc w:val="left"/>
      <w:pPr>
        <w:ind w:left="4320" w:hanging="360"/>
      </w:pPr>
      <w:rPr>
        <w:rFonts w:ascii="Wingdings" w:hAnsi="Wingdings" w:cs="Wingdings" w:hint="default"/>
      </w:rPr>
    </w:lvl>
    <w:lvl w:ilvl="6" w:tplc="0E063902">
      <w:start w:val="1"/>
      <w:numFmt w:val="bullet"/>
      <w:lvlText w:val=""/>
      <w:lvlJc w:val="left"/>
      <w:pPr>
        <w:ind w:left="5040" w:hanging="360"/>
      </w:pPr>
      <w:rPr>
        <w:rFonts w:ascii="Symbol" w:hAnsi="Symbol" w:cs="Symbol" w:hint="default"/>
      </w:rPr>
    </w:lvl>
    <w:lvl w:ilvl="7" w:tplc="492CB42E">
      <w:start w:val="1"/>
      <w:numFmt w:val="bullet"/>
      <w:lvlText w:val="o"/>
      <w:lvlJc w:val="left"/>
      <w:pPr>
        <w:ind w:left="5760" w:hanging="360"/>
      </w:pPr>
      <w:rPr>
        <w:rFonts w:ascii="Courier New" w:hAnsi="Courier New" w:cs="Courier New" w:hint="default"/>
      </w:rPr>
    </w:lvl>
    <w:lvl w:ilvl="8" w:tplc="C92644CE">
      <w:start w:val="1"/>
      <w:numFmt w:val="bullet"/>
      <w:lvlText w:val=""/>
      <w:lvlJc w:val="left"/>
      <w:pPr>
        <w:ind w:left="6480" w:hanging="360"/>
      </w:pPr>
      <w:rPr>
        <w:rFonts w:ascii="Wingdings" w:hAnsi="Wingdings" w:cs="Wingdings" w:hint="default"/>
      </w:rPr>
    </w:lvl>
  </w:abstractNum>
  <w:abstractNum w:abstractNumId="57" w15:restartNumberingAfterBreak="0">
    <w:nsid w:val="687D596E"/>
    <w:multiLevelType w:val="hybridMultilevel"/>
    <w:tmpl w:val="41B2C1C4"/>
    <w:lvl w:ilvl="0" w:tplc="0DA250CC">
      <w:start w:val="1"/>
      <w:numFmt w:val="bullet"/>
      <w:lvlText w:val=""/>
      <w:lvlJc w:val="left"/>
      <w:pPr>
        <w:ind w:left="720" w:hanging="360"/>
      </w:pPr>
      <w:rPr>
        <w:rFonts w:ascii="Symbol" w:hAnsi="Symbol" w:cs="Symbol" w:hint="default"/>
        <w:sz w:val="18"/>
        <w:szCs w:val="18"/>
      </w:rPr>
    </w:lvl>
    <w:lvl w:ilvl="1" w:tplc="11A66DAA">
      <w:start w:val="1"/>
      <w:numFmt w:val="bullet"/>
      <w:lvlText w:val="o"/>
      <w:lvlJc w:val="left"/>
      <w:pPr>
        <w:ind w:left="1440" w:hanging="360"/>
      </w:pPr>
      <w:rPr>
        <w:rFonts w:ascii="Courier New" w:hAnsi="Courier New" w:cs="Courier New" w:hint="default"/>
      </w:rPr>
    </w:lvl>
    <w:lvl w:ilvl="2" w:tplc="70B8DD3E">
      <w:start w:val="1"/>
      <w:numFmt w:val="bullet"/>
      <w:lvlText w:val=""/>
      <w:lvlJc w:val="left"/>
      <w:pPr>
        <w:ind w:left="2160" w:hanging="360"/>
      </w:pPr>
      <w:rPr>
        <w:rFonts w:ascii="Wingdings" w:hAnsi="Wingdings" w:cs="Wingdings" w:hint="default"/>
      </w:rPr>
    </w:lvl>
    <w:lvl w:ilvl="3" w:tplc="3920057E">
      <w:start w:val="1"/>
      <w:numFmt w:val="bullet"/>
      <w:lvlText w:val=""/>
      <w:lvlJc w:val="left"/>
      <w:pPr>
        <w:ind w:left="2880" w:hanging="360"/>
      </w:pPr>
      <w:rPr>
        <w:rFonts w:ascii="Symbol" w:hAnsi="Symbol" w:cs="Symbol" w:hint="default"/>
      </w:rPr>
    </w:lvl>
    <w:lvl w:ilvl="4" w:tplc="00B8F654">
      <w:start w:val="1"/>
      <w:numFmt w:val="bullet"/>
      <w:lvlText w:val="o"/>
      <w:lvlJc w:val="left"/>
      <w:pPr>
        <w:ind w:left="3600" w:hanging="360"/>
      </w:pPr>
      <w:rPr>
        <w:rFonts w:ascii="Courier New" w:hAnsi="Courier New" w:cs="Courier New" w:hint="default"/>
      </w:rPr>
    </w:lvl>
    <w:lvl w:ilvl="5" w:tplc="9C16A852">
      <w:start w:val="1"/>
      <w:numFmt w:val="bullet"/>
      <w:lvlText w:val=""/>
      <w:lvlJc w:val="left"/>
      <w:pPr>
        <w:ind w:left="4320" w:hanging="360"/>
      </w:pPr>
      <w:rPr>
        <w:rFonts w:ascii="Wingdings" w:hAnsi="Wingdings" w:cs="Wingdings" w:hint="default"/>
      </w:rPr>
    </w:lvl>
    <w:lvl w:ilvl="6" w:tplc="EB30479A">
      <w:start w:val="1"/>
      <w:numFmt w:val="bullet"/>
      <w:lvlText w:val=""/>
      <w:lvlJc w:val="left"/>
      <w:pPr>
        <w:ind w:left="5040" w:hanging="360"/>
      </w:pPr>
      <w:rPr>
        <w:rFonts w:ascii="Symbol" w:hAnsi="Symbol" w:cs="Symbol" w:hint="default"/>
      </w:rPr>
    </w:lvl>
    <w:lvl w:ilvl="7" w:tplc="36583794">
      <w:start w:val="1"/>
      <w:numFmt w:val="bullet"/>
      <w:lvlText w:val="o"/>
      <w:lvlJc w:val="left"/>
      <w:pPr>
        <w:ind w:left="5760" w:hanging="360"/>
      </w:pPr>
      <w:rPr>
        <w:rFonts w:ascii="Courier New" w:hAnsi="Courier New" w:cs="Courier New" w:hint="default"/>
      </w:rPr>
    </w:lvl>
    <w:lvl w:ilvl="8" w:tplc="AC82672E">
      <w:start w:val="1"/>
      <w:numFmt w:val="bullet"/>
      <w:lvlText w:val=""/>
      <w:lvlJc w:val="left"/>
      <w:pPr>
        <w:ind w:left="6480" w:hanging="360"/>
      </w:pPr>
      <w:rPr>
        <w:rFonts w:ascii="Wingdings" w:hAnsi="Wingdings" w:cs="Wingdings" w:hint="default"/>
      </w:rPr>
    </w:lvl>
  </w:abstractNum>
  <w:abstractNum w:abstractNumId="58" w15:restartNumberingAfterBreak="0">
    <w:nsid w:val="70F82C4E"/>
    <w:multiLevelType w:val="hybridMultilevel"/>
    <w:tmpl w:val="E5F8E73E"/>
    <w:lvl w:ilvl="0" w:tplc="E5DCB560">
      <w:start w:val="1"/>
      <w:numFmt w:val="bullet"/>
      <w:lvlText w:val=""/>
      <w:lvlJc w:val="left"/>
      <w:pPr>
        <w:ind w:left="720" w:hanging="360"/>
      </w:pPr>
      <w:rPr>
        <w:rFonts w:ascii="Symbol" w:hAnsi="Symbol" w:cs="Symbol" w:hint="default"/>
        <w:sz w:val="18"/>
        <w:szCs w:val="18"/>
      </w:rPr>
    </w:lvl>
    <w:lvl w:ilvl="1" w:tplc="B9B4B3C6">
      <w:start w:val="1"/>
      <w:numFmt w:val="bullet"/>
      <w:lvlText w:val="o"/>
      <w:lvlJc w:val="left"/>
      <w:pPr>
        <w:ind w:left="1440" w:hanging="360"/>
      </w:pPr>
      <w:rPr>
        <w:rFonts w:ascii="Courier New" w:hAnsi="Courier New" w:cs="Courier New" w:hint="default"/>
      </w:rPr>
    </w:lvl>
    <w:lvl w:ilvl="2" w:tplc="1F6617A4">
      <w:start w:val="1"/>
      <w:numFmt w:val="bullet"/>
      <w:lvlText w:val=""/>
      <w:lvlJc w:val="left"/>
      <w:pPr>
        <w:ind w:left="2160" w:hanging="360"/>
      </w:pPr>
      <w:rPr>
        <w:rFonts w:ascii="Wingdings" w:hAnsi="Wingdings" w:cs="Wingdings" w:hint="default"/>
      </w:rPr>
    </w:lvl>
    <w:lvl w:ilvl="3" w:tplc="5D54B236">
      <w:start w:val="1"/>
      <w:numFmt w:val="bullet"/>
      <w:lvlText w:val=""/>
      <w:lvlJc w:val="left"/>
      <w:pPr>
        <w:ind w:left="2880" w:hanging="360"/>
      </w:pPr>
      <w:rPr>
        <w:rFonts w:ascii="Symbol" w:hAnsi="Symbol" w:cs="Symbol" w:hint="default"/>
      </w:rPr>
    </w:lvl>
    <w:lvl w:ilvl="4" w:tplc="335E0D08">
      <w:start w:val="1"/>
      <w:numFmt w:val="bullet"/>
      <w:lvlText w:val="o"/>
      <w:lvlJc w:val="left"/>
      <w:pPr>
        <w:ind w:left="3600" w:hanging="360"/>
      </w:pPr>
      <w:rPr>
        <w:rFonts w:ascii="Courier New" w:hAnsi="Courier New" w:cs="Courier New" w:hint="default"/>
      </w:rPr>
    </w:lvl>
    <w:lvl w:ilvl="5" w:tplc="28D25306">
      <w:start w:val="1"/>
      <w:numFmt w:val="bullet"/>
      <w:lvlText w:val=""/>
      <w:lvlJc w:val="left"/>
      <w:pPr>
        <w:ind w:left="4320" w:hanging="360"/>
      </w:pPr>
      <w:rPr>
        <w:rFonts w:ascii="Wingdings" w:hAnsi="Wingdings" w:cs="Wingdings" w:hint="default"/>
      </w:rPr>
    </w:lvl>
    <w:lvl w:ilvl="6" w:tplc="620617F8">
      <w:start w:val="1"/>
      <w:numFmt w:val="bullet"/>
      <w:lvlText w:val=""/>
      <w:lvlJc w:val="left"/>
      <w:pPr>
        <w:ind w:left="5040" w:hanging="360"/>
      </w:pPr>
      <w:rPr>
        <w:rFonts w:ascii="Symbol" w:hAnsi="Symbol" w:cs="Symbol" w:hint="default"/>
      </w:rPr>
    </w:lvl>
    <w:lvl w:ilvl="7" w:tplc="FE38377E">
      <w:start w:val="1"/>
      <w:numFmt w:val="bullet"/>
      <w:lvlText w:val="o"/>
      <w:lvlJc w:val="left"/>
      <w:pPr>
        <w:ind w:left="5760" w:hanging="360"/>
      </w:pPr>
      <w:rPr>
        <w:rFonts w:ascii="Courier New" w:hAnsi="Courier New" w:cs="Courier New" w:hint="default"/>
      </w:rPr>
    </w:lvl>
    <w:lvl w:ilvl="8" w:tplc="2D06A41A">
      <w:start w:val="1"/>
      <w:numFmt w:val="bullet"/>
      <w:lvlText w:val=""/>
      <w:lvlJc w:val="left"/>
      <w:pPr>
        <w:ind w:left="6480" w:hanging="360"/>
      </w:pPr>
      <w:rPr>
        <w:rFonts w:ascii="Wingdings" w:hAnsi="Wingdings" w:cs="Wingdings" w:hint="default"/>
      </w:rPr>
    </w:lvl>
  </w:abstractNum>
  <w:abstractNum w:abstractNumId="59" w15:restartNumberingAfterBreak="0">
    <w:nsid w:val="72DF142C"/>
    <w:multiLevelType w:val="hybridMultilevel"/>
    <w:tmpl w:val="018A5A20"/>
    <w:lvl w:ilvl="0" w:tplc="E37C869C">
      <w:start w:val="1"/>
      <w:numFmt w:val="bullet"/>
      <w:lvlText w:val=""/>
      <w:lvlJc w:val="left"/>
      <w:pPr>
        <w:ind w:left="720" w:hanging="360"/>
      </w:pPr>
      <w:rPr>
        <w:rFonts w:ascii="Symbol" w:hAnsi="Symbol" w:cs="Symbol" w:hint="default"/>
        <w:sz w:val="18"/>
        <w:szCs w:val="18"/>
      </w:rPr>
    </w:lvl>
    <w:lvl w:ilvl="1" w:tplc="73701A76">
      <w:start w:val="1"/>
      <w:numFmt w:val="bullet"/>
      <w:lvlText w:val="o"/>
      <w:lvlJc w:val="left"/>
      <w:pPr>
        <w:ind w:left="1440" w:hanging="360"/>
      </w:pPr>
      <w:rPr>
        <w:rFonts w:ascii="Courier New" w:hAnsi="Courier New" w:cs="Courier New" w:hint="default"/>
      </w:rPr>
    </w:lvl>
    <w:lvl w:ilvl="2" w:tplc="AA70FC14">
      <w:start w:val="1"/>
      <w:numFmt w:val="bullet"/>
      <w:lvlText w:val=""/>
      <w:lvlJc w:val="left"/>
      <w:pPr>
        <w:ind w:left="2160" w:hanging="360"/>
      </w:pPr>
      <w:rPr>
        <w:rFonts w:ascii="Wingdings" w:hAnsi="Wingdings" w:cs="Wingdings" w:hint="default"/>
      </w:rPr>
    </w:lvl>
    <w:lvl w:ilvl="3" w:tplc="20E201BE">
      <w:start w:val="1"/>
      <w:numFmt w:val="bullet"/>
      <w:lvlText w:val=""/>
      <w:lvlJc w:val="left"/>
      <w:pPr>
        <w:ind w:left="2880" w:hanging="360"/>
      </w:pPr>
      <w:rPr>
        <w:rFonts w:ascii="Symbol" w:hAnsi="Symbol" w:cs="Symbol" w:hint="default"/>
      </w:rPr>
    </w:lvl>
    <w:lvl w:ilvl="4" w:tplc="13CE309A">
      <w:start w:val="1"/>
      <w:numFmt w:val="bullet"/>
      <w:lvlText w:val="o"/>
      <w:lvlJc w:val="left"/>
      <w:pPr>
        <w:ind w:left="3600" w:hanging="360"/>
      </w:pPr>
      <w:rPr>
        <w:rFonts w:ascii="Courier New" w:hAnsi="Courier New" w:cs="Courier New" w:hint="default"/>
      </w:rPr>
    </w:lvl>
    <w:lvl w:ilvl="5" w:tplc="124069B2">
      <w:start w:val="1"/>
      <w:numFmt w:val="bullet"/>
      <w:lvlText w:val=""/>
      <w:lvlJc w:val="left"/>
      <w:pPr>
        <w:ind w:left="4320" w:hanging="360"/>
      </w:pPr>
      <w:rPr>
        <w:rFonts w:ascii="Wingdings" w:hAnsi="Wingdings" w:cs="Wingdings" w:hint="default"/>
      </w:rPr>
    </w:lvl>
    <w:lvl w:ilvl="6" w:tplc="6006603C">
      <w:start w:val="1"/>
      <w:numFmt w:val="bullet"/>
      <w:lvlText w:val=""/>
      <w:lvlJc w:val="left"/>
      <w:pPr>
        <w:ind w:left="5040" w:hanging="360"/>
      </w:pPr>
      <w:rPr>
        <w:rFonts w:ascii="Symbol" w:hAnsi="Symbol" w:cs="Symbol" w:hint="default"/>
      </w:rPr>
    </w:lvl>
    <w:lvl w:ilvl="7" w:tplc="38EE8212">
      <w:start w:val="1"/>
      <w:numFmt w:val="bullet"/>
      <w:lvlText w:val="o"/>
      <w:lvlJc w:val="left"/>
      <w:pPr>
        <w:ind w:left="5760" w:hanging="360"/>
      </w:pPr>
      <w:rPr>
        <w:rFonts w:ascii="Courier New" w:hAnsi="Courier New" w:cs="Courier New" w:hint="default"/>
      </w:rPr>
    </w:lvl>
    <w:lvl w:ilvl="8" w:tplc="56BA6F92">
      <w:start w:val="1"/>
      <w:numFmt w:val="bullet"/>
      <w:lvlText w:val=""/>
      <w:lvlJc w:val="left"/>
      <w:pPr>
        <w:ind w:left="6480" w:hanging="360"/>
      </w:pPr>
      <w:rPr>
        <w:rFonts w:ascii="Wingdings" w:hAnsi="Wingdings" w:cs="Wingdings" w:hint="default"/>
      </w:rPr>
    </w:lvl>
  </w:abstractNum>
  <w:abstractNum w:abstractNumId="60" w15:restartNumberingAfterBreak="0">
    <w:nsid w:val="739C6E56"/>
    <w:multiLevelType w:val="hybridMultilevel"/>
    <w:tmpl w:val="67D60A28"/>
    <w:lvl w:ilvl="0" w:tplc="0786EBFA">
      <w:start w:val="1"/>
      <w:numFmt w:val="bullet"/>
      <w:lvlText w:val=""/>
      <w:lvlJc w:val="left"/>
      <w:pPr>
        <w:ind w:left="720" w:hanging="360"/>
      </w:pPr>
      <w:rPr>
        <w:rFonts w:ascii="Symbol" w:hAnsi="Symbol" w:cs="Symbol" w:hint="default"/>
        <w:sz w:val="18"/>
        <w:szCs w:val="18"/>
      </w:rPr>
    </w:lvl>
    <w:lvl w:ilvl="1" w:tplc="558E90D6">
      <w:start w:val="1"/>
      <w:numFmt w:val="bullet"/>
      <w:lvlText w:val="o"/>
      <w:lvlJc w:val="left"/>
      <w:pPr>
        <w:ind w:left="1440" w:hanging="360"/>
      </w:pPr>
      <w:rPr>
        <w:rFonts w:ascii="Courier New" w:hAnsi="Courier New" w:cs="Courier New" w:hint="default"/>
      </w:rPr>
    </w:lvl>
    <w:lvl w:ilvl="2" w:tplc="D95885E6">
      <w:start w:val="1"/>
      <w:numFmt w:val="bullet"/>
      <w:lvlText w:val=""/>
      <w:lvlJc w:val="left"/>
      <w:pPr>
        <w:ind w:left="2160" w:hanging="360"/>
      </w:pPr>
      <w:rPr>
        <w:rFonts w:ascii="Wingdings" w:hAnsi="Wingdings" w:cs="Wingdings" w:hint="default"/>
      </w:rPr>
    </w:lvl>
    <w:lvl w:ilvl="3" w:tplc="3CC81818">
      <w:start w:val="1"/>
      <w:numFmt w:val="bullet"/>
      <w:lvlText w:val=""/>
      <w:lvlJc w:val="left"/>
      <w:pPr>
        <w:ind w:left="2880" w:hanging="360"/>
      </w:pPr>
      <w:rPr>
        <w:rFonts w:ascii="Symbol" w:hAnsi="Symbol" w:cs="Symbol" w:hint="default"/>
      </w:rPr>
    </w:lvl>
    <w:lvl w:ilvl="4" w:tplc="DA4AF1E0">
      <w:start w:val="1"/>
      <w:numFmt w:val="bullet"/>
      <w:lvlText w:val="o"/>
      <w:lvlJc w:val="left"/>
      <w:pPr>
        <w:ind w:left="3600" w:hanging="360"/>
      </w:pPr>
      <w:rPr>
        <w:rFonts w:ascii="Courier New" w:hAnsi="Courier New" w:cs="Courier New" w:hint="default"/>
      </w:rPr>
    </w:lvl>
    <w:lvl w:ilvl="5" w:tplc="C71C0D3A">
      <w:start w:val="1"/>
      <w:numFmt w:val="bullet"/>
      <w:lvlText w:val=""/>
      <w:lvlJc w:val="left"/>
      <w:pPr>
        <w:ind w:left="4320" w:hanging="360"/>
      </w:pPr>
      <w:rPr>
        <w:rFonts w:ascii="Wingdings" w:hAnsi="Wingdings" w:cs="Wingdings" w:hint="default"/>
      </w:rPr>
    </w:lvl>
    <w:lvl w:ilvl="6" w:tplc="CB261CBC">
      <w:start w:val="1"/>
      <w:numFmt w:val="bullet"/>
      <w:lvlText w:val=""/>
      <w:lvlJc w:val="left"/>
      <w:pPr>
        <w:ind w:left="5040" w:hanging="360"/>
      </w:pPr>
      <w:rPr>
        <w:rFonts w:ascii="Symbol" w:hAnsi="Symbol" w:cs="Symbol" w:hint="default"/>
      </w:rPr>
    </w:lvl>
    <w:lvl w:ilvl="7" w:tplc="D270B1F4">
      <w:start w:val="1"/>
      <w:numFmt w:val="bullet"/>
      <w:lvlText w:val="o"/>
      <w:lvlJc w:val="left"/>
      <w:pPr>
        <w:ind w:left="5760" w:hanging="360"/>
      </w:pPr>
      <w:rPr>
        <w:rFonts w:ascii="Courier New" w:hAnsi="Courier New" w:cs="Courier New" w:hint="default"/>
      </w:rPr>
    </w:lvl>
    <w:lvl w:ilvl="8" w:tplc="5B008922">
      <w:start w:val="1"/>
      <w:numFmt w:val="bullet"/>
      <w:lvlText w:val=""/>
      <w:lvlJc w:val="left"/>
      <w:pPr>
        <w:ind w:left="6480" w:hanging="360"/>
      </w:pPr>
      <w:rPr>
        <w:rFonts w:ascii="Wingdings" w:hAnsi="Wingdings" w:cs="Wingdings" w:hint="default"/>
      </w:rPr>
    </w:lvl>
  </w:abstractNum>
  <w:abstractNum w:abstractNumId="61" w15:restartNumberingAfterBreak="0">
    <w:nsid w:val="74EC5BE3"/>
    <w:multiLevelType w:val="hybridMultilevel"/>
    <w:tmpl w:val="B4CC9868"/>
    <w:lvl w:ilvl="0" w:tplc="6B42275A">
      <w:start w:val="1"/>
      <w:numFmt w:val="bullet"/>
      <w:lvlText w:val=""/>
      <w:lvlJc w:val="left"/>
      <w:pPr>
        <w:ind w:left="720" w:hanging="360"/>
      </w:pPr>
      <w:rPr>
        <w:rFonts w:ascii="Symbol" w:hAnsi="Symbol" w:cs="Symbol" w:hint="default"/>
        <w:sz w:val="18"/>
        <w:szCs w:val="18"/>
      </w:rPr>
    </w:lvl>
    <w:lvl w:ilvl="1" w:tplc="26D2917A">
      <w:start w:val="1"/>
      <w:numFmt w:val="bullet"/>
      <w:lvlText w:val="o"/>
      <w:lvlJc w:val="left"/>
      <w:pPr>
        <w:ind w:left="1440" w:hanging="360"/>
      </w:pPr>
      <w:rPr>
        <w:rFonts w:ascii="Courier New" w:hAnsi="Courier New" w:cs="Courier New" w:hint="default"/>
      </w:rPr>
    </w:lvl>
    <w:lvl w:ilvl="2" w:tplc="65BEAA1C">
      <w:start w:val="1"/>
      <w:numFmt w:val="bullet"/>
      <w:lvlText w:val=""/>
      <w:lvlJc w:val="left"/>
      <w:pPr>
        <w:ind w:left="2160" w:hanging="360"/>
      </w:pPr>
      <w:rPr>
        <w:rFonts w:ascii="Wingdings" w:hAnsi="Wingdings" w:cs="Wingdings" w:hint="default"/>
      </w:rPr>
    </w:lvl>
    <w:lvl w:ilvl="3" w:tplc="A858DF4E">
      <w:start w:val="1"/>
      <w:numFmt w:val="bullet"/>
      <w:lvlText w:val=""/>
      <w:lvlJc w:val="left"/>
      <w:pPr>
        <w:ind w:left="2880" w:hanging="360"/>
      </w:pPr>
      <w:rPr>
        <w:rFonts w:ascii="Symbol" w:hAnsi="Symbol" w:cs="Symbol" w:hint="default"/>
      </w:rPr>
    </w:lvl>
    <w:lvl w:ilvl="4" w:tplc="6A4089F6">
      <w:start w:val="1"/>
      <w:numFmt w:val="bullet"/>
      <w:lvlText w:val="o"/>
      <w:lvlJc w:val="left"/>
      <w:pPr>
        <w:ind w:left="3600" w:hanging="360"/>
      </w:pPr>
      <w:rPr>
        <w:rFonts w:ascii="Courier New" w:hAnsi="Courier New" w:cs="Courier New" w:hint="default"/>
      </w:rPr>
    </w:lvl>
    <w:lvl w:ilvl="5" w:tplc="1870040A">
      <w:start w:val="1"/>
      <w:numFmt w:val="bullet"/>
      <w:lvlText w:val=""/>
      <w:lvlJc w:val="left"/>
      <w:pPr>
        <w:ind w:left="4320" w:hanging="360"/>
      </w:pPr>
      <w:rPr>
        <w:rFonts w:ascii="Wingdings" w:hAnsi="Wingdings" w:cs="Wingdings" w:hint="default"/>
      </w:rPr>
    </w:lvl>
    <w:lvl w:ilvl="6" w:tplc="40C8917C">
      <w:start w:val="1"/>
      <w:numFmt w:val="bullet"/>
      <w:lvlText w:val=""/>
      <w:lvlJc w:val="left"/>
      <w:pPr>
        <w:ind w:left="5040" w:hanging="360"/>
      </w:pPr>
      <w:rPr>
        <w:rFonts w:ascii="Symbol" w:hAnsi="Symbol" w:cs="Symbol" w:hint="default"/>
      </w:rPr>
    </w:lvl>
    <w:lvl w:ilvl="7" w:tplc="B34026BE">
      <w:start w:val="1"/>
      <w:numFmt w:val="bullet"/>
      <w:lvlText w:val="o"/>
      <w:lvlJc w:val="left"/>
      <w:pPr>
        <w:ind w:left="5760" w:hanging="360"/>
      </w:pPr>
      <w:rPr>
        <w:rFonts w:ascii="Courier New" w:hAnsi="Courier New" w:cs="Courier New" w:hint="default"/>
      </w:rPr>
    </w:lvl>
    <w:lvl w:ilvl="8" w:tplc="AB86AACA">
      <w:start w:val="1"/>
      <w:numFmt w:val="bullet"/>
      <w:lvlText w:val=""/>
      <w:lvlJc w:val="left"/>
      <w:pPr>
        <w:ind w:left="6480" w:hanging="360"/>
      </w:pPr>
      <w:rPr>
        <w:rFonts w:ascii="Wingdings" w:hAnsi="Wingdings" w:cs="Wingdings" w:hint="default"/>
      </w:rPr>
    </w:lvl>
  </w:abstractNum>
  <w:abstractNum w:abstractNumId="62" w15:restartNumberingAfterBreak="0">
    <w:nsid w:val="7782770F"/>
    <w:multiLevelType w:val="hybridMultilevel"/>
    <w:tmpl w:val="BDD66C3E"/>
    <w:lvl w:ilvl="0" w:tplc="F68E5F26">
      <w:start w:val="1"/>
      <w:numFmt w:val="bullet"/>
      <w:lvlText w:val=""/>
      <w:lvlJc w:val="left"/>
      <w:pPr>
        <w:ind w:left="720" w:hanging="360"/>
      </w:pPr>
      <w:rPr>
        <w:rFonts w:ascii="Symbol" w:hAnsi="Symbol" w:cs="Symbol" w:hint="default"/>
        <w:sz w:val="18"/>
        <w:szCs w:val="18"/>
      </w:rPr>
    </w:lvl>
    <w:lvl w:ilvl="1" w:tplc="93349894">
      <w:start w:val="1"/>
      <w:numFmt w:val="bullet"/>
      <w:lvlText w:val="o"/>
      <w:lvlJc w:val="left"/>
      <w:pPr>
        <w:ind w:left="1440" w:hanging="360"/>
      </w:pPr>
      <w:rPr>
        <w:rFonts w:ascii="Courier New" w:hAnsi="Courier New" w:cs="Courier New" w:hint="default"/>
      </w:rPr>
    </w:lvl>
    <w:lvl w:ilvl="2" w:tplc="158A9B2A">
      <w:start w:val="1"/>
      <w:numFmt w:val="bullet"/>
      <w:lvlText w:val=""/>
      <w:lvlJc w:val="left"/>
      <w:pPr>
        <w:ind w:left="2160" w:hanging="360"/>
      </w:pPr>
      <w:rPr>
        <w:rFonts w:ascii="Wingdings" w:hAnsi="Wingdings" w:cs="Wingdings" w:hint="default"/>
      </w:rPr>
    </w:lvl>
    <w:lvl w:ilvl="3" w:tplc="1AA8E44A">
      <w:start w:val="1"/>
      <w:numFmt w:val="bullet"/>
      <w:lvlText w:val=""/>
      <w:lvlJc w:val="left"/>
      <w:pPr>
        <w:ind w:left="2880" w:hanging="360"/>
      </w:pPr>
      <w:rPr>
        <w:rFonts w:ascii="Symbol" w:hAnsi="Symbol" w:cs="Symbol" w:hint="default"/>
      </w:rPr>
    </w:lvl>
    <w:lvl w:ilvl="4" w:tplc="85348F8C">
      <w:start w:val="1"/>
      <w:numFmt w:val="bullet"/>
      <w:lvlText w:val="o"/>
      <w:lvlJc w:val="left"/>
      <w:pPr>
        <w:ind w:left="3600" w:hanging="360"/>
      </w:pPr>
      <w:rPr>
        <w:rFonts w:ascii="Courier New" w:hAnsi="Courier New" w:cs="Courier New" w:hint="default"/>
      </w:rPr>
    </w:lvl>
    <w:lvl w:ilvl="5" w:tplc="7CFC51D4">
      <w:start w:val="1"/>
      <w:numFmt w:val="bullet"/>
      <w:lvlText w:val=""/>
      <w:lvlJc w:val="left"/>
      <w:pPr>
        <w:ind w:left="4320" w:hanging="360"/>
      </w:pPr>
      <w:rPr>
        <w:rFonts w:ascii="Wingdings" w:hAnsi="Wingdings" w:cs="Wingdings" w:hint="default"/>
      </w:rPr>
    </w:lvl>
    <w:lvl w:ilvl="6" w:tplc="CC6AA206">
      <w:start w:val="1"/>
      <w:numFmt w:val="bullet"/>
      <w:lvlText w:val=""/>
      <w:lvlJc w:val="left"/>
      <w:pPr>
        <w:ind w:left="5040" w:hanging="360"/>
      </w:pPr>
      <w:rPr>
        <w:rFonts w:ascii="Symbol" w:hAnsi="Symbol" w:cs="Symbol" w:hint="default"/>
      </w:rPr>
    </w:lvl>
    <w:lvl w:ilvl="7" w:tplc="2BE0A720">
      <w:start w:val="1"/>
      <w:numFmt w:val="bullet"/>
      <w:lvlText w:val="o"/>
      <w:lvlJc w:val="left"/>
      <w:pPr>
        <w:ind w:left="5760" w:hanging="360"/>
      </w:pPr>
      <w:rPr>
        <w:rFonts w:ascii="Courier New" w:hAnsi="Courier New" w:cs="Courier New" w:hint="default"/>
      </w:rPr>
    </w:lvl>
    <w:lvl w:ilvl="8" w:tplc="1C66BD86">
      <w:start w:val="1"/>
      <w:numFmt w:val="bullet"/>
      <w:lvlText w:val=""/>
      <w:lvlJc w:val="left"/>
      <w:pPr>
        <w:ind w:left="6480" w:hanging="360"/>
      </w:pPr>
      <w:rPr>
        <w:rFonts w:ascii="Wingdings" w:hAnsi="Wingdings" w:cs="Wingdings" w:hint="default"/>
      </w:rPr>
    </w:lvl>
  </w:abstractNum>
  <w:abstractNum w:abstractNumId="63" w15:restartNumberingAfterBreak="0">
    <w:nsid w:val="78F177FB"/>
    <w:multiLevelType w:val="hybridMultilevel"/>
    <w:tmpl w:val="3502FA82"/>
    <w:lvl w:ilvl="0" w:tplc="F2B84214">
      <w:start w:val="1"/>
      <w:numFmt w:val="bullet"/>
      <w:lvlText w:val=""/>
      <w:lvlJc w:val="left"/>
      <w:pPr>
        <w:ind w:left="720" w:hanging="360"/>
      </w:pPr>
      <w:rPr>
        <w:rFonts w:ascii="Symbol" w:hAnsi="Symbol" w:cs="Symbol" w:hint="default"/>
        <w:sz w:val="18"/>
        <w:szCs w:val="18"/>
      </w:rPr>
    </w:lvl>
    <w:lvl w:ilvl="1" w:tplc="6B00535A">
      <w:start w:val="1"/>
      <w:numFmt w:val="bullet"/>
      <w:lvlText w:val="o"/>
      <w:lvlJc w:val="left"/>
      <w:pPr>
        <w:ind w:left="1440" w:hanging="360"/>
      </w:pPr>
      <w:rPr>
        <w:rFonts w:ascii="Courier New" w:hAnsi="Courier New" w:cs="Courier New" w:hint="default"/>
      </w:rPr>
    </w:lvl>
    <w:lvl w:ilvl="2" w:tplc="0EC02A16">
      <w:start w:val="1"/>
      <w:numFmt w:val="bullet"/>
      <w:lvlText w:val=""/>
      <w:lvlJc w:val="left"/>
      <w:pPr>
        <w:ind w:left="2160" w:hanging="360"/>
      </w:pPr>
      <w:rPr>
        <w:rFonts w:ascii="Wingdings" w:hAnsi="Wingdings" w:cs="Wingdings" w:hint="default"/>
      </w:rPr>
    </w:lvl>
    <w:lvl w:ilvl="3" w:tplc="127430A2">
      <w:start w:val="1"/>
      <w:numFmt w:val="bullet"/>
      <w:lvlText w:val=""/>
      <w:lvlJc w:val="left"/>
      <w:pPr>
        <w:ind w:left="2880" w:hanging="360"/>
      </w:pPr>
      <w:rPr>
        <w:rFonts w:ascii="Symbol" w:hAnsi="Symbol" w:cs="Symbol" w:hint="default"/>
      </w:rPr>
    </w:lvl>
    <w:lvl w:ilvl="4" w:tplc="3DF8B9AC">
      <w:start w:val="1"/>
      <w:numFmt w:val="bullet"/>
      <w:lvlText w:val="o"/>
      <w:lvlJc w:val="left"/>
      <w:pPr>
        <w:ind w:left="3600" w:hanging="360"/>
      </w:pPr>
      <w:rPr>
        <w:rFonts w:ascii="Courier New" w:hAnsi="Courier New" w:cs="Courier New" w:hint="default"/>
      </w:rPr>
    </w:lvl>
    <w:lvl w:ilvl="5" w:tplc="8DB6E45A">
      <w:start w:val="1"/>
      <w:numFmt w:val="bullet"/>
      <w:lvlText w:val=""/>
      <w:lvlJc w:val="left"/>
      <w:pPr>
        <w:ind w:left="4320" w:hanging="360"/>
      </w:pPr>
      <w:rPr>
        <w:rFonts w:ascii="Wingdings" w:hAnsi="Wingdings" w:cs="Wingdings" w:hint="default"/>
      </w:rPr>
    </w:lvl>
    <w:lvl w:ilvl="6" w:tplc="02C0DDB6">
      <w:start w:val="1"/>
      <w:numFmt w:val="bullet"/>
      <w:lvlText w:val=""/>
      <w:lvlJc w:val="left"/>
      <w:pPr>
        <w:ind w:left="5040" w:hanging="360"/>
      </w:pPr>
      <w:rPr>
        <w:rFonts w:ascii="Symbol" w:hAnsi="Symbol" w:cs="Symbol" w:hint="default"/>
      </w:rPr>
    </w:lvl>
    <w:lvl w:ilvl="7" w:tplc="5134A298">
      <w:start w:val="1"/>
      <w:numFmt w:val="bullet"/>
      <w:lvlText w:val="o"/>
      <w:lvlJc w:val="left"/>
      <w:pPr>
        <w:ind w:left="5760" w:hanging="360"/>
      </w:pPr>
      <w:rPr>
        <w:rFonts w:ascii="Courier New" w:hAnsi="Courier New" w:cs="Courier New" w:hint="default"/>
      </w:rPr>
    </w:lvl>
    <w:lvl w:ilvl="8" w:tplc="21645B2A">
      <w:start w:val="1"/>
      <w:numFmt w:val="bullet"/>
      <w:lvlText w:val=""/>
      <w:lvlJc w:val="left"/>
      <w:pPr>
        <w:ind w:left="6480" w:hanging="360"/>
      </w:pPr>
      <w:rPr>
        <w:rFonts w:ascii="Wingdings" w:hAnsi="Wingdings" w:cs="Wingdings" w:hint="default"/>
      </w:rPr>
    </w:lvl>
  </w:abstractNum>
  <w:abstractNum w:abstractNumId="64" w15:restartNumberingAfterBreak="0">
    <w:nsid w:val="7B44305A"/>
    <w:multiLevelType w:val="hybridMultilevel"/>
    <w:tmpl w:val="551C85EC"/>
    <w:lvl w:ilvl="0" w:tplc="2A347E80">
      <w:start w:val="1"/>
      <w:numFmt w:val="bullet"/>
      <w:lvlText w:val=""/>
      <w:lvlJc w:val="left"/>
      <w:pPr>
        <w:ind w:left="720" w:hanging="360"/>
      </w:pPr>
      <w:rPr>
        <w:rFonts w:ascii="Symbol" w:hAnsi="Symbol" w:cs="Symbol" w:hint="default"/>
        <w:sz w:val="18"/>
        <w:szCs w:val="18"/>
      </w:rPr>
    </w:lvl>
    <w:lvl w:ilvl="1" w:tplc="708C07F0">
      <w:start w:val="1"/>
      <w:numFmt w:val="bullet"/>
      <w:lvlText w:val="o"/>
      <w:lvlJc w:val="left"/>
      <w:pPr>
        <w:ind w:left="1440" w:hanging="360"/>
      </w:pPr>
      <w:rPr>
        <w:rFonts w:ascii="Courier New" w:hAnsi="Courier New" w:cs="Courier New" w:hint="default"/>
      </w:rPr>
    </w:lvl>
    <w:lvl w:ilvl="2" w:tplc="D6F86F48">
      <w:start w:val="1"/>
      <w:numFmt w:val="bullet"/>
      <w:lvlText w:val=""/>
      <w:lvlJc w:val="left"/>
      <w:pPr>
        <w:ind w:left="2160" w:hanging="360"/>
      </w:pPr>
      <w:rPr>
        <w:rFonts w:ascii="Wingdings" w:hAnsi="Wingdings" w:cs="Wingdings" w:hint="default"/>
      </w:rPr>
    </w:lvl>
    <w:lvl w:ilvl="3" w:tplc="A432C010">
      <w:start w:val="1"/>
      <w:numFmt w:val="bullet"/>
      <w:lvlText w:val=""/>
      <w:lvlJc w:val="left"/>
      <w:pPr>
        <w:ind w:left="2880" w:hanging="360"/>
      </w:pPr>
      <w:rPr>
        <w:rFonts w:ascii="Symbol" w:hAnsi="Symbol" w:cs="Symbol" w:hint="default"/>
      </w:rPr>
    </w:lvl>
    <w:lvl w:ilvl="4" w:tplc="D72653B8">
      <w:start w:val="1"/>
      <w:numFmt w:val="bullet"/>
      <w:lvlText w:val="o"/>
      <w:lvlJc w:val="left"/>
      <w:pPr>
        <w:ind w:left="3600" w:hanging="360"/>
      </w:pPr>
      <w:rPr>
        <w:rFonts w:ascii="Courier New" w:hAnsi="Courier New" w:cs="Courier New" w:hint="default"/>
      </w:rPr>
    </w:lvl>
    <w:lvl w:ilvl="5" w:tplc="253E4580">
      <w:start w:val="1"/>
      <w:numFmt w:val="bullet"/>
      <w:lvlText w:val=""/>
      <w:lvlJc w:val="left"/>
      <w:pPr>
        <w:ind w:left="4320" w:hanging="360"/>
      </w:pPr>
      <w:rPr>
        <w:rFonts w:ascii="Wingdings" w:hAnsi="Wingdings" w:cs="Wingdings" w:hint="default"/>
      </w:rPr>
    </w:lvl>
    <w:lvl w:ilvl="6" w:tplc="9AE23544">
      <w:start w:val="1"/>
      <w:numFmt w:val="bullet"/>
      <w:lvlText w:val=""/>
      <w:lvlJc w:val="left"/>
      <w:pPr>
        <w:ind w:left="5040" w:hanging="360"/>
      </w:pPr>
      <w:rPr>
        <w:rFonts w:ascii="Symbol" w:hAnsi="Symbol" w:cs="Symbol" w:hint="default"/>
      </w:rPr>
    </w:lvl>
    <w:lvl w:ilvl="7" w:tplc="C2FE31F2">
      <w:start w:val="1"/>
      <w:numFmt w:val="bullet"/>
      <w:lvlText w:val="o"/>
      <w:lvlJc w:val="left"/>
      <w:pPr>
        <w:ind w:left="5760" w:hanging="360"/>
      </w:pPr>
      <w:rPr>
        <w:rFonts w:ascii="Courier New" w:hAnsi="Courier New" w:cs="Courier New" w:hint="default"/>
      </w:rPr>
    </w:lvl>
    <w:lvl w:ilvl="8" w:tplc="749ADADA">
      <w:start w:val="1"/>
      <w:numFmt w:val="bullet"/>
      <w:lvlText w:val=""/>
      <w:lvlJc w:val="left"/>
      <w:pPr>
        <w:ind w:left="6480" w:hanging="360"/>
      </w:pPr>
      <w:rPr>
        <w:rFonts w:ascii="Wingdings" w:hAnsi="Wingdings" w:cs="Wingdings" w:hint="default"/>
      </w:rPr>
    </w:lvl>
  </w:abstractNum>
  <w:abstractNum w:abstractNumId="65" w15:restartNumberingAfterBreak="0">
    <w:nsid w:val="7DA15850"/>
    <w:multiLevelType w:val="hybridMultilevel"/>
    <w:tmpl w:val="8CFE74CC"/>
    <w:lvl w:ilvl="0" w:tplc="CBDC33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1D6377"/>
    <w:multiLevelType w:val="hybridMultilevel"/>
    <w:tmpl w:val="360CD182"/>
    <w:lvl w:ilvl="0" w:tplc="FC561E20">
      <w:start w:val="1"/>
      <w:numFmt w:val="bullet"/>
      <w:lvlText w:val=""/>
      <w:lvlJc w:val="left"/>
      <w:pPr>
        <w:ind w:left="720" w:hanging="360"/>
      </w:pPr>
      <w:rPr>
        <w:rFonts w:ascii="Symbol" w:hAnsi="Symbol" w:cs="Symbol" w:hint="default"/>
        <w:sz w:val="18"/>
        <w:szCs w:val="18"/>
      </w:rPr>
    </w:lvl>
    <w:lvl w:ilvl="1" w:tplc="33FEFE18">
      <w:start w:val="1"/>
      <w:numFmt w:val="bullet"/>
      <w:lvlText w:val="o"/>
      <w:lvlJc w:val="left"/>
      <w:pPr>
        <w:ind w:left="1440" w:hanging="360"/>
      </w:pPr>
      <w:rPr>
        <w:rFonts w:ascii="Courier New" w:hAnsi="Courier New" w:cs="Courier New" w:hint="default"/>
      </w:rPr>
    </w:lvl>
    <w:lvl w:ilvl="2" w:tplc="A2C867B2">
      <w:start w:val="1"/>
      <w:numFmt w:val="bullet"/>
      <w:lvlText w:val=""/>
      <w:lvlJc w:val="left"/>
      <w:pPr>
        <w:ind w:left="2160" w:hanging="360"/>
      </w:pPr>
      <w:rPr>
        <w:rFonts w:ascii="Wingdings" w:hAnsi="Wingdings" w:cs="Wingdings" w:hint="default"/>
      </w:rPr>
    </w:lvl>
    <w:lvl w:ilvl="3" w:tplc="80E6740A">
      <w:start w:val="1"/>
      <w:numFmt w:val="bullet"/>
      <w:lvlText w:val=""/>
      <w:lvlJc w:val="left"/>
      <w:pPr>
        <w:ind w:left="2880" w:hanging="360"/>
      </w:pPr>
      <w:rPr>
        <w:rFonts w:ascii="Symbol" w:hAnsi="Symbol" w:cs="Symbol" w:hint="default"/>
      </w:rPr>
    </w:lvl>
    <w:lvl w:ilvl="4" w:tplc="147059D6">
      <w:start w:val="1"/>
      <w:numFmt w:val="bullet"/>
      <w:lvlText w:val="o"/>
      <w:lvlJc w:val="left"/>
      <w:pPr>
        <w:ind w:left="3600" w:hanging="360"/>
      </w:pPr>
      <w:rPr>
        <w:rFonts w:ascii="Courier New" w:hAnsi="Courier New" w:cs="Courier New" w:hint="default"/>
      </w:rPr>
    </w:lvl>
    <w:lvl w:ilvl="5" w:tplc="F080F7EC">
      <w:start w:val="1"/>
      <w:numFmt w:val="bullet"/>
      <w:lvlText w:val=""/>
      <w:lvlJc w:val="left"/>
      <w:pPr>
        <w:ind w:left="4320" w:hanging="360"/>
      </w:pPr>
      <w:rPr>
        <w:rFonts w:ascii="Wingdings" w:hAnsi="Wingdings" w:cs="Wingdings" w:hint="default"/>
      </w:rPr>
    </w:lvl>
    <w:lvl w:ilvl="6" w:tplc="B23C1B2A">
      <w:start w:val="1"/>
      <w:numFmt w:val="bullet"/>
      <w:lvlText w:val=""/>
      <w:lvlJc w:val="left"/>
      <w:pPr>
        <w:ind w:left="5040" w:hanging="360"/>
      </w:pPr>
      <w:rPr>
        <w:rFonts w:ascii="Symbol" w:hAnsi="Symbol" w:cs="Symbol" w:hint="default"/>
      </w:rPr>
    </w:lvl>
    <w:lvl w:ilvl="7" w:tplc="9522ADA0">
      <w:start w:val="1"/>
      <w:numFmt w:val="bullet"/>
      <w:lvlText w:val="o"/>
      <w:lvlJc w:val="left"/>
      <w:pPr>
        <w:ind w:left="5760" w:hanging="360"/>
      </w:pPr>
      <w:rPr>
        <w:rFonts w:ascii="Courier New" w:hAnsi="Courier New" w:cs="Courier New" w:hint="default"/>
      </w:rPr>
    </w:lvl>
    <w:lvl w:ilvl="8" w:tplc="4E7654A4">
      <w:start w:val="1"/>
      <w:numFmt w:val="bullet"/>
      <w:lvlText w:val=""/>
      <w:lvlJc w:val="left"/>
      <w:pPr>
        <w:ind w:left="6480" w:hanging="360"/>
      </w:pPr>
      <w:rPr>
        <w:rFonts w:ascii="Wingdings" w:hAnsi="Wingdings" w:cs="Wingdings" w:hint="default"/>
      </w:rPr>
    </w:lvl>
  </w:abstractNum>
  <w:abstractNum w:abstractNumId="67" w15:restartNumberingAfterBreak="0">
    <w:nsid w:val="7EC934A4"/>
    <w:multiLevelType w:val="hybridMultilevel"/>
    <w:tmpl w:val="6C045E22"/>
    <w:lvl w:ilvl="0" w:tplc="945616E4">
      <w:start w:val="1"/>
      <w:numFmt w:val="bullet"/>
      <w:lvlText w:val=""/>
      <w:lvlJc w:val="left"/>
      <w:pPr>
        <w:ind w:left="720" w:hanging="360"/>
      </w:pPr>
      <w:rPr>
        <w:rFonts w:ascii="Symbol" w:hAnsi="Symbol" w:cs="Symbol" w:hint="default"/>
        <w:sz w:val="18"/>
        <w:szCs w:val="18"/>
      </w:rPr>
    </w:lvl>
    <w:lvl w:ilvl="1" w:tplc="74846104">
      <w:start w:val="1"/>
      <w:numFmt w:val="bullet"/>
      <w:lvlText w:val="o"/>
      <w:lvlJc w:val="left"/>
      <w:pPr>
        <w:ind w:left="1440" w:hanging="360"/>
      </w:pPr>
      <w:rPr>
        <w:rFonts w:ascii="Courier New" w:hAnsi="Courier New" w:cs="Courier New" w:hint="default"/>
      </w:rPr>
    </w:lvl>
    <w:lvl w:ilvl="2" w:tplc="47BC5C38">
      <w:start w:val="1"/>
      <w:numFmt w:val="bullet"/>
      <w:lvlText w:val=""/>
      <w:lvlJc w:val="left"/>
      <w:pPr>
        <w:ind w:left="2160" w:hanging="360"/>
      </w:pPr>
      <w:rPr>
        <w:rFonts w:ascii="Wingdings" w:hAnsi="Wingdings" w:cs="Wingdings" w:hint="default"/>
      </w:rPr>
    </w:lvl>
    <w:lvl w:ilvl="3" w:tplc="24C05622">
      <w:start w:val="1"/>
      <w:numFmt w:val="bullet"/>
      <w:lvlText w:val=""/>
      <w:lvlJc w:val="left"/>
      <w:pPr>
        <w:ind w:left="2880" w:hanging="360"/>
      </w:pPr>
      <w:rPr>
        <w:rFonts w:ascii="Symbol" w:hAnsi="Symbol" w:cs="Symbol" w:hint="default"/>
      </w:rPr>
    </w:lvl>
    <w:lvl w:ilvl="4" w:tplc="D12E8576">
      <w:start w:val="1"/>
      <w:numFmt w:val="bullet"/>
      <w:lvlText w:val="o"/>
      <w:lvlJc w:val="left"/>
      <w:pPr>
        <w:ind w:left="3600" w:hanging="360"/>
      </w:pPr>
      <w:rPr>
        <w:rFonts w:ascii="Courier New" w:hAnsi="Courier New" w:cs="Courier New" w:hint="default"/>
      </w:rPr>
    </w:lvl>
    <w:lvl w:ilvl="5" w:tplc="7F44E280">
      <w:start w:val="1"/>
      <w:numFmt w:val="bullet"/>
      <w:lvlText w:val=""/>
      <w:lvlJc w:val="left"/>
      <w:pPr>
        <w:ind w:left="4320" w:hanging="360"/>
      </w:pPr>
      <w:rPr>
        <w:rFonts w:ascii="Wingdings" w:hAnsi="Wingdings" w:cs="Wingdings" w:hint="default"/>
      </w:rPr>
    </w:lvl>
    <w:lvl w:ilvl="6" w:tplc="0AF48408">
      <w:start w:val="1"/>
      <w:numFmt w:val="bullet"/>
      <w:lvlText w:val=""/>
      <w:lvlJc w:val="left"/>
      <w:pPr>
        <w:ind w:left="5040" w:hanging="360"/>
      </w:pPr>
      <w:rPr>
        <w:rFonts w:ascii="Symbol" w:hAnsi="Symbol" w:cs="Symbol" w:hint="default"/>
      </w:rPr>
    </w:lvl>
    <w:lvl w:ilvl="7" w:tplc="96084168">
      <w:start w:val="1"/>
      <w:numFmt w:val="bullet"/>
      <w:lvlText w:val="o"/>
      <w:lvlJc w:val="left"/>
      <w:pPr>
        <w:ind w:left="5760" w:hanging="360"/>
      </w:pPr>
      <w:rPr>
        <w:rFonts w:ascii="Courier New" w:hAnsi="Courier New" w:cs="Courier New" w:hint="default"/>
      </w:rPr>
    </w:lvl>
    <w:lvl w:ilvl="8" w:tplc="AF084C04">
      <w:start w:val="1"/>
      <w:numFmt w:val="bullet"/>
      <w:lvlText w:val=""/>
      <w:lvlJc w:val="left"/>
      <w:pPr>
        <w:ind w:left="6480" w:hanging="360"/>
      </w:pPr>
      <w:rPr>
        <w:rFonts w:ascii="Wingdings" w:hAnsi="Wingdings" w:cs="Wingdings" w:hint="default"/>
      </w:rPr>
    </w:lvl>
  </w:abstractNum>
  <w:abstractNum w:abstractNumId="68" w15:restartNumberingAfterBreak="0">
    <w:nsid w:val="7F4D0934"/>
    <w:multiLevelType w:val="hybridMultilevel"/>
    <w:tmpl w:val="8EE0B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59"/>
  </w:num>
  <w:num w:numId="3">
    <w:abstractNumId w:val="11"/>
  </w:num>
  <w:num w:numId="4">
    <w:abstractNumId w:val="32"/>
  </w:num>
  <w:num w:numId="5">
    <w:abstractNumId w:val="66"/>
  </w:num>
  <w:num w:numId="6">
    <w:abstractNumId w:val="15"/>
  </w:num>
  <w:num w:numId="7">
    <w:abstractNumId w:val="22"/>
  </w:num>
  <w:num w:numId="8">
    <w:abstractNumId w:val="31"/>
  </w:num>
  <w:num w:numId="9">
    <w:abstractNumId w:val="21"/>
  </w:num>
  <w:num w:numId="10">
    <w:abstractNumId w:val="16"/>
  </w:num>
  <w:num w:numId="11">
    <w:abstractNumId w:val="1"/>
  </w:num>
  <w:num w:numId="12">
    <w:abstractNumId w:val="37"/>
  </w:num>
  <w:num w:numId="13">
    <w:abstractNumId w:val="23"/>
  </w:num>
  <w:num w:numId="14">
    <w:abstractNumId w:val="0"/>
  </w:num>
  <w:num w:numId="15">
    <w:abstractNumId w:val="56"/>
  </w:num>
  <w:num w:numId="16">
    <w:abstractNumId w:val="14"/>
  </w:num>
  <w:num w:numId="17">
    <w:abstractNumId w:val="33"/>
  </w:num>
  <w:num w:numId="18">
    <w:abstractNumId w:val="60"/>
  </w:num>
  <w:num w:numId="19">
    <w:abstractNumId w:val="34"/>
  </w:num>
  <w:num w:numId="20">
    <w:abstractNumId w:val="29"/>
  </w:num>
  <w:num w:numId="21">
    <w:abstractNumId w:val="55"/>
  </w:num>
  <w:num w:numId="22">
    <w:abstractNumId w:val="43"/>
  </w:num>
  <w:num w:numId="23">
    <w:abstractNumId w:val="40"/>
  </w:num>
  <w:num w:numId="24">
    <w:abstractNumId w:val="7"/>
  </w:num>
  <w:num w:numId="25">
    <w:abstractNumId w:val="12"/>
  </w:num>
  <w:num w:numId="26">
    <w:abstractNumId w:val="45"/>
  </w:num>
  <w:num w:numId="27">
    <w:abstractNumId w:val="25"/>
  </w:num>
  <w:num w:numId="28">
    <w:abstractNumId w:val="3"/>
  </w:num>
  <w:num w:numId="29">
    <w:abstractNumId w:val="36"/>
  </w:num>
  <w:num w:numId="30">
    <w:abstractNumId w:val="9"/>
  </w:num>
  <w:num w:numId="31">
    <w:abstractNumId w:val="51"/>
  </w:num>
  <w:num w:numId="32">
    <w:abstractNumId w:val="57"/>
  </w:num>
  <w:num w:numId="33">
    <w:abstractNumId w:val="63"/>
  </w:num>
  <w:num w:numId="34">
    <w:abstractNumId w:val="38"/>
  </w:num>
  <w:num w:numId="35">
    <w:abstractNumId w:val="64"/>
  </w:num>
  <w:num w:numId="36">
    <w:abstractNumId w:val="52"/>
  </w:num>
  <w:num w:numId="37">
    <w:abstractNumId w:val="67"/>
  </w:num>
  <w:num w:numId="38">
    <w:abstractNumId w:val="39"/>
  </w:num>
  <w:num w:numId="39">
    <w:abstractNumId w:val="61"/>
  </w:num>
  <w:num w:numId="40">
    <w:abstractNumId w:val="6"/>
  </w:num>
  <w:num w:numId="41">
    <w:abstractNumId w:val="24"/>
  </w:num>
  <w:num w:numId="42">
    <w:abstractNumId w:val="62"/>
  </w:num>
  <w:num w:numId="43">
    <w:abstractNumId w:val="28"/>
  </w:num>
  <w:num w:numId="44">
    <w:abstractNumId w:val="42"/>
  </w:num>
  <w:num w:numId="45">
    <w:abstractNumId w:val="17"/>
  </w:num>
  <w:num w:numId="46">
    <w:abstractNumId w:val="50"/>
  </w:num>
  <w:num w:numId="47">
    <w:abstractNumId w:val="8"/>
  </w:num>
  <w:num w:numId="48">
    <w:abstractNumId w:val="13"/>
  </w:num>
  <w:num w:numId="49">
    <w:abstractNumId w:val="27"/>
  </w:num>
  <w:num w:numId="50">
    <w:abstractNumId w:val="10"/>
  </w:num>
  <w:num w:numId="51">
    <w:abstractNumId w:val="2"/>
  </w:num>
  <w:num w:numId="52">
    <w:abstractNumId w:val="58"/>
  </w:num>
  <w:num w:numId="53">
    <w:abstractNumId w:val="48"/>
  </w:num>
  <w:num w:numId="54">
    <w:abstractNumId w:val="19"/>
  </w:num>
  <w:num w:numId="55">
    <w:abstractNumId w:val="47"/>
  </w:num>
  <w:num w:numId="56">
    <w:abstractNumId w:val="41"/>
  </w:num>
  <w:num w:numId="57">
    <w:abstractNumId w:val="44"/>
  </w:num>
  <w:num w:numId="58">
    <w:abstractNumId w:val="18"/>
  </w:num>
  <w:num w:numId="59">
    <w:abstractNumId w:val="49"/>
  </w:num>
  <w:num w:numId="60">
    <w:abstractNumId w:val="26"/>
  </w:num>
  <w:num w:numId="61">
    <w:abstractNumId w:val="53"/>
  </w:num>
  <w:num w:numId="62">
    <w:abstractNumId w:val="30"/>
  </w:num>
  <w:num w:numId="63">
    <w:abstractNumId w:val="35"/>
  </w:num>
  <w:num w:numId="64">
    <w:abstractNumId w:val="5"/>
  </w:num>
  <w:num w:numId="65">
    <w:abstractNumId w:val="54"/>
  </w:num>
  <w:num w:numId="66">
    <w:abstractNumId w:val="65"/>
  </w:num>
  <w:num w:numId="67">
    <w:abstractNumId w:val="68"/>
  </w:num>
  <w:num w:numId="68">
    <w:abstractNumId w:val="4"/>
  </w:num>
  <w:num w:numId="69">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1046E"/>
    <w:rsid w:val="00021212"/>
    <w:rsid w:val="00027F41"/>
    <w:rsid w:val="00037A49"/>
    <w:rsid w:val="00043DDE"/>
    <w:rsid w:val="000476B4"/>
    <w:rsid w:val="00056C8F"/>
    <w:rsid w:val="0007694B"/>
    <w:rsid w:val="00076F8C"/>
    <w:rsid w:val="00097F4A"/>
    <w:rsid w:val="000A1C04"/>
    <w:rsid w:val="000C5527"/>
    <w:rsid w:val="000D1BB8"/>
    <w:rsid w:val="000E76C6"/>
    <w:rsid w:val="001138A0"/>
    <w:rsid w:val="001245B1"/>
    <w:rsid w:val="00127127"/>
    <w:rsid w:val="00134892"/>
    <w:rsid w:val="001637B9"/>
    <w:rsid w:val="00171E40"/>
    <w:rsid w:val="00196177"/>
    <w:rsid w:val="001B1FC3"/>
    <w:rsid w:val="001B5430"/>
    <w:rsid w:val="001B7667"/>
    <w:rsid w:val="001D2370"/>
    <w:rsid w:val="001D45AC"/>
    <w:rsid w:val="001E33B0"/>
    <w:rsid w:val="001F002B"/>
    <w:rsid w:val="001F492A"/>
    <w:rsid w:val="00200233"/>
    <w:rsid w:val="0020097B"/>
    <w:rsid w:val="00204EDB"/>
    <w:rsid w:val="00213D1F"/>
    <w:rsid w:val="002402AC"/>
    <w:rsid w:val="002634AA"/>
    <w:rsid w:val="00287E0D"/>
    <w:rsid w:val="002A54AE"/>
    <w:rsid w:val="002C2F68"/>
    <w:rsid w:val="002D0384"/>
    <w:rsid w:val="002D58B5"/>
    <w:rsid w:val="002E1320"/>
    <w:rsid w:val="002E7596"/>
    <w:rsid w:val="002F5866"/>
    <w:rsid w:val="00302D72"/>
    <w:rsid w:val="00305616"/>
    <w:rsid w:val="00322C1C"/>
    <w:rsid w:val="00324D8D"/>
    <w:rsid w:val="00326735"/>
    <w:rsid w:val="0033249E"/>
    <w:rsid w:val="00337E4D"/>
    <w:rsid w:val="00341490"/>
    <w:rsid w:val="00341549"/>
    <w:rsid w:val="00343395"/>
    <w:rsid w:val="00383BBC"/>
    <w:rsid w:val="00390416"/>
    <w:rsid w:val="003A0731"/>
    <w:rsid w:val="003A1AA2"/>
    <w:rsid w:val="003C2811"/>
    <w:rsid w:val="003C7359"/>
    <w:rsid w:val="003E1773"/>
    <w:rsid w:val="00402957"/>
    <w:rsid w:val="00410F3B"/>
    <w:rsid w:val="00414A77"/>
    <w:rsid w:val="004222E8"/>
    <w:rsid w:val="00435C5A"/>
    <w:rsid w:val="004702FB"/>
    <w:rsid w:val="00471503"/>
    <w:rsid w:val="0047745A"/>
    <w:rsid w:val="004812B4"/>
    <w:rsid w:val="00483768"/>
    <w:rsid w:val="0049479E"/>
    <w:rsid w:val="004A03F0"/>
    <w:rsid w:val="004A23B3"/>
    <w:rsid w:val="004C26A8"/>
    <w:rsid w:val="004D05A4"/>
    <w:rsid w:val="004D2A37"/>
    <w:rsid w:val="004D2F9F"/>
    <w:rsid w:val="004E25EA"/>
    <w:rsid w:val="004E70FA"/>
    <w:rsid w:val="004F2927"/>
    <w:rsid w:val="00507D3F"/>
    <w:rsid w:val="0052142A"/>
    <w:rsid w:val="0053510E"/>
    <w:rsid w:val="005423BF"/>
    <w:rsid w:val="00546D27"/>
    <w:rsid w:val="00567328"/>
    <w:rsid w:val="00571181"/>
    <w:rsid w:val="00587DA8"/>
    <w:rsid w:val="005A462E"/>
    <w:rsid w:val="005B6195"/>
    <w:rsid w:val="005D5A07"/>
    <w:rsid w:val="006347C3"/>
    <w:rsid w:val="00636490"/>
    <w:rsid w:val="00641B45"/>
    <w:rsid w:val="0064419A"/>
    <w:rsid w:val="00655423"/>
    <w:rsid w:val="00680ECF"/>
    <w:rsid w:val="006975C6"/>
    <w:rsid w:val="006A272E"/>
    <w:rsid w:val="006A5918"/>
    <w:rsid w:val="006B2936"/>
    <w:rsid w:val="006D331A"/>
    <w:rsid w:val="006D3622"/>
    <w:rsid w:val="006F1DA5"/>
    <w:rsid w:val="007025FA"/>
    <w:rsid w:val="00702CBC"/>
    <w:rsid w:val="007109D5"/>
    <w:rsid w:val="0074243E"/>
    <w:rsid w:val="007518E3"/>
    <w:rsid w:val="00756FC3"/>
    <w:rsid w:val="00785F39"/>
    <w:rsid w:val="007B62D6"/>
    <w:rsid w:val="007C111E"/>
    <w:rsid w:val="007C3EA0"/>
    <w:rsid w:val="007D6FB3"/>
    <w:rsid w:val="007E0E83"/>
    <w:rsid w:val="00803BCD"/>
    <w:rsid w:val="00820907"/>
    <w:rsid w:val="008278F5"/>
    <w:rsid w:val="00846D0C"/>
    <w:rsid w:val="00882F9A"/>
    <w:rsid w:val="00897718"/>
    <w:rsid w:val="008B4488"/>
    <w:rsid w:val="008B72CE"/>
    <w:rsid w:val="008C2F85"/>
    <w:rsid w:val="008E76C1"/>
    <w:rsid w:val="009027AE"/>
    <w:rsid w:val="00926730"/>
    <w:rsid w:val="00930868"/>
    <w:rsid w:val="009576A4"/>
    <w:rsid w:val="00960022"/>
    <w:rsid w:val="009618EA"/>
    <w:rsid w:val="00967F54"/>
    <w:rsid w:val="00982C06"/>
    <w:rsid w:val="009A3F68"/>
    <w:rsid w:val="009A4CF0"/>
    <w:rsid w:val="009B4D35"/>
    <w:rsid w:val="009B59CA"/>
    <w:rsid w:val="009B62FF"/>
    <w:rsid w:val="009B6359"/>
    <w:rsid w:val="009B711E"/>
    <w:rsid w:val="009D69AD"/>
    <w:rsid w:val="009E4DCB"/>
    <w:rsid w:val="00A05FE0"/>
    <w:rsid w:val="00A176C0"/>
    <w:rsid w:val="00A52459"/>
    <w:rsid w:val="00A5604F"/>
    <w:rsid w:val="00A675C7"/>
    <w:rsid w:val="00A72095"/>
    <w:rsid w:val="00A977FB"/>
    <w:rsid w:val="00AA59EC"/>
    <w:rsid w:val="00AB769E"/>
    <w:rsid w:val="00AC13E6"/>
    <w:rsid w:val="00AC3850"/>
    <w:rsid w:val="00AF21C5"/>
    <w:rsid w:val="00AF2FDC"/>
    <w:rsid w:val="00AF7FB0"/>
    <w:rsid w:val="00B05771"/>
    <w:rsid w:val="00B169F3"/>
    <w:rsid w:val="00B51AA7"/>
    <w:rsid w:val="00B757D1"/>
    <w:rsid w:val="00B93434"/>
    <w:rsid w:val="00B96A42"/>
    <w:rsid w:val="00BB24AB"/>
    <w:rsid w:val="00BC2D61"/>
    <w:rsid w:val="00BD7202"/>
    <w:rsid w:val="00BE2377"/>
    <w:rsid w:val="00C00238"/>
    <w:rsid w:val="00C00FB6"/>
    <w:rsid w:val="00C02EF0"/>
    <w:rsid w:val="00C125C6"/>
    <w:rsid w:val="00C14347"/>
    <w:rsid w:val="00C24613"/>
    <w:rsid w:val="00C315C9"/>
    <w:rsid w:val="00C4793C"/>
    <w:rsid w:val="00C505B7"/>
    <w:rsid w:val="00C64982"/>
    <w:rsid w:val="00C749B5"/>
    <w:rsid w:val="00C75792"/>
    <w:rsid w:val="00C77A62"/>
    <w:rsid w:val="00CA40FF"/>
    <w:rsid w:val="00CB32CE"/>
    <w:rsid w:val="00CC385F"/>
    <w:rsid w:val="00CC3FA9"/>
    <w:rsid w:val="00CD6E25"/>
    <w:rsid w:val="00CE3B76"/>
    <w:rsid w:val="00CF06C2"/>
    <w:rsid w:val="00D05A4E"/>
    <w:rsid w:val="00D06ECB"/>
    <w:rsid w:val="00D0735D"/>
    <w:rsid w:val="00D073E3"/>
    <w:rsid w:val="00D1470A"/>
    <w:rsid w:val="00D22626"/>
    <w:rsid w:val="00D27AF1"/>
    <w:rsid w:val="00D379CF"/>
    <w:rsid w:val="00D47462"/>
    <w:rsid w:val="00D507F0"/>
    <w:rsid w:val="00D528C1"/>
    <w:rsid w:val="00D5505D"/>
    <w:rsid w:val="00D60A0B"/>
    <w:rsid w:val="00D7467F"/>
    <w:rsid w:val="00D81A17"/>
    <w:rsid w:val="00D85DC8"/>
    <w:rsid w:val="00D90513"/>
    <w:rsid w:val="00D931BF"/>
    <w:rsid w:val="00DA6009"/>
    <w:rsid w:val="00DA70C7"/>
    <w:rsid w:val="00DB29F5"/>
    <w:rsid w:val="00DD2FA1"/>
    <w:rsid w:val="00DD5808"/>
    <w:rsid w:val="00DF55F3"/>
    <w:rsid w:val="00E0495F"/>
    <w:rsid w:val="00E548D3"/>
    <w:rsid w:val="00E55B9D"/>
    <w:rsid w:val="00E6012A"/>
    <w:rsid w:val="00E70432"/>
    <w:rsid w:val="00E854B7"/>
    <w:rsid w:val="00EB2B99"/>
    <w:rsid w:val="00EC1939"/>
    <w:rsid w:val="00EC4689"/>
    <w:rsid w:val="00ED41BC"/>
    <w:rsid w:val="00ED5BD0"/>
    <w:rsid w:val="00ED7FAC"/>
    <w:rsid w:val="00EE01AE"/>
    <w:rsid w:val="00EE5F87"/>
    <w:rsid w:val="00EF3AE5"/>
    <w:rsid w:val="00EF3D74"/>
    <w:rsid w:val="00F01359"/>
    <w:rsid w:val="00F123C0"/>
    <w:rsid w:val="00F22984"/>
    <w:rsid w:val="00F33DEA"/>
    <w:rsid w:val="00F6586C"/>
    <w:rsid w:val="00F65A73"/>
    <w:rsid w:val="00F673B4"/>
    <w:rsid w:val="00F719ED"/>
    <w:rsid w:val="00F850DE"/>
    <w:rsid w:val="00F851F3"/>
    <w:rsid w:val="00FA5777"/>
    <w:rsid w:val="00FB3258"/>
    <w:rsid w:val="00FC2646"/>
    <w:rsid w:val="00FC5DA4"/>
    <w:rsid w:val="00FD1D29"/>
    <w:rsid w:val="00FD2770"/>
    <w:rsid w:val="00FE11A9"/>
    <w:rsid w:val="00FE2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35E6"/>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OdstavekseznamaZnak">
    <w:name w:val="Odstavek seznama Znak"/>
    <w:aliases w:val="Odstavek seznama_IP Znak,Seznam_IP_1 Znak"/>
    <w:link w:val="Odstavekseznama"/>
    <w:uiPriority w:val="34"/>
    <w:qFormat/>
    <w:locked/>
    <w:rsid w:val="009B4D35"/>
    <w:rPr>
      <w:rFonts w:ascii="Helvetica" w:hAnsi="Helvetica"/>
    </w:rPr>
  </w:style>
  <w:style w:type="character" w:styleId="Pripombasklic">
    <w:name w:val="annotation reference"/>
    <w:basedOn w:val="Privzetapisavaodstavka"/>
    <w:uiPriority w:val="99"/>
    <w:semiHidden/>
    <w:unhideWhenUsed/>
    <w:rsid w:val="004812B4"/>
    <w:rPr>
      <w:sz w:val="16"/>
      <w:szCs w:val="16"/>
    </w:rPr>
  </w:style>
  <w:style w:type="paragraph" w:styleId="Pripombabesedilo">
    <w:name w:val="annotation text"/>
    <w:basedOn w:val="Navaden"/>
    <w:link w:val="PripombabesediloZnak"/>
    <w:uiPriority w:val="99"/>
    <w:semiHidden/>
    <w:unhideWhenUsed/>
    <w:rsid w:val="004812B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12B4"/>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4812B4"/>
    <w:rPr>
      <w:b/>
      <w:bCs/>
    </w:rPr>
  </w:style>
  <w:style w:type="character" w:customStyle="1" w:styleId="ZadevapripombeZnak">
    <w:name w:val="Zadeva pripombe Znak"/>
    <w:basedOn w:val="PripombabesediloZnak"/>
    <w:link w:val="Zadevapripombe"/>
    <w:uiPriority w:val="99"/>
    <w:semiHidden/>
    <w:rsid w:val="004812B4"/>
    <w:rPr>
      <w:rFonts w:ascii="Helvetica" w:hAnsi="Helvetica"/>
      <w:b/>
      <w:bCs/>
      <w:sz w:val="20"/>
      <w:szCs w:val="20"/>
    </w:rPr>
  </w:style>
  <w:style w:type="paragraph" w:styleId="Navadensplet">
    <w:name w:val="Normal (Web)"/>
    <w:basedOn w:val="Navaden"/>
    <w:uiPriority w:val="99"/>
    <w:semiHidden/>
    <w:unhideWhenUsed/>
    <w:rsid w:val="00FE11A9"/>
    <w:rPr>
      <w:rFonts w:ascii="Times New Roman" w:hAnsi="Times New Roman" w:cs="Times New Roman"/>
      <w:sz w:val="24"/>
      <w:szCs w:val="24"/>
    </w:rPr>
  </w:style>
  <w:style w:type="character" w:styleId="Hiperpovezava">
    <w:name w:val="Hyperlink"/>
    <w:basedOn w:val="Privzetapisavaodstavka"/>
    <w:uiPriority w:val="99"/>
    <w:unhideWhenUsed/>
    <w:rsid w:val="00FE11A9"/>
    <w:rPr>
      <w:color w:val="0000FF" w:themeColor="hyperlink"/>
      <w:u w:val="single"/>
    </w:rPr>
  </w:style>
  <w:style w:type="character" w:styleId="Nerazreenaomemba">
    <w:name w:val="Unresolved Mention"/>
    <w:basedOn w:val="Privzetapisavaodstavka"/>
    <w:uiPriority w:val="99"/>
    <w:semiHidden/>
    <w:unhideWhenUsed/>
    <w:rsid w:val="0090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4968">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086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djn.mju.gov.si/ejn-pogosta-vprasanja"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odda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hyperlink" Target="https://ejn.gov.si/ponudba/pages/aktualno/aktualno_javno_narocilo_podrobno.xhtml?zadevaId=16076"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5D70-5EB7-4D90-835B-0D53FD3A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57</Pages>
  <Words>19689</Words>
  <Characters>112229</Characters>
  <Application>Microsoft Office Word</Application>
  <DocSecurity>0</DocSecurity>
  <Lines>935</Lines>
  <Paragraphs>263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Maja STRANJŠAK</cp:lastModifiedBy>
  <cp:revision>22</cp:revision>
  <cp:lastPrinted>2020-02-04T12:54:00Z</cp:lastPrinted>
  <dcterms:created xsi:type="dcterms:W3CDTF">2020-02-11T07:37:00Z</dcterms:created>
  <dcterms:modified xsi:type="dcterms:W3CDTF">2020-02-11T13:19:00Z</dcterms:modified>
</cp:coreProperties>
</file>